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16F2C" w:rsidRDefault="00EE6640" w:rsidP="00816F2C">
      <w:pPr>
        <w:tabs>
          <w:tab w:val="left" w:pos="-900"/>
        </w:tabs>
        <w:autoSpaceDN w:val="0"/>
        <w:adjustRightInd w:val="0"/>
        <w:jc w:val="center"/>
        <w:rPr>
          <w:rFonts w:ascii="Calibri" w:eastAsia="Times-Roman" w:hAnsi="Calibri"/>
          <w:b/>
          <w:color w:val="231F20"/>
        </w:rPr>
      </w:pPr>
      <w:bookmarkStart w:id="0" w:name="_GoBack"/>
      <w:bookmarkEnd w:id="0"/>
      <w:r>
        <w:rPr>
          <w:rFonts w:ascii="Calibri" w:hAnsi="Calibri" w:cs="Calibri"/>
          <w:b/>
          <w:caps/>
          <w:noProof/>
          <w:color w:val="00006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508.05pt;height:70.85pt;mso-width-percent:0;mso-height-percent:0;mso-width-percent:0;mso-height-percent:0">
            <v:imagedata r:id="rId8" o:title="WNA_CEAP_logo_master_011020"/>
          </v:shape>
        </w:pict>
      </w:r>
    </w:p>
    <w:p w:rsidR="00DF2385" w:rsidRDefault="00DF2385" w:rsidP="00FE68C9">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i/>
          <w:iCs/>
          <w:sz w:val="21"/>
          <w:szCs w:val="21"/>
        </w:rPr>
      </w:pPr>
    </w:p>
    <w:p w:rsidR="001D613D" w:rsidRPr="001D613D" w:rsidRDefault="001D613D" w:rsidP="001D613D">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rPr>
      </w:pPr>
      <w:r w:rsidRPr="001D613D">
        <w:rPr>
          <w:rFonts w:ascii="Calibri" w:hAnsi="Calibri" w:cs="Calibri"/>
          <w:b/>
        </w:rPr>
        <w:t>EDUCATIONAL ACTIVITY PLANNING FORM</w:t>
      </w:r>
      <w:r w:rsidR="00416936">
        <w:rPr>
          <w:rFonts w:ascii="Calibri" w:hAnsi="Calibri" w:cs="Calibri"/>
          <w:b/>
        </w:rPr>
        <w:t xml:space="preserve"> (for Approved Providers)</w:t>
      </w:r>
    </w:p>
    <w:p w:rsidR="001D613D" w:rsidRDefault="001D613D" w:rsidP="001D613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i/>
          <w:iCs/>
          <w:sz w:val="21"/>
          <w:szCs w:val="21"/>
        </w:rPr>
      </w:pPr>
    </w:p>
    <w:tbl>
      <w:tblPr>
        <w:tblW w:w="0" w:type="auto"/>
        <w:tblInd w:w="18" w:type="dxa"/>
        <w:tblBorders>
          <w:insideH w:val="single" w:sz="4" w:space="0" w:color="000000"/>
          <w:insideV w:val="single" w:sz="4" w:space="0" w:color="000000"/>
        </w:tblBorders>
        <w:tblLook w:val="04A0" w:firstRow="1" w:lastRow="0" w:firstColumn="1" w:lastColumn="0" w:noHBand="0" w:noVBand="1"/>
      </w:tblPr>
      <w:tblGrid>
        <w:gridCol w:w="450"/>
        <w:gridCol w:w="1620"/>
        <w:gridCol w:w="8190"/>
      </w:tblGrid>
      <w:tr w:rsidR="00A92944" w:rsidRPr="007F563A" w:rsidTr="007F563A">
        <w:tc>
          <w:tcPr>
            <w:tcW w:w="10260" w:type="dxa"/>
            <w:gridSpan w:val="3"/>
            <w:tcBorders>
              <w:top w:val="nil"/>
              <w:bottom w:val="nil"/>
            </w:tcBorders>
            <w:shd w:val="clear" w:color="auto" w:fill="BFBFBF"/>
          </w:tcPr>
          <w:p w:rsidR="00A92944" w:rsidRPr="007F563A" w:rsidRDefault="00A92944" w:rsidP="00A92944">
            <w:pPr>
              <w:rPr>
                <w:rFonts w:ascii="Calibri" w:hAnsi="Calibri"/>
                <w:b/>
              </w:rPr>
            </w:pPr>
            <w:r w:rsidRPr="007F563A">
              <w:rPr>
                <w:rFonts w:ascii="Calibri" w:hAnsi="Calibri"/>
                <w:b/>
              </w:rPr>
              <w:t>ACTIVITY DESCRIPTION</w:t>
            </w:r>
          </w:p>
        </w:tc>
      </w:tr>
      <w:tr w:rsidR="00A92944" w:rsidRPr="007F563A" w:rsidTr="007F563A">
        <w:tc>
          <w:tcPr>
            <w:tcW w:w="450" w:type="dxa"/>
            <w:tcBorders>
              <w:top w:val="nil"/>
              <w:bottom w:val="nil"/>
              <w:right w:val="nil"/>
            </w:tcBorders>
            <w:shd w:val="clear" w:color="auto" w:fill="auto"/>
          </w:tcPr>
          <w:p w:rsidR="00A92944" w:rsidRPr="007F563A" w:rsidRDefault="00A92944" w:rsidP="007F563A">
            <w:pPr>
              <w:spacing w:before="120"/>
              <w:rPr>
                <w:rFonts w:ascii="Calibri" w:hAnsi="Calibri"/>
                <w:sz w:val="22"/>
                <w:szCs w:val="22"/>
              </w:rPr>
            </w:pPr>
            <w:r w:rsidRPr="007F563A">
              <w:rPr>
                <w:rFonts w:ascii="Calibri" w:hAnsi="Calibri"/>
                <w:sz w:val="22"/>
                <w:szCs w:val="22"/>
              </w:rPr>
              <w:t>A.</w:t>
            </w:r>
          </w:p>
        </w:tc>
        <w:tc>
          <w:tcPr>
            <w:tcW w:w="1620" w:type="dxa"/>
            <w:tcBorders>
              <w:top w:val="nil"/>
              <w:left w:val="nil"/>
              <w:bottom w:val="nil"/>
              <w:right w:val="nil"/>
            </w:tcBorders>
            <w:shd w:val="clear" w:color="auto" w:fill="auto"/>
          </w:tcPr>
          <w:p w:rsidR="00A92944" w:rsidRPr="007F563A" w:rsidRDefault="00A92944" w:rsidP="007F563A">
            <w:pPr>
              <w:spacing w:before="120"/>
              <w:rPr>
                <w:rFonts w:ascii="Calibri" w:hAnsi="Calibri"/>
                <w:b/>
                <w:sz w:val="22"/>
                <w:szCs w:val="22"/>
              </w:rPr>
            </w:pPr>
            <w:r w:rsidRPr="007F563A">
              <w:rPr>
                <w:rFonts w:ascii="Calibri" w:hAnsi="Calibri"/>
                <w:sz w:val="22"/>
                <w:szCs w:val="22"/>
              </w:rPr>
              <w:t>Title of Activity:</w:t>
            </w:r>
          </w:p>
        </w:tc>
        <w:tc>
          <w:tcPr>
            <w:tcW w:w="8190" w:type="dxa"/>
            <w:tcBorders>
              <w:top w:val="nil"/>
              <w:left w:val="nil"/>
              <w:bottom w:val="single" w:sz="4" w:space="0" w:color="auto"/>
            </w:tcBorders>
            <w:shd w:val="clear" w:color="auto" w:fill="auto"/>
          </w:tcPr>
          <w:p w:rsidR="00A92944" w:rsidRPr="007F563A" w:rsidRDefault="00A92944" w:rsidP="007F563A">
            <w:pPr>
              <w:spacing w:before="120"/>
              <w:rPr>
                <w:rFonts w:ascii="Calibri" w:hAnsi="Calibri"/>
                <w:b/>
                <w:sz w:val="22"/>
                <w:szCs w:val="22"/>
              </w:rPr>
            </w:pPr>
          </w:p>
        </w:tc>
      </w:tr>
      <w:tr w:rsidR="00A92944" w:rsidRPr="007F563A" w:rsidTr="007F563A">
        <w:tc>
          <w:tcPr>
            <w:tcW w:w="450" w:type="dxa"/>
            <w:tcBorders>
              <w:top w:val="nil"/>
              <w:bottom w:val="nil"/>
              <w:right w:val="nil"/>
            </w:tcBorders>
            <w:shd w:val="clear" w:color="auto" w:fill="auto"/>
          </w:tcPr>
          <w:p w:rsidR="00A92944" w:rsidRPr="007F563A" w:rsidRDefault="00A92944" w:rsidP="007F563A">
            <w:pPr>
              <w:spacing w:before="120"/>
              <w:rPr>
                <w:rFonts w:ascii="Calibri" w:hAnsi="Calibri"/>
                <w:sz w:val="22"/>
                <w:szCs w:val="22"/>
              </w:rPr>
            </w:pPr>
            <w:r w:rsidRPr="007F563A">
              <w:rPr>
                <w:rFonts w:ascii="Calibri" w:hAnsi="Calibri"/>
                <w:sz w:val="22"/>
                <w:szCs w:val="22"/>
              </w:rPr>
              <w:t>B.</w:t>
            </w:r>
          </w:p>
        </w:tc>
        <w:tc>
          <w:tcPr>
            <w:tcW w:w="9810" w:type="dxa"/>
            <w:gridSpan w:val="2"/>
            <w:tcBorders>
              <w:top w:val="nil"/>
              <w:left w:val="nil"/>
              <w:bottom w:val="nil"/>
            </w:tcBorders>
            <w:shd w:val="clear" w:color="auto" w:fill="auto"/>
          </w:tcPr>
          <w:p w:rsidR="00A92944" w:rsidRPr="007F563A" w:rsidRDefault="00A92944" w:rsidP="002163E2">
            <w:pPr>
              <w:spacing w:before="120"/>
              <w:rPr>
                <w:rFonts w:ascii="Calibri" w:hAnsi="Calibri"/>
                <w:b/>
                <w:sz w:val="22"/>
                <w:szCs w:val="22"/>
              </w:rPr>
            </w:pPr>
            <w:r w:rsidRPr="007F563A">
              <w:rPr>
                <w:rFonts w:ascii="Calibri" w:hAnsi="Calibri"/>
                <w:sz w:val="22"/>
                <w:szCs w:val="22"/>
              </w:rPr>
              <w:t>Activity</w:t>
            </w:r>
            <w:r w:rsidR="004D706C" w:rsidRPr="007F563A">
              <w:rPr>
                <w:rFonts w:ascii="Calibri" w:hAnsi="Calibri"/>
                <w:sz w:val="22"/>
                <w:szCs w:val="22"/>
              </w:rPr>
              <w:t xml:space="preserve"> Type,</w:t>
            </w:r>
            <w:r w:rsidRPr="007F563A">
              <w:rPr>
                <w:rFonts w:ascii="Calibri" w:hAnsi="Calibri"/>
                <w:sz w:val="22"/>
                <w:szCs w:val="22"/>
              </w:rPr>
              <w:t xml:space="preserve"> Format</w:t>
            </w:r>
            <w:r w:rsidR="002163E2">
              <w:rPr>
                <w:rFonts w:ascii="Calibri" w:hAnsi="Calibri"/>
                <w:sz w:val="22"/>
                <w:szCs w:val="22"/>
              </w:rPr>
              <w:t>,</w:t>
            </w:r>
            <w:r w:rsidRPr="007F563A">
              <w:rPr>
                <w:rFonts w:ascii="Calibri" w:hAnsi="Calibri"/>
                <w:sz w:val="22"/>
                <w:szCs w:val="22"/>
              </w:rPr>
              <w:t xml:space="preserve"> and Dates (check appropriate boxes):</w:t>
            </w:r>
          </w:p>
        </w:tc>
      </w:tr>
    </w:tbl>
    <w:p w:rsidR="00A92944" w:rsidRPr="00A92944" w:rsidRDefault="00A92944">
      <w:pPr>
        <w:rPr>
          <w:sz w:val="12"/>
          <w:szCs w:val="12"/>
        </w:rPr>
      </w:pPr>
    </w:p>
    <w:tbl>
      <w:tblPr>
        <w:tblW w:w="9810" w:type="dxa"/>
        <w:tblInd w:w="468" w:type="dxa"/>
        <w:tblLayout w:type="fixed"/>
        <w:tblLook w:val="04A0" w:firstRow="1" w:lastRow="0" w:firstColumn="1" w:lastColumn="0" w:noHBand="0" w:noVBand="1"/>
      </w:tblPr>
      <w:tblGrid>
        <w:gridCol w:w="360"/>
        <w:gridCol w:w="270"/>
        <w:gridCol w:w="1530"/>
        <w:gridCol w:w="270"/>
        <w:gridCol w:w="1800"/>
        <w:gridCol w:w="90"/>
        <w:gridCol w:w="180"/>
        <w:gridCol w:w="1530"/>
        <w:gridCol w:w="270"/>
        <w:gridCol w:w="1080"/>
        <w:gridCol w:w="810"/>
        <w:gridCol w:w="270"/>
        <w:gridCol w:w="1350"/>
      </w:tblGrid>
      <w:tr w:rsidR="001206B0" w:rsidRPr="00DF6110" w:rsidTr="003729FF">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1206B0" w:rsidRPr="00DF6110" w:rsidRDefault="001206B0" w:rsidP="00E77472">
            <w:pPr>
              <w:ind w:left="492" w:hanging="480"/>
              <w:rPr>
                <w:rFonts w:ascii="Calibri" w:hAnsi="Calibri"/>
                <w:snapToGrid w:val="0"/>
                <w:sz w:val="22"/>
                <w:szCs w:val="22"/>
                <w:u w:val="single"/>
              </w:rPr>
            </w:pPr>
          </w:p>
        </w:tc>
        <w:tc>
          <w:tcPr>
            <w:tcW w:w="9450" w:type="dxa"/>
            <w:gridSpan w:val="12"/>
            <w:tcBorders>
              <w:left w:val="single" w:sz="4" w:space="0" w:color="auto"/>
            </w:tcBorders>
            <w:shd w:val="clear" w:color="auto" w:fill="auto"/>
          </w:tcPr>
          <w:p w:rsidR="001206B0" w:rsidRPr="00DF6110" w:rsidRDefault="001206B0" w:rsidP="008C7D11">
            <w:pPr>
              <w:ind w:left="492" w:hanging="480"/>
              <w:rPr>
                <w:rFonts w:ascii="Calibri" w:hAnsi="Calibri"/>
                <w:snapToGrid w:val="0"/>
                <w:sz w:val="22"/>
                <w:szCs w:val="22"/>
              </w:rPr>
            </w:pPr>
            <w:r w:rsidRPr="00DF6110">
              <w:rPr>
                <w:rFonts w:ascii="Calibri" w:hAnsi="Calibri"/>
                <w:b/>
                <w:snapToGrid w:val="0"/>
                <w:sz w:val="22"/>
                <w:szCs w:val="22"/>
              </w:rPr>
              <w:t>L</w:t>
            </w:r>
            <w:r w:rsidR="008C7D11" w:rsidRPr="00DF6110">
              <w:rPr>
                <w:rFonts w:ascii="Calibri" w:hAnsi="Calibri"/>
                <w:b/>
                <w:snapToGrid w:val="0"/>
                <w:sz w:val="22"/>
                <w:szCs w:val="22"/>
              </w:rPr>
              <w:t xml:space="preserve">IVE EVENT </w:t>
            </w:r>
          </w:p>
        </w:tc>
      </w:tr>
      <w:tr w:rsidR="000A3145" w:rsidRPr="00DF6110" w:rsidTr="000A3145">
        <w:trPr>
          <w:trHeight w:val="70"/>
        </w:trPr>
        <w:tc>
          <w:tcPr>
            <w:tcW w:w="360" w:type="dxa"/>
            <w:tcBorders>
              <w:top w:val="single" w:sz="4" w:space="0" w:color="auto"/>
            </w:tcBorders>
            <w:shd w:val="clear" w:color="auto" w:fill="auto"/>
          </w:tcPr>
          <w:p w:rsidR="000A3145" w:rsidRPr="00DF6110" w:rsidRDefault="000A3145" w:rsidP="00E77472">
            <w:pPr>
              <w:ind w:left="492" w:hanging="480"/>
              <w:rPr>
                <w:rFonts w:ascii="Calibri" w:hAnsi="Calibri"/>
                <w:snapToGrid w:val="0"/>
                <w:sz w:val="22"/>
                <w:szCs w:val="22"/>
                <w:u w:val="single"/>
              </w:rPr>
            </w:pPr>
          </w:p>
        </w:tc>
        <w:tc>
          <w:tcPr>
            <w:tcW w:w="1800" w:type="dxa"/>
            <w:gridSpan w:val="2"/>
            <w:tcBorders>
              <w:left w:val="nil"/>
            </w:tcBorders>
            <w:shd w:val="clear" w:color="auto" w:fill="auto"/>
          </w:tcPr>
          <w:p w:rsidR="000A3145" w:rsidRPr="00DF6110" w:rsidRDefault="000A3145" w:rsidP="008C7D11">
            <w:pPr>
              <w:ind w:left="492" w:hanging="480"/>
              <w:rPr>
                <w:rFonts w:ascii="Calibri" w:hAnsi="Calibri"/>
                <w:b/>
                <w:snapToGrid w:val="0"/>
                <w:sz w:val="22"/>
                <w:szCs w:val="22"/>
              </w:rPr>
            </w:pPr>
            <w:r w:rsidRPr="00DF6110">
              <w:rPr>
                <w:rFonts w:ascii="Calibri" w:hAnsi="Calibri"/>
                <w:snapToGrid w:val="0"/>
                <w:sz w:val="22"/>
                <w:szCs w:val="22"/>
              </w:rPr>
              <w:t>Activity date(s):</w:t>
            </w:r>
          </w:p>
        </w:tc>
        <w:tc>
          <w:tcPr>
            <w:tcW w:w="2160" w:type="dxa"/>
            <w:gridSpan w:val="3"/>
            <w:tcBorders>
              <w:bottom w:val="single" w:sz="4" w:space="0" w:color="auto"/>
            </w:tcBorders>
            <w:shd w:val="clear" w:color="auto" w:fill="auto"/>
          </w:tcPr>
          <w:p w:rsidR="000A3145" w:rsidRPr="00DF6110" w:rsidRDefault="000A3145" w:rsidP="008C7D11">
            <w:pPr>
              <w:ind w:left="492" w:hanging="480"/>
              <w:rPr>
                <w:rFonts w:ascii="Calibri" w:hAnsi="Calibri"/>
                <w:b/>
                <w:snapToGrid w:val="0"/>
                <w:sz w:val="22"/>
                <w:szCs w:val="22"/>
              </w:rPr>
            </w:pPr>
          </w:p>
        </w:tc>
        <w:tc>
          <w:tcPr>
            <w:tcW w:w="5490" w:type="dxa"/>
            <w:gridSpan w:val="7"/>
            <w:shd w:val="clear" w:color="auto" w:fill="auto"/>
          </w:tcPr>
          <w:p w:rsidR="000A3145" w:rsidRPr="00DF6110" w:rsidRDefault="000A3145" w:rsidP="008C7D11">
            <w:pPr>
              <w:ind w:left="492" w:hanging="480"/>
              <w:rPr>
                <w:rFonts w:ascii="Calibri" w:hAnsi="Calibri"/>
                <w:b/>
                <w:snapToGrid w:val="0"/>
                <w:sz w:val="22"/>
                <w:szCs w:val="22"/>
              </w:rPr>
            </w:pPr>
          </w:p>
        </w:tc>
      </w:tr>
      <w:tr w:rsidR="000A3145" w:rsidRPr="00DF6110" w:rsidTr="000A3145">
        <w:trPr>
          <w:trHeight w:val="70"/>
        </w:trPr>
        <w:tc>
          <w:tcPr>
            <w:tcW w:w="360" w:type="dxa"/>
            <w:shd w:val="clear" w:color="auto" w:fill="auto"/>
          </w:tcPr>
          <w:p w:rsidR="000A3145" w:rsidRPr="00DF6110" w:rsidRDefault="000A3145" w:rsidP="00E77472">
            <w:pPr>
              <w:ind w:left="492" w:hanging="480"/>
              <w:rPr>
                <w:rFonts w:ascii="Calibri" w:hAnsi="Calibri"/>
                <w:snapToGrid w:val="0"/>
                <w:sz w:val="22"/>
                <w:szCs w:val="22"/>
                <w:u w:val="single"/>
              </w:rPr>
            </w:pPr>
          </w:p>
        </w:tc>
        <w:tc>
          <w:tcPr>
            <w:tcW w:w="1800" w:type="dxa"/>
            <w:gridSpan w:val="2"/>
            <w:tcBorders>
              <w:left w:val="nil"/>
            </w:tcBorders>
            <w:shd w:val="clear" w:color="auto" w:fill="auto"/>
          </w:tcPr>
          <w:p w:rsidR="000A3145" w:rsidRPr="00DF6110" w:rsidRDefault="000A3145" w:rsidP="008C7D11">
            <w:pPr>
              <w:ind w:left="492" w:hanging="480"/>
              <w:rPr>
                <w:rFonts w:ascii="Calibri" w:hAnsi="Calibri"/>
                <w:snapToGrid w:val="0"/>
                <w:sz w:val="22"/>
                <w:szCs w:val="22"/>
              </w:rPr>
            </w:pPr>
            <w:r w:rsidRPr="00DF6110">
              <w:rPr>
                <w:rFonts w:ascii="Calibri" w:hAnsi="Calibri"/>
                <w:snapToGrid w:val="0"/>
                <w:sz w:val="22"/>
                <w:szCs w:val="22"/>
              </w:rPr>
              <w:t>Activity location:</w:t>
            </w:r>
          </w:p>
        </w:tc>
        <w:tc>
          <w:tcPr>
            <w:tcW w:w="5220" w:type="dxa"/>
            <w:gridSpan w:val="7"/>
            <w:tcBorders>
              <w:bottom w:val="single" w:sz="4" w:space="0" w:color="auto"/>
            </w:tcBorders>
            <w:shd w:val="clear" w:color="auto" w:fill="auto"/>
          </w:tcPr>
          <w:p w:rsidR="000A3145" w:rsidRPr="00DF6110" w:rsidRDefault="000A3145" w:rsidP="008C7D11">
            <w:pPr>
              <w:ind w:left="492" w:hanging="480"/>
              <w:rPr>
                <w:rFonts w:ascii="Calibri" w:hAnsi="Calibri"/>
                <w:b/>
                <w:snapToGrid w:val="0"/>
                <w:sz w:val="22"/>
                <w:szCs w:val="22"/>
              </w:rPr>
            </w:pPr>
          </w:p>
        </w:tc>
        <w:tc>
          <w:tcPr>
            <w:tcW w:w="2430" w:type="dxa"/>
            <w:gridSpan w:val="3"/>
            <w:shd w:val="clear" w:color="auto" w:fill="auto"/>
          </w:tcPr>
          <w:p w:rsidR="000A3145" w:rsidRPr="00DF6110" w:rsidRDefault="000A3145" w:rsidP="008C7D11">
            <w:pPr>
              <w:ind w:left="492" w:hanging="480"/>
              <w:rPr>
                <w:rFonts w:ascii="Calibri" w:hAnsi="Calibri"/>
                <w:b/>
                <w:snapToGrid w:val="0"/>
                <w:sz w:val="22"/>
                <w:szCs w:val="22"/>
              </w:rPr>
            </w:pPr>
          </w:p>
        </w:tc>
      </w:tr>
      <w:tr w:rsidR="003729FF" w:rsidRPr="00DF6110" w:rsidTr="003729FF">
        <w:trPr>
          <w:trHeight w:val="70"/>
        </w:trPr>
        <w:tc>
          <w:tcPr>
            <w:tcW w:w="360" w:type="dxa"/>
            <w:shd w:val="clear" w:color="auto" w:fill="auto"/>
          </w:tcPr>
          <w:p w:rsidR="003729FF" w:rsidRPr="00DF6110" w:rsidRDefault="003729FF" w:rsidP="003729FF">
            <w:pPr>
              <w:spacing w:before="120"/>
              <w:ind w:left="489" w:hanging="475"/>
              <w:rPr>
                <w:rFonts w:ascii="Calibri" w:hAnsi="Calibri"/>
                <w:snapToGrid w:val="0"/>
                <w:sz w:val="22"/>
                <w:szCs w:val="22"/>
              </w:rPr>
            </w:pPr>
          </w:p>
        </w:tc>
        <w:tc>
          <w:tcPr>
            <w:tcW w:w="7020" w:type="dxa"/>
            <w:gridSpan w:val="9"/>
            <w:shd w:val="clear" w:color="auto" w:fill="auto"/>
          </w:tcPr>
          <w:p w:rsidR="003729FF" w:rsidRPr="00DF6110" w:rsidRDefault="003729FF" w:rsidP="003729FF">
            <w:pPr>
              <w:spacing w:before="120"/>
              <w:ind w:left="489" w:hanging="475"/>
              <w:rPr>
                <w:rFonts w:ascii="Calibri" w:hAnsi="Calibri"/>
                <w:snapToGrid w:val="0"/>
                <w:sz w:val="22"/>
                <w:szCs w:val="22"/>
              </w:rPr>
            </w:pPr>
            <w:r w:rsidRPr="00DF6110">
              <w:rPr>
                <w:rFonts w:ascii="Calibri" w:hAnsi="Calibri"/>
                <w:b/>
                <w:snapToGrid w:val="0"/>
                <w:sz w:val="22"/>
                <w:szCs w:val="22"/>
              </w:rPr>
              <w:t>Number of contact hours</w:t>
            </w:r>
            <w:r>
              <w:rPr>
                <w:rFonts w:ascii="Calibri" w:hAnsi="Calibri"/>
                <w:b/>
                <w:snapToGrid w:val="0"/>
                <w:sz w:val="22"/>
                <w:szCs w:val="22"/>
              </w:rPr>
              <w:t xml:space="preserve"> one participant can earn (“NURSING CREDITS”)</w:t>
            </w:r>
            <w:r w:rsidRPr="00DF6110">
              <w:rPr>
                <w:rFonts w:ascii="Calibri" w:hAnsi="Calibri"/>
                <w:b/>
                <w:snapToGrid w:val="0"/>
                <w:sz w:val="22"/>
                <w:szCs w:val="22"/>
              </w:rPr>
              <w:t>:</w:t>
            </w:r>
          </w:p>
        </w:tc>
        <w:tc>
          <w:tcPr>
            <w:tcW w:w="2430" w:type="dxa"/>
            <w:gridSpan w:val="3"/>
            <w:tcBorders>
              <w:bottom w:val="single" w:sz="4" w:space="0" w:color="auto"/>
            </w:tcBorders>
            <w:shd w:val="clear" w:color="auto" w:fill="auto"/>
          </w:tcPr>
          <w:p w:rsidR="003729FF" w:rsidRPr="00DF6110" w:rsidRDefault="003729FF" w:rsidP="003729FF">
            <w:pPr>
              <w:spacing w:before="120"/>
              <w:ind w:left="489" w:hanging="475"/>
              <w:rPr>
                <w:rFonts w:ascii="Calibri" w:hAnsi="Calibri"/>
                <w:b/>
                <w:snapToGrid w:val="0"/>
                <w:sz w:val="22"/>
                <w:szCs w:val="22"/>
              </w:rPr>
            </w:pPr>
          </w:p>
        </w:tc>
      </w:tr>
      <w:tr w:rsidR="003729FF" w:rsidRPr="00DF6110" w:rsidTr="003729FF">
        <w:trPr>
          <w:trHeight w:val="70"/>
        </w:trPr>
        <w:tc>
          <w:tcPr>
            <w:tcW w:w="360" w:type="dxa"/>
            <w:shd w:val="clear" w:color="auto" w:fill="auto"/>
          </w:tcPr>
          <w:p w:rsidR="003729FF" w:rsidRPr="00DF6110" w:rsidRDefault="003729FF" w:rsidP="008C7D11">
            <w:pPr>
              <w:ind w:left="492" w:hanging="480"/>
              <w:rPr>
                <w:rFonts w:ascii="Calibri" w:hAnsi="Calibri"/>
                <w:b/>
                <w:snapToGrid w:val="0"/>
                <w:sz w:val="22"/>
                <w:szCs w:val="22"/>
              </w:rPr>
            </w:pPr>
          </w:p>
        </w:tc>
        <w:tc>
          <w:tcPr>
            <w:tcW w:w="7020" w:type="dxa"/>
            <w:gridSpan w:val="9"/>
            <w:shd w:val="clear" w:color="auto" w:fill="auto"/>
          </w:tcPr>
          <w:p w:rsidR="003729FF" w:rsidRPr="00DF6110" w:rsidRDefault="003729FF" w:rsidP="008C7D11">
            <w:pPr>
              <w:ind w:left="492" w:hanging="480"/>
              <w:rPr>
                <w:rFonts w:ascii="Calibri" w:hAnsi="Calibri"/>
                <w:b/>
                <w:snapToGrid w:val="0"/>
                <w:sz w:val="22"/>
                <w:szCs w:val="22"/>
              </w:rPr>
            </w:pPr>
            <w:r>
              <w:rPr>
                <w:rFonts w:ascii="Calibri" w:hAnsi="Calibri"/>
                <w:b/>
                <w:snapToGrid w:val="0"/>
                <w:sz w:val="22"/>
                <w:szCs w:val="22"/>
              </w:rPr>
              <w:t>Total number of contact hours available (“HOURS OF INSTRUCTION”):</w:t>
            </w:r>
          </w:p>
        </w:tc>
        <w:tc>
          <w:tcPr>
            <w:tcW w:w="2430" w:type="dxa"/>
            <w:gridSpan w:val="3"/>
            <w:tcBorders>
              <w:bottom w:val="single" w:sz="4" w:space="0" w:color="auto"/>
            </w:tcBorders>
            <w:shd w:val="clear" w:color="auto" w:fill="auto"/>
          </w:tcPr>
          <w:p w:rsidR="003729FF" w:rsidRPr="00DF6110" w:rsidRDefault="003729FF" w:rsidP="008C7D11">
            <w:pPr>
              <w:ind w:left="492" w:hanging="480"/>
              <w:rPr>
                <w:rFonts w:ascii="Calibri" w:hAnsi="Calibri"/>
                <w:b/>
                <w:snapToGrid w:val="0"/>
                <w:sz w:val="22"/>
                <w:szCs w:val="22"/>
              </w:rPr>
            </w:pPr>
          </w:p>
        </w:tc>
      </w:tr>
      <w:tr w:rsidR="003729FF" w:rsidRPr="00DF6110" w:rsidTr="003729FF">
        <w:trPr>
          <w:trHeight w:val="70"/>
        </w:trPr>
        <w:tc>
          <w:tcPr>
            <w:tcW w:w="360" w:type="dxa"/>
            <w:shd w:val="clear" w:color="auto" w:fill="auto"/>
          </w:tcPr>
          <w:p w:rsidR="003729FF" w:rsidRPr="00DF6110" w:rsidRDefault="003729FF" w:rsidP="008C7D11">
            <w:pPr>
              <w:ind w:left="492" w:hanging="480"/>
              <w:rPr>
                <w:rFonts w:ascii="Calibri" w:hAnsi="Calibri"/>
                <w:b/>
                <w:snapToGrid w:val="0"/>
                <w:sz w:val="22"/>
                <w:szCs w:val="22"/>
              </w:rPr>
            </w:pPr>
          </w:p>
        </w:tc>
        <w:tc>
          <w:tcPr>
            <w:tcW w:w="7020" w:type="dxa"/>
            <w:gridSpan w:val="9"/>
            <w:shd w:val="clear" w:color="auto" w:fill="auto"/>
          </w:tcPr>
          <w:p w:rsidR="003729FF" w:rsidRPr="00DF6110" w:rsidRDefault="003729FF" w:rsidP="008C7D11">
            <w:pPr>
              <w:ind w:left="492" w:hanging="480"/>
              <w:rPr>
                <w:rFonts w:ascii="Calibri" w:hAnsi="Calibri"/>
                <w:b/>
                <w:snapToGrid w:val="0"/>
                <w:sz w:val="22"/>
                <w:szCs w:val="22"/>
              </w:rPr>
            </w:pPr>
            <w:r>
              <w:rPr>
                <w:rFonts w:ascii="Calibri" w:hAnsi="Calibri"/>
                <w:b/>
                <w:snapToGrid w:val="0"/>
                <w:sz w:val="22"/>
                <w:szCs w:val="22"/>
              </w:rPr>
              <w:t>(including all concurrent breakout sessions)</w:t>
            </w:r>
          </w:p>
        </w:tc>
        <w:tc>
          <w:tcPr>
            <w:tcW w:w="2430" w:type="dxa"/>
            <w:gridSpan w:val="3"/>
            <w:tcBorders>
              <w:top w:val="single" w:sz="4" w:space="0" w:color="auto"/>
            </w:tcBorders>
            <w:shd w:val="clear" w:color="auto" w:fill="auto"/>
          </w:tcPr>
          <w:p w:rsidR="003729FF" w:rsidRPr="00DF6110" w:rsidRDefault="003729FF" w:rsidP="008C7D11">
            <w:pPr>
              <w:ind w:left="492" w:hanging="480"/>
              <w:rPr>
                <w:rFonts w:ascii="Calibri" w:hAnsi="Calibri"/>
                <w:b/>
                <w:snapToGrid w:val="0"/>
                <w:sz w:val="22"/>
                <w:szCs w:val="22"/>
              </w:rPr>
            </w:pPr>
          </w:p>
        </w:tc>
      </w:tr>
      <w:tr w:rsidR="002046A2" w:rsidRPr="00AA2820" w:rsidTr="003729FF">
        <w:trPr>
          <w:gridBefore w:val="1"/>
          <w:wBefore w:w="360" w:type="dxa"/>
          <w:trHeight w:val="70"/>
        </w:trPr>
        <w:tc>
          <w:tcPr>
            <w:tcW w:w="9450" w:type="dxa"/>
            <w:gridSpan w:val="12"/>
            <w:shd w:val="clear" w:color="auto" w:fill="auto"/>
          </w:tcPr>
          <w:p w:rsidR="002046A2" w:rsidRPr="00AA2820" w:rsidRDefault="002046A2" w:rsidP="003729FF">
            <w:pPr>
              <w:spacing w:before="120"/>
              <w:ind w:left="489" w:right="-115" w:hanging="475"/>
              <w:rPr>
                <w:rFonts w:ascii="Calibri" w:hAnsi="Calibri"/>
                <w:snapToGrid w:val="0"/>
                <w:sz w:val="22"/>
                <w:szCs w:val="22"/>
              </w:rPr>
            </w:pPr>
            <w:bookmarkStart w:id="1" w:name="_Hlk503182556"/>
            <w:r w:rsidRPr="00AA2820">
              <w:rPr>
                <w:rFonts w:ascii="Calibri" w:hAnsi="Calibri"/>
                <w:b/>
                <w:snapToGrid w:val="0"/>
                <w:sz w:val="22"/>
                <w:szCs w:val="22"/>
              </w:rPr>
              <w:t xml:space="preserve">Indicate </w:t>
            </w:r>
            <w:r w:rsidR="00481937" w:rsidRPr="00AA2820">
              <w:rPr>
                <w:rFonts w:ascii="Calibri" w:hAnsi="Calibri"/>
                <w:b/>
                <w:snapToGrid w:val="0"/>
                <w:sz w:val="22"/>
                <w:szCs w:val="22"/>
              </w:rPr>
              <w:t>ANCC-defined activity type:</w:t>
            </w:r>
            <w:r w:rsidR="00481937" w:rsidRPr="00AA2820">
              <w:rPr>
                <w:rFonts w:ascii="Calibri" w:hAnsi="Calibri"/>
                <w:snapToGrid w:val="0"/>
                <w:sz w:val="22"/>
                <w:szCs w:val="22"/>
              </w:rPr>
              <w:t xml:space="preserve"> [see </w:t>
            </w:r>
            <w:r w:rsidR="00481937" w:rsidRPr="00AA2820">
              <w:rPr>
                <w:rFonts w:ascii="Calibri" w:hAnsi="Calibri"/>
                <w:snapToGrid w:val="0"/>
                <w:sz w:val="22"/>
                <w:szCs w:val="22"/>
                <w:highlight w:val="cyan"/>
              </w:rPr>
              <w:t>Helpful Hints</w:t>
            </w:r>
            <w:r w:rsidR="007E3ABD" w:rsidRPr="00AA2820">
              <w:rPr>
                <w:rFonts w:ascii="Calibri" w:hAnsi="Calibri"/>
                <w:snapToGrid w:val="0"/>
                <w:sz w:val="22"/>
                <w:szCs w:val="22"/>
              </w:rPr>
              <w:t xml:space="preserve"> at the end of EARF</w:t>
            </w:r>
            <w:r w:rsidR="00481937" w:rsidRPr="00AA2820">
              <w:rPr>
                <w:rFonts w:ascii="Calibri" w:hAnsi="Calibri"/>
                <w:snapToGrid w:val="0"/>
                <w:sz w:val="22"/>
                <w:szCs w:val="22"/>
              </w:rPr>
              <w:t>]</w:t>
            </w:r>
          </w:p>
        </w:tc>
      </w:tr>
      <w:tr w:rsidR="000B2D3C" w:rsidRPr="00AA2820" w:rsidTr="003729FF">
        <w:trPr>
          <w:gridBefore w:val="1"/>
          <w:wBefore w:w="360" w:type="dxa"/>
          <w:trHeight w:val="70"/>
        </w:trPr>
        <w:tc>
          <w:tcPr>
            <w:tcW w:w="270" w:type="dxa"/>
            <w:tcBorders>
              <w:top w:val="single" w:sz="4" w:space="0" w:color="auto"/>
              <w:left w:val="single" w:sz="4" w:space="0" w:color="auto"/>
              <w:bottom w:val="single" w:sz="4" w:space="0" w:color="auto"/>
            </w:tcBorders>
            <w:shd w:val="clear" w:color="auto" w:fill="auto"/>
          </w:tcPr>
          <w:p w:rsidR="000B2D3C" w:rsidRPr="00AA2820" w:rsidRDefault="000B2D3C" w:rsidP="00E77472">
            <w:pPr>
              <w:ind w:left="492" w:hanging="480"/>
              <w:rPr>
                <w:rFonts w:ascii="Calibri" w:hAnsi="Calibri"/>
                <w:snapToGrid w:val="0"/>
                <w:sz w:val="22"/>
                <w:szCs w:val="22"/>
              </w:rPr>
            </w:pPr>
          </w:p>
        </w:tc>
        <w:tc>
          <w:tcPr>
            <w:tcW w:w="1530" w:type="dxa"/>
            <w:tcBorders>
              <w:left w:val="single" w:sz="4" w:space="0" w:color="auto"/>
            </w:tcBorders>
            <w:shd w:val="clear" w:color="auto" w:fill="auto"/>
          </w:tcPr>
          <w:p w:rsidR="000B2D3C" w:rsidRPr="00AA2820" w:rsidRDefault="000B2D3C" w:rsidP="00E77472">
            <w:pPr>
              <w:rPr>
                <w:rFonts w:ascii="Calibri" w:hAnsi="Calibri"/>
                <w:snapToGrid w:val="0"/>
                <w:sz w:val="22"/>
                <w:szCs w:val="22"/>
              </w:rPr>
            </w:pPr>
            <w:r w:rsidRPr="00AA2820">
              <w:rPr>
                <w:rFonts w:ascii="Calibri" w:hAnsi="Calibri"/>
                <w:snapToGrid w:val="0"/>
                <w:sz w:val="22"/>
                <w:szCs w:val="22"/>
              </w:rPr>
              <w:t>C</w:t>
            </w:r>
            <w:r w:rsidR="00F5727C" w:rsidRPr="00AA2820">
              <w:rPr>
                <w:rFonts w:ascii="Calibri" w:hAnsi="Calibri"/>
                <w:snapToGrid w:val="0"/>
                <w:sz w:val="22"/>
                <w:szCs w:val="22"/>
              </w:rPr>
              <w:t xml:space="preserve"> </w:t>
            </w:r>
            <w:r w:rsidR="00F5727C" w:rsidRPr="00AA2820">
              <w:rPr>
                <w:rFonts w:ascii="Calibri" w:hAnsi="Calibri"/>
                <w:snapToGrid w:val="0"/>
                <w:sz w:val="16"/>
                <w:szCs w:val="16"/>
              </w:rPr>
              <w:t>(Course)</w:t>
            </w:r>
          </w:p>
        </w:tc>
        <w:tc>
          <w:tcPr>
            <w:tcW w:w="270" w:type="dxa"/>
            <w:tcBorders>
              <w:top w:val="single" w:sz="4" w:space="0" w:color="auto"/>
              <w:left w:val="single" w:sz="4" w:space="0" w:color="auto"/>
              <w:bottom w:val="single" w:sz="4" w:space="0" w:color="auto"/>
            </w:tcBorders>
            <w:shd w:val="clear" w:color="auto" w:fill="auto"/>
          </w:tcPr>
          <w:p w:rsidR="000B2D3C" w:rsidRPr="00AA2820" w:rsidRDefault="000B2D3C" w:rsidP="00E77472">
            <w:pPr>
              <w:ind w:left="492" w:hanging="480"/>
              <w:rPr>
                <w:rFonts w:ascii="Calibri" w:hAnsi="Calibri"/>
                <w:snapToGrid w:val="0"/>
                <w:sz w:val="22"/>
                <w:szCs w:val="22"/>
              </w:rPr>
            </w:pPr>
          </w:p>
        </w:tc>
        <w:tc>
          <w:tcPr>
            <w:tcW w:w="1800" w:type="dxa"/>
            <w:tcBorders>
              <w:left w:val="single" w:sz="4" w:space="0" w:color="auto"/>
            </w:tcBorders>
            <w:shd w:val="clear" w:color="auto" w:fill="auto"/>
          </w:tcPr>
          <w:p w:rsidR="000B2D3C" w:rsidRPr="00AA2820" w:rsidRDefault="000B2D3C" w:rsidP="00E77472">
            <w:pPr>
              <w:ind w:left="492" w:hanging="480"/>
              <w:rPr>
                <w:rFonts w:ascii="Calibri" w:hAnsi="Calibri"/>
                <w:snapToGrid w:val="0"/>
                <w:sz w:val="22"/>
                <w:szCs w:val="22"/>
              </w:rPr>
            </w:pPr>
            <w:r w:rsidRPr="00AA2820">
              <w:rPr>
                <w:rFonts w:ascii="Calibri" w:hAnsi="Calibri"/>
                <w:snapToGrid w:val="0"/>
                <w:sz w:val="22"/>
                <w:szCs w:val="22"/>
              </w:rPr>
              <w:t>RSS</w:t>
            </w:r>
          </w:p>
        </w:tc>
        <w:tc>
          <w:tcPr>
            <w:tcW w:w="270" w:type="dxa"/>
            <w:gridSpan w:val="2"/>
            <w:tcBorders>
              <w:top w:val="single" w:sz="4" w:space="0" w:color="auto"/>
              <w:left w:val="single" w:sz="4" w:space="0" w:color="auto"/>
              <w:bottom w:val="single" w:sz="4" w:space="0" w:color="auto"/>
            </w:tcBorders>
            <w:shd w:val="clear" w:color="auto" w:fill="auto"/>
          </w:tcPr>
          <w:p w:rsidR="000B2D3C" w:rsidRPr="00AA2820" w:rsidRDefault="000B2D3C" w:rsidP="00E77472">
            <w:pPr>
              <w:ind w:left="492" w:hanging="480"/>
              <w:rPr>
                <w:rFonts w:ascii="Calibri" w:hAnsi="Calibri"/>
                <w:snapToGrid w:val="0"/>
                <w:sz w:val="22"/>
                <w:szCs w:val="22"/>
              </w:rPr>
            </w:pPr>
          </w:p>
        </w:tc>
        <w:tc>
          <w:tcPr>
            <w:tcW w:w="1530" w:type="dxa"/>
            <w:tcBorders>
              <w:left w:val="single" w:sz="4" w:space="0" w:color="auto"/>
            </w:tcBorders>
            <w:shd w:val="clear" w:color="auto" w:fill="auto"/>
          </w:tcPr>
          <w:p w:rsidR="000B2D3C" w:rsidRPr="00AA2820" w:rsidRDefault="000B2D3C" w:rsidP="00E77472">
            <w:pPr>
              <w:ind w:left="492" w:hanging="480"/>
              <w:rPr>
                <w:rFonts w:ascii="Calibri" w:hAnsi="Calibri"/>
                <w:snapToGrid w:val="0"/>
                <w:sz w:val="22"/>
                <w:szCs w:val="22"/>
              </w:rPr>
            </w:pPr>
            <w:r w:rsidRPr="00AA2820">
              <w:rPr>
                <w:rFonts w:ascii="Calibri" w:hAnsi="Calibri"/>
                <w:snapToGrid w:val="0"/>
                <w:sz w:val="22"/>
                <w:szCs w:val="22"/>
              </w:rPr>
              <w:t>IL</w:t>
            </w:r>
            <w:r w:rsidR="00F5727C" w:rsidRPr="00AA2820">
              <w:rPr>
                <w:rFonts w:ascii="Calibri" w:hAnsi="Calibri"/>
                <w:snapToGrid w:val="0"/>
                <w:sz w:val="22"/>
                <w:szCs w:val="22"/>
              </w:rPr>
              <w:t xml:space="preserve"> </w:t>
            </w:r>
            <w:r w:rsidR="00F5727C" w:rsidRPr="00AA2820">
              <w:rPr>
                <w:rFonts w:ascii="Calibri" w:hAnsi="Calibri"/>
                <w:snapToGrid w:val="0"/>
                <w:sz w:val="16"/>
                <w:szCs w:val="16"/>
              </w:rPr>
              <w:t>(Internet Live)</w:t>
            </w:r>
            <w:r w:rsidR="00F5727C" w:rsidRPr="00AA2820">
              <w:rPr>
                <w:rFonts w:ascii="Calibri" w:hAnsi="Calibri"/>
                <w:snapToGrid w:val="0"/>
                <w:sz w:val="22"/>
                <w:szCs w:val="22"/>
              </w:rPr>
              <w:t xml:space="preserve"> </w:t>
            </w:r>
          </w:p>
        </w:tc>
        <w:tc>
          <w:tcPr>
            <w:tcW w:w="270" w:type="dxa"/>
            <w:tcBorders>
              <w:top w:val="single" w:sz="4" w:space="0" w:color="auto"/>
              <w:left w:val="single" w:sz="4" w:space="0" w:color="auto"/>
              <w:bottom w:val="single" w:sz="4" w:space="0" w:color="auto"/>
            </w:tcBorders>
            <w:shd w:val="clear" w:color="auto" w:fill="auto"/>
          </w:tcPr>
          <w:p w:rsidR="000B2D3C" w:rsidRPr="00AA2820" w:rsidRDefault="000B2D3C" w:rsidP="00E77472">
            <w:pPr>
              <w:ind w:left="492" w:hanging="480"/>
              <w:rPr>
                <w:rFonts w:ascii="Calibri" w:hAnsi="Calibri"/>
                <w:snapToGrid w:val="0"/>
                <w:sz w:val="22"/>
                <w:szCs w:val="22"/>
              </w:rPr>
            </w:pPr>
          </w:p>
        </w:tc>
        <w:tc>
          <w:tcPr>
            <w:tcW w:w="3510" w:type="dxa"/>
            <w:gridSpan w:val="4"/>
            <w:tcBorders>
              <w:left w:val="single" w:sz="4" w:space="0" w:color="auto"/>
            </w:tcBorders>
            <w:shd w:val="clear" w:color="auto" w:fill="auto"/>
          </w:tcPr>
          <w:p w:rsidR="000B2D3C" w:rsidRPr="00AA2820" w:rsidRDefault="000B2D3C" w:rsidP="000B2D3C">
            <w:pPr>
              <w:ind w:left="492" w:hanging="480"/>
              <w:rPr>
                <w:rFonts w:ascii="Calibri" w:hAnsi="Calibri"/>
                <w:snapToGrid w:val="0"/>
                <w:sz w:val="22"/>
                <w:szCs w:val="22"/>
              </w:rPr>
            </w:pPr>
            <w:r w:rsidRPr="00AA2820">
              <w:rPr>
                <w:rFonts w:ascii="Calibri" w:hAnsi="Calibri"/>
                <w:snapToGrid w:val="0"/>
                <w:sz w:val="22"/>
                <w:szCs w:val="22"/>
              </w:rPr>
              <w:t>JN</w:t>
            </w:r>
            <w:r w:rsidR="00F5727C" w:rsidRPr="00AA2820">
              <w:rPr>
                <w:rFonts w:ascii="Calibri" w:hAnsi="Calibri"/>
                <w:snapToGrid w:val="0"/>
                <w:sz w:val="22"/>
                <w:szCs w:val="22"/>
              </w:rPr>
              <w:t xml:space="preserve"> </w:t>
            </w:r>
            <w:r w:rsidR="00F5727C" w:rsidRPr="00AA2820">
              <w:rPr>
                <w:rFonts w:ascii="Calibri" w:hAnsi="Calibri"/>
                <w:snapToGrid w:val="0"/>
                <w:sz w:val="16"/>
                <w:szCs w:val="16"/>
              </w:rPr>
              <w:t>(Journal CNE)</w:t>
            </w:r>
          </w:p>
        </w:tc>
      </w:tr>
      <w:tr w:rsidR="00481937" w:rsidRPr="00AA2820" w:rsidTr="003729FF">
        <w:trPr>
          <w:gridBefore w:val="1"/>
          <w:wBefore w:w="360" w:type="dxa"/>
          <w:trHeight w:val="70"/>
        </w:trPr>
        <w:tc>
          <w:tcPr>
            <w:tcW w:w="9450" w:type="dxa"/>
            <w:gridSpan w:val="12"/>
            <w:shd w:val="clear" w:color="auto" w:fill="auto"/>
          </w:tcPr>
          <w:p w:rsidR="00481937" w:rsidRPr="00AA2820" w:rsidRDefault="00481937" w:rsidP="00E77472">
            <w:pPr>
              <w:ind w:left="492" w:right="-108" w:hanging="480"/>
              <w:rPr>
                <w:rFonts w:ascii="Calibri" w:hAnsi="Calibri"/>
                <w:b/>
                <w:snapToGrid w:val="0"/>
                <w:sz w:val="22"/>
                <w:szCs w:val="22"/>
              </w:rPr>
            </w:pPr>
            <w:r w:rsidRPr="00AA2820">
              <w:rPr>
                <w:rFonts w:ascii="Calibri" w:hAnsi="Calibri"/>
                <w:b/>
                <w:snapToGrid w:val="0"/>
                <w:sz w:val="22"/>
                <w:szCs w:val="22"/>
              </w:rPr>
              <w:t xml:space="preserve">Indicate format: </w:t>
            </w:r>
          </w:p>
        </w:tc>
      </w:tr>
      <w:bookmarkEnd w:id="1"/>
      <w:tr w:rsidR="005D20ED" w:rsidRPr="00AA2820" w:rsidTr="003729FF">
        <w:trPr>
          <w:gridBefore w:val="1"/>
          <w:wBefore w:w="360" w:type="dxa"/>
          <w:trHeight w:val="70"/>
        </w:trPr>
        <w:tc>
          <w:tcPr>
            <w:tcW w:w="270" w:type="dxa"/>
            <w:tcBorders>
              <w:top w:val="single" w:sz="4" w:space="0" w:color="auto"/>
              <w:left w:val="single" w:sz="4" w:space="0" w:color="auto"/>
              <w:bottom w:val="single" w:sz="4" w:space="0" w:color="auto"/>
            </w:tcBorders>
            <w:shd w:val="clear" w:color="auto" w:fill="auto"/>
          </w:tcPr>
          <w:p w:rsidR="001206B0" w:rsidRPr="00AA2820" w:rsidRDefault="001206B0" w:rsidP="00E77472">
            <w:pPr>
              <w:ind w:left="492" w:hanging="480"/>
              <w:rPr>
                <w:rFonts w:ascii="Calibri" w:hAnsi="Calibri"/>
                <w:snapToGrid w:val="0"/>
                <w:sz w:val="22"/>
                <w:szCs w:val="22"/>
              </w:rPr>
            </w:pPr>
          </w:p>
        </w:tc>
        <w:tc>
          <w:tcPr>
            <w:tcW w:w="1530" w:type="dxa"/>
            <w:tcBorders>
              <w:left w:val="single" w:sz="4" w:space="0" w:color="auto"/>
            </w:tcBorders>
            <w:shd w:val="clear" w:color="auto" w:fill="auto"/>
          </w:tcPr>
          <w:p w:rsidR="001206B0" w:rsidRPr="00AA2820" w:rsidRDefault="001206B0" w:rsidP="00E77472">
            <w:pPr>
              <w:rPr>
                <w:rFonts w:ascii="Calibri" w:hAnsi="Calibri"/>
                <w:snapToGrid w:val="0"/>
                <w:sz w:val="22"/>
                <w:szCs w:val="22"/>
              </w:rPr>
            </w:pPr>
            <w:r w:rsidRPr="00AA2820">
              <w:rPr>
                <w:rFonts w:ascii="Calibri" w:hAnsi="Calibri"/>
                <w:snapToGrid w:val="0"/>
                <w:sz w:val="22"/>
                <w:szCs w:val="22"/>
              </w:rPr>
              <w:t>On-site class</w:t>
            </w:r>
          </w:p>
        </w:tc>
        <w:tc>
          <w:tcPr>
            <w:tcW w:w="270" w:type="dxa"/>
            <w:tcBorders>
              <w:top w:val="single" w:sz="4" w:space="0" w:color="auto"/>
              <w:left w:val="single" w:sz="4" w:space="0" w:color="auto"/>
              <w:bottom w:val="single" w:sz="4" w:space="0" w:color="auto"/>
            </w:tcBorders>
            <w:shd w:val="clear" w:color="auto" w:fill="auto"/>
          </w:tcPr>
          <w:p w:rsidR="001206B0" w:rsidRPr="00AA2820" w:rsidRDefault="001206B0" w:rsidP="00E77472">
            <w:pPr>
              <w:ind w:left="492" w:hanging="480"/>
              <w:rPr>
                <w:rFonts w:ascii="Calibri" w:hAnsi="Calibri"/>
                <w:snapToGrid w:val="0"/>
                <w:sz w:val="22"/>
                <w:szCs w:val="22"/>
              </w:rPr>
            </w:pPr>
          </w:p>
        </w:tc>
        <w:tc>
          <w:tcPr>
            <w:tcW w:w="1800" w:type="dxa"/>
            <w:tcBorders>
              <w:left w:val="single" w:sz="4" w:space="0" w:color="auto"/>
            </w:tcBorders>
            <w:shd w:val="clear" w:color="auto" w:fill="auto"/>
          </w:tcPr>
          <w:p w:rsidR="001206B0" w:rsidRPr="00AA2820" w:rsidRDefault="00AC2C1E" w:rsidP="00E77472">
            <w:pPr>
              <w:ind w:left="492" w:hanging="480"/>
              <w:rPr>
                <w:rFonts w:ascii="Calibri" w:hAnsi="Calibri"/>
                <w:snapToGrid w:val="0"/>
                <w:sz w:val="22"/>
                <w:szCs w:val="22"/>
              </w:rPr>
            </w:pPr>
            <w:r w:rsidRPr="00AA2820">
              <w:rPr>
                <w:rFonts w:ascii="Calibri" w:hAnsi="Calibri"/>
                <w:snapToGrid w:val="0"/>
                <w:sz w:val="22"/>
                <w:szCs w:val="22"/>
              </w:rPr>
              <w:t>Series of classes</w:t>
            </w:r>
          </w:p>
        </w:tc>
        <w:tc>
          <w:tcPr>
            <w:tcW w:w="270" w:type="dxa"/>
            <w:gridSpan w:val="2"/>
            <w:tcBorders>
              <w:top w:val="single" w:sz="4" w:space="0" w:color="auto"/>
              <w:left w:val="single" w:sz="4" w:space="0" w:color="auto"/>
              <w:bottom w:val="single" w:sz="4" w:space="0" w:color="auto"/>
            </w:tcBorders>
            <w:shd w:val="clear" w:color="auto" w:fill="auto"/>
          </w:tcPr>
          <w:p w:rsidR="001206B0" w:rsidRPr="00AA2820" w:rsidRDefault="001206B0" w:rsidP="00E77472">
            <w:pPr>
              <w:ind w:left="492" w:hanging="480"/>
              <w:rPr>
                <w:rFonts w:ascii="Calibri" w:hAnsi="Calibri"/>
                <w:snapToGrid w:val="0"/>
                <w:sz w:val="22"/>
                <w:szCs w:val="22"/>
              </w:rPr>
            </w:pPr>
          </w:p>
        </w:tc>
        <w:tc>
          <w:tcPr>
            <w:tcW w:w="1530" w:type="dxa"/>
            <w:tcBorders>
              <w:left w:val="single" w:sz="4" w:space="0" w:color="auto"/>
            </w:tcBorders>
            <w:shd w:val="clear" w:color="auto" w:fill="auto"/>
          </w:tcPr>
          <w:p w:rsidR="001206B0" w:rsidRPr="00AA2820" w:rsidRDefault="00AC2C1E" w:rsidP="00E77472">
            <w:pPr>
              <w:ind w:left="492" w:hanging="480"/>
              <w:rPr>
                <w:rFonts w:ascii="Calibri" w:hAnsi="Calibri"/>
                <w:snapToGrid w:val="0"/>
                <w:sz w:val="22"/>
                <w:szCs w:val="22"/>
              </w:rPr>
            </w:pPr>
            <w:r w:rsidRPr="00AA2820">
              <w:rPr>
                <w:rFonts w:ascii="Calibri" w:hAnsi="Calibri"/>
                <w:snapToGrid w:val="0"/>
                <w:sz w:val="22"/>
                <w:szCs w:val="22"/>
              </w:rPr>
              <w:t>Conference</w:t>
            </w:r>
            <w:r w:rsidR="001206B0" w:rsidRPr="00AA2820">
              <w:rPr>
                <w:rFonts w:ascii="Calibri" w:hAnsi="Calibri"/>
                <w:snapToGrid w:val="0"/>
                <w:sz w:val="22"/>
                <w:szCs w:val="22"/>
              </w:rPr>
              <w:t xml:space="preserve"> </w:t>
            </w:r>
          </w:p>
        </w:tc>
        <w:tc>
          <w:tcPr>
            <w:tcW w:w="270" w:type="dxa"/>
            <w:tcBorders>
              <w:top w:val="single" w:sz="4" w:space="0" w:color="auto"/>
              <w:left w:val="single" w:sz="4" w:space="0" w:color="auto"/>
              <w:bottom w:val="single" w:sz="4" w:space="0" w:color="auto"/>
            </w:tcBorders>
            <w:shd w:val="clear" w:color="auto" w:fill="auto"/>
          </w:tcPr>
          <w:p w:rsidR="001206B0" w:rsidRPr="00AA2820" w:rsidRDefault="001206B0" w:rsidP="00E77472">
            <w:pPr>
              <w:ind w:left="492" w:hanging="480"/>
              <w:rPr>
                <w:rFonts w:ascii="Calibri" w:hAnsi="Calibri"/>
                <w:snapToGrid w:val="0"/>
                <w:sz w:val="22"/>
                <w:szCs w:val="22"/>
              </w:rPr>
            </w:pPr>
          </w:p>
        </w:tc>
        <w:tc>
          <w:tcPr>
            <w:tcW w:w="1890" w:type="dxa"/>
            <w:gridSpan w:val="2"/>
            <w:tcBorders>
              <w:left w:val="single" w:sz="4" w:space="0" w:color="auto"/>
            </w:tcBorders>
            <w:shd w:val="clear" w:color="auto" w:fill="auto"/>
          </w:tcPr>
          <w:p w:rsidR="001206B0" w:rsidRPr="00AA2820" w:rsidRDefault="00AC2C1E" w:rsidP="00E77472">
            <w:pPr>
              <w:ind w:left="492" w:hanging="480"/>
              <w:rPr>
                <w:rFonts w:ascii="Calibri" w:hAnsi="Calibri"/>
                <w:snapToGrid w:val="0"/>
                <w:sz w:val="22"/>
                <w:szCs w:val="22"/>
              </w:rPr>
            </w:pPr>
            <w:r w:rsidRPr="00AA2820">
              <w:rPr>
                <w:rFonts w:ascii="Calibri" w:hAnsi="Calibri"/>
                <w:snapToGrid w:val="0"/>
                <w:sz w:val="22"/>
                <w:szCs w:val="22"/>
              </w:rPr>
              <w:t>Teleconference</w:t>
            </w:r>
          </w:p>
        </w:tc>
        <w:tc>
          <w:tcPr>
            <w:tcW w:w="270" w:type="dxa"/>
            <w:tcBorders>
              <w:top w:val="single" w:sz="4" w:space="0" w:color="auto"/>
              <w:left w:val="single" w:sz="4" w:space="0" w:color="auto"/>
              <w:bottom w:val="single" w:sz="4" w:space="0" w:color="auto"/>
            </w:tcBorders>
            <w:shd w:val="clear" w:color="auto" w:fill="auto"/>
          </w:tcPr>
          <w:p w:rsidR="001206B0" w:rsidRPr="00AA2820" w:rsidRDefault="001206B0" w:rsidP="00E77472">
            <w:pPr>
              <w:ind w:left="492" w:hanging="480"/>
              <w:rPr>
                <w:rFonts w:ascii="Calibri" w:hAnsi="Calibri"/>
                <w:snapToGrid w:val="0"/>
                <w:sz w:val="22"/>
                <w:szCs w:val="22"/>
              </w:rPr>
            </w:pPr>
          </w:p>
        </w:tc>
        <w:tc>
          <w:tcPr>
            <w:tcW w:w="1350" w:type="dxa"/>
            <w:tcBorders>
              <w:left w:val="single" w:sz="4" w:space="0" w:color="auto"/>
            </w:tcBorders>
            <w:shd w:val="clear" w:color="auto" w:fill="auto"/>
          </w:tcPr>
          <w:p w:rsidR="001206B0" w:rsidRPr="00AA2820" w:rsidRDefault="00AC2C1E" w:rsidP="00E77472">
            <w:pPr>
              <w:ind w:left="492" w:right="-108" w:hanging="480"/>
              <w:rPr>
                <w:rFonts w:ascii="Calibri" w:hAnsi="Calibri"/>
                <w:snapToGrid w:val="0"/>
                <w:sz w:val="22"/>
                <w:szCs w:val="22"/>
              </w:rPr>
            </w:pPr>
            <w:r w:rsidRPr="00AA2820">
              <w:rPr>
                <w:rFonts w:ascii="Calibri" w:hAnsi="Calibri"/>
                <w:snapToGrid w:val="0"/>
                <w:sz w:val="22"/>
                <w:szCs w:val="22"/>
              </w:rPr>
              <w:t>Live Webinar</w:t>
            </w:r>
          </w:p>
        </w:tc>
      </w:tr>
      <w:tr w:rsidR="00AC2C1E" w:rsidRPr="00AA2820" w:rsidTr="003729FF">
        <w:trPr>
          <w:gridBefore w:val="1"/>
          <w:wBefore w:w="360" w:type="dxa"/>
          <w:trHeight w:val="70"/>
        </w:trPr>
        <w:tc>
          <w:tcPr>
            <w:tcW w:w="270" w:type="dxa"/>
            <w:tcBorders>
              <w:top w:val="single" w:sz="4" w:space="0" w:color="auto"/>
              <w:left w:val="single" w:sz="4" w:space="0" w:color="auto"/>
              <w:bottom w:val="single" w:sz="4" w:space="0" w:color="auto"/>
            </w:tcBorders>
            <w:shd w:val="clear" w:color="auto" w:fill="auto"/>
          </w:tcPr>
          <w:p w:rsidR="00AC2C1E" w:rsidRPr="00AA2820" w:rsidRDefault="00AC2C1E" w:rsidP="00E77472">
            <w:pPr>
              <w:ind w:left="492" w:hanging="480"/>
              <w:rPr>
                <w:rFonts w:ascii="Calibri" w:hAnsi="Calibri"/>
                <w:snapToGrid w:val="0"/>
                <w:sz w:val="22"/>
                <w:szCs w:val="22"/>
              </w:rPr>
            </w:pPr>
          </w:p>
        </w:tc>
        <w:tc>
          <w:tcPr>
            <w:tcW w:w="1800" w:type="dxa"/>
            <w:gridSpan w:val="2"/>
            <w:tcBorders>
              <w:left w:val="single" w:sz="4" w:space="0" w:color="auto"/>
            </w:tcBorders>
            <w:shd w:val="clear" w:color="auto" w:fill="auto"/>
          </w:tcPr>
          <w:p w:rsidR="00AC2C1E" w:rsidRPr="00AA2820" w:rsidRDefault="00AC2C1E" w:rsidP="00E77472">
            <w:pPr>
              <w:rPr>
                <w:rFonts w:ascii="Calibri" w:hAnsi="Calibri"/>
                <w:snapToGrid w:val="0"/>
                <w:sz w:val="22"/>
                <w:szCs w:val="22"/>
              </w:rPr>
            </w:pPr>
            <w:r w:rsidRPr="00AA2820">
              <w:rPr>
                <w:rFonts w:ascii="Calibri" w:hAnsi="Calibri"/>
                <w:snapToGrid w:val="0"/>
                <w:sz w:val="22"/>
                <w:szCs w:val="22"/>
              </w:rPr>
              <w:t>Other</w:t>
            </w:r>
            <w:r w:rsidR="00C5426C" w:rsidRPr="00AA2820">
              <w:rPr>
                <w:rFonts w:ascii="Calibri" w:hAnsi="Calibri"/>
                <w:snapToGrid w:val="0"/>
                <w:sz w:val="22"/>
                <w:szCs w:val="22"/>
              </w:rPr>
              <w:t xml:space="preserve"> (D</w:t>
            </w:r>
            <w:r w:rsidRPr="00AA2820">
              <w:rPr>
                <w:rFonts w:ascii="Calibri" w:hAnsi="Calibri"/>
                <w:snapToGrid w:val="0"/>
                <w:sz w:val="22"/>
                <w:szCs w:val="22"/>
              </w:rPr>
              <w:t>escribe</w:t>
            </w:r>
            <w:r w:rsidR="00C5426C" w:rsidRPr="00AA2820">
              <w:rPr>
                <w:rFonts w:ascii="Calibri" w:hAnsi="Calibri"/>
                <w:snapToGrid w:val="0"/>
                <w:sz w:val="22"/>
                <w:szCs w:val="22"/>
              </w:rPr>
              <w:t>)</w:t>
            </w:r>
            <w:r w:rsidRPr="00AA2820">
              <w:rPr>
                <w:rFonts w:ascii="Calibri" w:hAnsi="Calibri"/>
                <w:snapToGrid w:val="0"/>
                <w:sz w:val="22"/>
                <w:szCs w:val="22"/>
              </w:rPr>
              <w:t>:</w:t>
            </w:r>
          </w:p>
        </w:tc>
        <w:tc>
          <w:tcPr>
            <w:tcW w:w="7380" w:type="dxa"/>
            <w:gridSpan w:val="9"/>
            <w:tcBorders>
              <w:bottom w:val="single" w:sz="4" w:space="0" w:color="auto"/>
            </w:tcBorders>
            <w:shd w:val="clear" w:color="auto" w:fill="auto"/>
          </w:tcPr>
          <w:p w:rsidR="00AC2C1E" w:rsidRPr="00AA2820" w:rsidRDefault="00AC2C1E" w:rsidP="00B13CBC">
            <w:pPr>
              <w:rPr>
                <w:rFonts w:ascii="Calibri" w:hAnsi="Calibri"/>
                <w:snapToGrid w:val="0"/>
                <w:sz w:val="22"/>
                <w:szCs w:val="22"/>
              </w:rPr>
            </w:pPr>
          </w:p>
        </w:tc>
      </w:tr>
    </w:tbl>
    <w:p w:rsidR="00B64B01" w:rsidRPr="00AA2820" w:rsidRDefault="00B64B01" w:rsidP="00F0661C">
      <w:pPr>
        <w:tabs>
          <w:tab w:val="left" w:pos="360"/>
          <w:tab w:val="left" w:pos="2520"/>
          <w:tab w:val="left" w:pos="3150"/>
          <w:tab w:val="left" w:pos="3510"/>
          <w:tab w:val="left" w:pos="4320"/>
          <w:tab w:val="left" w:pos="4770"/>
          <w:tab w:val="left" w:pos="5400"/>
        </w:tabs>
        <w:spacing w:after="120"/>
        <w:rPr>
          <w:rFonts w:ascii="Calibri" w:hAnsi="Calibri"/>
          <w:sz w:val="12"/>
          <w:szCs w:val="12"/>
        </w:rPr>
      </w:pPr>
    </w:p>
    <w:tbl>
      <w:tblPr>
        <w:tblW w:w="9810" w:type="dxa"/>
        <w:tblInd w:w="468" w:type="dxa"/>
        <w:tblLayout w:type="fixed"/>
        <w:tblLook w:val="04A0" w:firstRow="1" w:lastRow="0" w:firstColumn="1" w:lastColumn="0" w:noHBand="0" w:noVBand="1"/>
      </w:tblPr>
      <w:tblGrid>
        <w:gridCol w:w="360"/>
        <w:gridCol w:w="270"/>
        <w:gridCol w:w="1440"/>
        <w:gridCol w:w="360"/>
        <w:gridCol w:w="90"/>
        <w:gridCol w:w="360"/>
        <w:gridCol w:w="1350"/>
        <w:gridCol w:w="90"/>
        <w:gridCol w:w="270"/>
        <w:gridCol w:w="810"/>
        <w:gridCol w:w="1080"/>
        <w:gridCol w:w="360"/>
        <w:gridCol w:w="540"/>
        <w:gridCol w:w="1170"/>
        <w:gridCol w:w="270"/>
        <w:gridCol w:w="990"/>
      </w:tblGrid>
      <w:tr w:rsidR="00F0661C" w:rsidRPr="00AA2820" w:rsidTr="000A3145">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F0661C" w:rsidRPr="00AA2820" w:rsidRDefault="00F0661C" w:rsidP="00E77472">
            <w:pPr>
              <w:ind w:left="492" w:hanging="480"/>
              <w:rPr>
                <w:rFonts w:ascii="Calibri" w:hAnsi="Calibri"/>
                <w:snapToGrid w:val="0"/>
                <w:sz w:val="22"/>
                <w:szCs w:val="22"/>
                <w:u w:val="single"/>
              </w:rPr>
            </w:pPr>
          </w:p>
        </w:tc>
        <w:tc>
          <w:tcPr>
            <w:tcW w:w="9450" w:type="dxa"/>
            <w:gridSpan w:val="15"/>
            <w:tcBorders>
              <w:left w:val="single" w:sz="4" w:space="0" w:color="auto"/>
            </w:tcBorders>
            <w:shd w:val="clear" w:color="auto" w:fill="auto"/>
          </w:tcPr>
          <w:p w:rsidR="00F0661C" w:rsidRPr="00AA2820" w:rsidRDefault="008C7D11" w:rsidP="00F767AF">
            <w:pPr>
              <w:ind w:left="492" w:hanging="480"/>
              <w:rPr>
                <w:rFonts w:ascii="Calibri" w:hAnsi="Calibri"/>
                <w:snapToGrid w:val="0"/>
                <w:sz w:val="22"/>
                <w:szCs w:val="22"/>
              </w:rPr>
            </w:pPr>
            <w:r w:rsidRPr="00AA2820">
              <w:rPr>
                <w:rFonts w:ascii="Calibri" w:hAnsi="Calibri"/>
                <w:b/>
                <w:snapToGrid w:val="0"/>
                <w:sz w:val="22"/>
                <w:szCs w:val="22"/>
              </w:rPr>
              <w:t>ENDURING MATERIAL</w:t>
            </w:r>
            <w:r w:rsidR="00AC2C1E" w:rsidRPr="00AA2820">
              <w:rPr>
                <w:rFonts w:ascii="Calibri" w:hAnsi="Calibri"/>
                <w:b/>
                <w:snapToGrid w:val="0"/>
                <w:sz w:val="22"/>
                <w:szCs w:val="22"/>
              </w:rPr>
              <w:t xml:space="preserve"> </w:t>
            </w:r>
          </w:p>
        </w:tc>
      </w:tr>
      <w:tr w:rsidR="000A3145" w:rsidRPr="00AA2820" w:rsidTr="000A3145">
        <w:trPr>
          <w:trHeight w:val="70"/>
        </w:trPr>
        <w:tc>
          <w:tcPr>
            <w:tcW w:w="360" w:type="dxa"/>
            <w:tcBorders>
              <w:top w:val="single" w:sz="4" w:space="0" w:color="auto"/>
            </w:tcBorders>
            <w:shd w:val="clear" w:color="auto" w:fill="auto"/>
          </w:tcPr>
          <w:p w:rsidR="000A3145" w:rsidRPr="00AA2820" w:rsidRDefault="000A3145" w:rsidP="00E77472">
            <w:pPr>
              <w:ind w:left="492" w:hanging="480"/>
              <w:rPr>
                <w:rFonts w:ascii="Calibri" w:hAnsi="Calibri"/>
                <w:snapToGrid w:val="0"/>
                <w:sz w:val="22"/>
                <w:szCs w:val="22"/>
                <w:u w:val="single"/>
              </w:rPr>
            </w:pPr>
          </w:p>
        </w:tc>
        <w:tc>
          <w:tcPr>
            <w:tcW w:w="1710" w:type="dxa"/>
            <w:gridSpan w:val="2"/>
            <w:tcBorders>
              <w:left w:val="nil"/>
            </w:tcBorders>
            <w:shd w:val="clear" w:color="auto" w:fill="auto"/>
          </w:tcPr>
          <w:p w:rsidR="000A3145" w:rsidRPr="00AA2820" w:rsidRDefault="000A3145" w:rsidP="00F767AF">
            <w:pPr>
              <w:ind w:left="492" w:hanging="480"/>
              <w:rPr>
                <w:rFonts w:ascii="Calibri" w:hAnsi="Calibri"/>
                <w:b/>
                <w:snapToGrid w:val="0"/>
                <w:sz w:val="22"/>
                <w:szCs w:val="22"/>
              </w:rPr>
            </w:pPr>
            <w:r w:rsidRPr="00AA2820">
              <w:rPr>
                <w:rFonts w:ascii="Calibri" w:hAnsi="Calibri"/>
                <w:snapToGrid w:val="0"/>
                <w:sz w:val="22"/>
                <w:szCs w:val="22"/>
              </w:rPr>
              <w:t>Start date:</w:t>
            </w:r>
          </w:p>
        </w:tc>
        <w:tc>
          <w:tcPr>
            <w:tcW w:w="2160" w:type="dxa"/>
            <w:gridSpan w:val="4"/>
            <w:tcBorders>
              <w:bottom w:val="single" w:sz="4" w:space="0" w:color="auto"/>
            </w:tcBorders>
            <w:shd w:val="clear" w:color="auto" w:fill="auto"/>
          </w:tcPr>
          <w:p w:rsidR="000A3145" w:rsidRPr="00AA2820" w:rsidRDefault="000A3145" w:rsidP="00F767AF">
            <w:pPr>
              <w:ind w:left="492" w:hanging="480"/>
              <w:rPr>
                <w:rFonts w:ascii="Calibri" w:hAnsi="Calibri"/>
                <w:b/>
                <w:snapToGrid w:val="0"/>
                <w:sz w:val="22"/>
                <w:szCs w:val="22"/>
              </w:rPr>
            </w:pPr>
          </w:p>
        </w:tc>
        <w:tc>
          <w:tcPr>
            <w:tcW w:w="5580" w:type="dxa"/>
            <w:gridSpan w:val="9"/>
            <w:shd w:val="clear" w:color="auto" w:fill="auto"/>
          </w:tcPr>
          <w:p w:rsidR="000A3145" w:rsidRPr="00AA2820" w:rsidRDefault="000A3145" w:rsidP="00F767AF">
            <w:pPr>
              <w:ind w:left="492" w:hanging="480"/>
              <w:rPr>
                <w:rFonts w:ascii="Calibri" w:hAnsi="Calibri"/>
                <w:b/>
                <w:snapToGrid w:val="0"/>
                <w:sz w:val="22"/>
                <w:szCs w:val="22"/>
              </w:rPr>
            </w:pPr>
          </w:p>
        </w:tc>
      </w:tr>
      <w:tr w:rsidR="000A3145" w:rsidRPr="00AA2820" w:rsidTr="000A3145">
        <w:trPr>
          <w:trHeight w:val="70"/>
        </w:trPr>
        <w:tc>
          <w:tcPr>
            <w:tcW w:w="360" w:type="dxa"/>
            <w:shd w:val="clear" w:color="auto" w:fill="auto"/>
          </w:tcPr>
          <w:p w:rsidR="000A3145" w:rsidRPr="00AA2820" w:rsidRDefault="000A3145" w:rsidP="00E77472">
            <w:pPr>
              <w:ind w:left="492" w:hanging="480"/>
              <w:rPr>
                <w:rFonts w:ascii="Calibri" w:hAnsi="Calibri"/>
                <w:snapToGrid w:val="0"/>
                <w:sz w:val="22"/>
                <w:szCs w:val="22"/>
                <w:u w:val="single"/>
              </w:rPr>
            </w:pPr>
          </w:p>
        </w:tc>
        <w:tc>
          <w:tcPr>
            <w:tcW w:w="1710" w:type="dxa"/>
            <w:gridSpan w:val="2"/>
            <w:tcBorders>
              <w:left w:val="nil"/>
            </w:tcBorders>
            <w:shd w:val="clear" w:color="auto" w:fill="auto"/>
          </w:tcPr>
          <w:p w:rsidR="000A3145" w:rsidRPr="00AA2820" w:rsidRDefault="000A3145" w:rsidP="00F767AF">
            <w:pPr>
              <w:ind w:left="492" w:hanging="480"/>
              <w:rPr>
                <w:rFonts w:ascii="Calibri" w:hAnsi="Calibri"/>
                <w:b/>
                <w:snapToGrid w:val="0"/>
                <w:sz w:val="22"/>
                <w:szCs w:val="22"/>
              </w:rPr>
            </w:pPr>
            <w:r w:rsidRPr="00AA2820">
              <w:rPr>
                <w:rFonts w:ascii="Calibri" w:hAnsi="Calibri"/>
                <w:snapToGrid w:val="0"/>
                <w:sz w:val="22"/>
                <w:szCs w:val="22"/>
              </w:rPr>
              <w:t>Expiration date:</w:t>
            </w:r>
          </w:p>
        </w:tc>
        <w:tc>
          <w:tcPr>
            <w:tcW w:w="2160" w:type="dxa"/>
            <w:gridSpan w:val="4"/>
            <w:tcBorders>
              <w:top w:val="single" w:sz="4" w:space="0" w:color="auto"/>
              <w:bottom w:val="single" w:sz="4" w:space="0" w:color="auto"/>
            </w:tcBorders>
            <w:shd w:val="clear" w:color="auto" w:fill="auto"/>
          </w:tcPr>
          <w:p w:rsidR="000A3145" w:rsidRPr="00AA2820" w:rsidRDefault="000A3145" w:rsidP="00F767AF">
            <w:pPr>
              <w:ind w:left="492" w:hanging="480"/>
              <w:rPr>
                <w:rFonts w:ascii="Calibri" w:hAnsi="Calibri"/>
                <w:b/>
                <w:snapToGrid w:val="0"/>
                <w:sz w:val="22"/>
                <w:szCs w:val="22"/>
              </w:rPr>
            </w:pPr>
          </w:p>
        </w:tc>
        <w:tc>
          <w:tcPr>
            <w:tcW w:w="5580" w:type="dxa"/>
            <w:gridSpan w:val="9"/>
            <w:shd w:val="clear" w:color="auto" w:fill="auto"/>
          </w:tcPr>
          <w:p w:rsidR="000A3145" w:rsidRPr="00AA2820" w:rsidRDefault="000A3145" w:rsidP="00F767AF">
            <w:pPr>
              <w:ind w:left="492" w:hanging="480"/>
              <w:rPr>
                <w:rFonts w:ascii="Calibri" w:hAnsi="Calibri"/>
                <w:b/>
                <w:snapToGrid w:val="0"/>
                <w:sz w:val="22"/>
                <w:szCs w:val="22"/>
              </w:rPr>
            </w:pPr>
          </w:p>
        </w:tc>
      </w:tr>
      <w:tr w:rsidR="000A3145" w:rsidRPr="00AA2820" w:rsidTr="000A3145">
        <w:trPr>
          <w:trHeight w:val="70"/>
        </w:trPr>
        <w:tc>
          <w:tcPr>
            <w:tcW w:w="360" w:type="dxa"/>
            <w:shd w:val="clear" w:color="auto" w:fill="auto"/>
          </w:tcPr>
          <w:p w:rsidR="000A3145" w:rsidRPr="00AA2820" w:rsidRDefault="000A3145" w:rsidP="00E77472">
            <w:pPr>
              <w:ind w:left="492" w:hanging="480"/>
              <w:rPr>
                <w:rFonts w:ascii="Calibri" w:hAnsi="Calibri"/>
                <w:snapToGrid w:val="0"/>
                <w:sz w:val="22"/>
                <w:szCs w:val="22"/>
                <w:u w:val="single"/>
              </w:rPr>
            </w:pPr>
          </w:p>
        </w:tc>
        <w:tc>
          <w:tcPr>
            <w:tcW w:w="5040" w:type="dxa"/>
            <w:gridSpan w:val="9"/>
            <w:tcBorders>
              <w:left w:val="nil"/>
            </w:tcBorders>
            <w:shd w:val="clear" w:color="auto" w:fill="auto"/>
          </w:tcPr>
          <w:p w:rsidR="000A3145" w:rsidRPr="00AA2820" w:rsidRDefault="000A3145" w:rsidP="00F767AF">
            <w:pPr>
              <w:ind w:left="492" w:hanging="480"/>
              <w:rPr>
                <w:rFonts w:ascii="Calibri" w:hAnsi="Calibri"/>
                <w:b/>
                <w:snapToGrid w:val="0"/>
                <w:sz w:val="22"/>
                <w:szCs w:val="22"/>
              </w:rPr>
            </w:pPr>
            <w:r w:rsidRPr="00AA2820">
              <w:rPr>
                <w:rFonts w:ascii="Calibri" w:hAnsi="Calibri"/>
                <w:snapToGrid w:val="0"/>
                <w:sz w:val="22"/>
                <w:szCs w:val="22"/>
              </w:rPr>
              <w:t>If web-based activity, provide URL (website address):</w:t>
            </w:r>
          </w:p>
        </w:tc>
        <w:tc>
          <w:tcPr>
            <w:tcW w:w="4410" w:type="dxa"/>
            <w:gridSpan w:val="6"/>
            <w:tcBorders>
              <w:bottom w:val="single" w:sz="4" w:space="0" w:color="auto"/>
            </w:tcBorders>
            <w:shd w:val="clear" w:color="auto" w:fill="auto"/>
          </w:tcPr>
          <w:p w:rsidR="000A3145" w:rsidRPr="00AA2820" w:rsidRDefault="000A3145" w:rsidP="00F767AF">
            <w:pPr>
              <w:ind w:left="492" w:hanging="480"/>
              <w:rPr>
                <w:rFonts w:ascii="Calibri" w:hAnsi="Calibri"/>
                <w:b/>
                <w:snapToGrid w:val="0"/>
                <w:sz w:val="22"/>
                <w:szCs w:val="22"/>
              </w:rPr>
            </w:pPr>
          </w:p>
        </w:tc>
      </w:tr>
      <w:tr w:rsidR="000A3145" w:rsidRPr="00AA2820" w:rsidTr="000A3145">
        <w:trPr>
          <w:trHeight w:val="70"/>
        </w:trPr>
        <w:tc>
          <w:tcPr>
            <w:tcW w:w="360" w:type="dxa"/>
            <w:shd w:val="clear" w:color="auto" w:fill="auto"/>
          </w:tcPr>
          <w:p w:rsidR="000A3145" w:rsidRPr="00AA2820" w:rsidRDefault="000A3145" w:rsidP="000A3145">
            <w:pPr>
              <w:spacing w:before="120"/>
              <w:ind w:left="489" w:hanging="475"/>
              <w:rPr>
                <w:rFonts w:ascii="Calibri" w:hAnsi="Calibri"/>
                <w:snapToGrid w:val="0"/>
                <w:sz w:val="22"/>
                <w:szCs w:val="22"/>
                <w:u w:val="single"/>
              </w:rPr>
            </w:pPr>
          </w:p>
        </w:tc>
        <w:tc>
          <w:tcPr>
            <w:tcW w:w="7020" w:type="dxa"/>
            <w:gridSpan w:val="12"/>
            <w:tcBorders>
              <w:left w:val="nil"/>
            </w:tcBorders>
            <w:shd w:val="clear" w:color="auto" w:fill="auto"/>
          </w:tcPr>
          <w:p w:rsidR="000A3145" w:rsidRPr="00AA2820" w:rsidRDefault="000A3145" w:rsidP="000A3145">
            <w:pPr>
              <w:spacing w:before="120"/>
              <w:ind w:left="489" w:hanging="475"/>
              <w:rPr>
                <w:rFonts w:ascii="Calibri" w:hAnsi="Calibri"/>
                <w:snapToGrid w:val="0"/>
                <w:sz w:val="22"/>
                <w:szCs w:val="22"/>
              </w:rPr>
            </w:pPr>
            <w:r w:rsidRPr="00AA2820">
              <w:rPr>
                <w:rFonts w:ascii="Calibri" w:hAnsi="Calibri"/>
                <w:b/>
                <w:snapToGrid w:val="0"/>
                <w:sz w:val="22"/>
                <w:szCs w:val="22"/>
              </w:rPr>
              <w:t xml:space="preserve">Number of contact hours one participant can earn (“NURSING CREDITS”): </w:t>
            </w:r>
          </w:p>
        </w:tc>
        <w:tc>
          <w:tcPr>
            <w:tcW w:w="2430" w:type="dxa"/>
            <w:gridSpan w:val="3"/>
            <w:tcBorders>
              <w:bottom w:val="single" w:sz="4" w:space="0" w:color="auto"/>
            </w:tcBorders>
            <w:shd w:val="clear" w:color="auto" w:fill="auto"/>
          </w:tcPr>
          <w:p w:rsidR="000A3145" w:rsidRPr="00AA2820" w:rsidRDefault="000A3145" w:rsidP="000A3145">
            <w:pPr>
              <w:spacing w:before="120"/>
              <w:ind w:left="489" w:hanging="475"/>
              <w:rPr>
                <w:rFonts w:ascii="Calibri" w:hAnsi="Calibri"/>
                <w:b/>
                <w:snapToGrid w:val="0"/>
                <w:sz w:val="22"/>
                <w:szCs w:val="22"/>
              </w:rPr>
            </w:pPr>
          </w:p>
        </w:tc>
      </w:tr>
      <w:tr w:rsidR="000A3145" w:rsidRPr="00AA2820" w:rsidTr="000A3145">
        <w:trPr>
          <w:trHeight w:val="70"/>
        </w:trPr>
        <w:tc>
          <w:tcPr>
            <w:tcW w:w="360" w:type="dxa"/>
            <w:shd w:val="clear" w:color="auto" w:fill="auto"/>
          </w:tcPr>
          <w:p w:rsidR="000A3145" w:rsidRPr="00AA2820" w:rsidRDefault="000A3145" w:rsidP="000A3145">
            <w:pPr>
              <w:ind w:left="492" w:hanging="480"/>
              <w:rPr>
                <w:rFonts w:ascii="Calibri" w:hAnsi="Calibri"/>
                <w:snapToGrid w:val="0"/>
                <w:sz w:val="22"/>
                <w:szCs w:val="22"/>
                <w:u w:val="single"/>
              </w:rPr>
            </w:pPr>
          </w:p>
        </w:tc>
        <w:tc>
          <w:tcPr>
            <w:tcW w:w="7020" w:type="dxa"/>
            <w:gridSpan w:val="12"/>
            <w:tcBorders>
              <w:left w:val="nil"/>
            </w:tcBorders>
            <w:shd w:val="clear" w:color="auto" w:fill="auto"/>
          </w:tcPr>
          <w:p w:rsidR="000A3145" w:rsidRPr="00AA2820" w:rsidRDefault="000A3145" w:rsidP="000A3145">
            <w:pPr>
              <w:ind w:left="492" w:hanging="480"/>
              <w:rPr>
                <w:rFonts w:ascii="Calibri" w:hAnsi="Calibri"/>
                <w:snapToGrid w:val="0"/>
                <w:sz w:val="22"/>
                <w:szCs w:val="22"/>
              </w:rPr>
            </w:pPr>
            <w:r w:rsidRPr="00AA2820">
              <w:rPr>
                <w:rFonts w:ascii="Calibri" w:hAnsi="Calibri"/>
                <w:b/>
                <w:snapToGrid w:val="0"/>
                <w:sz w:val="22"/>
                <w:szCs w:val="22"/>
              </w:rPr>
              <w:t>Total number of contact hours available (“HOURS OF INSTRUCTION”):</w:t>
            </w:r>
          </w:p>
        </w:tc>
        <w:tc>
          <w:tcPr>
            <w:tcW w:w="2430" w:type="dxa"/>
            <w:gridSpan w:val="3"/>
            <w:tcBorders>
              <w:top w:val="single" w:sz="4" w:space="0" w:color="auto"/>
              <w:bottom w:val="single" w:sz="4" w:space="0" w:color="auto"/>
            </w:tcBorders>
            <w:shd w:val="clear" w:color="auto" w:fill="auto"/>
          </w:tcPr>
          <w:p w:rsidR="000A3145" w:rsidRPr="00AA2820" w:rsidRDefault="000A3145" w:rsidP="000A3145">
            <w:pPr>
              <w:ind w:left="492" w:hanging="480"/>
              <w:rPr>
                <w:rFonts w:ascii="Calibri" w:hAnsi="Calibri"/>
                <w:b/>
                <w:snapToGrid w:val="0"/>
                <w:sz w:val="22"/>
                <w:szCs w:val="22"/>
              </w:rPr>
            </w:pPr>
          </w:p>
        </w:tc>
      </w:tr>
      <w:tr w:rsidR="00532D5E" w:rsidRPr="00AA2820" w:rsidTr="000A3145">
        <w:trPr>
          <w:gridBefore w:val="1"/>
          <w:wBefore w:w="360" w:type="dxa"/>
          <w:trHeight w:val="70"/>
        </w:trPr>
        <w:tc>
          <w:tcPr>
            <w:tcW w:w="9450" w:type="dxa"/>
            <w:gridSpan w:val="15"/>
            <w:shd w:val="clear" w:color="auto" w:fill="auto"/>
          </w:tcPr>
          <w:p w:rsidR="00DF3768" w:rsidRPr="00AA2820" w:rsidRDefault="00DF3768" w:rsidP="000A3145">
            <w:pPr>
              <w:spacing w:before="120"/>
              <w:ind w:left="489" w:right="-115" w:hanging="475"/>
              <w:rPr>
                <w:rFonts w:ascii="Calibri" w:hAnsi="Calibri"/>
                <w:snapToGrid w:val="0"/>
                <w:sz w:val="22"/>
                <w:szCs w:val="22"/>
              </w:rPr>
            </w:pPr>
            <w:r w:rsidRPr="00AA2820">
              <w:rPr>
                <w:rFonts w:ascii="Calibri" w:hAnsi="Calibri"/>
                <w:b/>
                <w:snapToGrid w:val="0"/>
                <w:sz w:val="22"/>
                <w:szCs w:val="22"/>
              </w:rPr>
              <w:t>Indicate ANCC-defined activity type:</w:t>
            </w:r>
            <w:r w:rsidRPr="00AA2820">
              <w:rPr>
                <w:rFonts w:ascii="Calibri" w:hAnsi="Calibri"/>
                <w:snapToGrid w:val="0"/>
                <w:sz w:val="22"/>
                <w:szCs w:val="22"/>
              </w:rPr>
              <w:t xml:space="preserve"> [see </w:t>
            </w:r>
            <w:r w:rsidRPr="00AA2820">
              <w:rPr>
                <w:rFonts w:ascii="Calibri" w:hAnsi="Calibri"/>
                <w:snapToGrid w:val="0"/>
                <w:sz w:val="22"/>
                <w:szCs w:val="22"/>
                <w:highlight w:val="cyan"/>
              </w:rPr>
              <w:t>Helpful Hints</w:t>
            </w:r>
            <w:r w:rsidR="007E3ABD" w:rsidRPr="00AA2820">
              <w:rPr>
                <w:rFonts w:ascii="Calibri" w:hAnsi="Calibri"/>
                <w:snapToGrid w:val="0"/>
                <w:sz w:val="22"/>
                <w:szCs w:val="22"/>
              </w:rPr>
              <w:t xml:space="preserve"> at the end of EARF</w:t>
            </w:r>
            <w:r w:rsidRPr="00AA2820">
              <w:rPr>
                <w:rFonts w:ascii="Calibri" w:hAnsi="Calibri"/>
                <w:snapToGrid w:val="0"/>
                <w:sz w:val="22"/>
                <w:szCs w:val="22"/>
              </w:rPr>
              <w:t>]</w:t>
            </w:r>
          </w:p>
        </w:tc>
      </w:tr>
      <w:tr w:rsidR="00532D5E" w:rsidRPr="00AA2820" w:rsidTr="000A3145">
        <w:trPr>
          <w:gridBefore w:val="1"/>
          <w:wBefore w:w="360" w:type="dxa"/>
          <w:trHeight w:val="70"/>
        </w:trPr>
        <w:tc>
          <w:tcPr>
            <w:tcW w:w="270" w:type="dxa"/>
            <w:tcBorders>
              <w:top w:val="single" w:sz="4" w:space="0" w:color="auto"/>
              <w:left w:val="single" w:sz="4" w:space="0" w:color="auto"/>
              <w:bottom w:val="single" w:sz="4" w:space="0" w:color="auto"/>
            </w:tcBorders>
            <w:shd w:val="clear" w:color="auto" w:fill="auto"/>
          </w:tcPr>
          <w:p w:rsidR="000B2D3C" w:rsidRPr="00AA2820" w:rsidRDefault="000B2D3C" w:rsidP="009C6071">
            <w:pPr>
              <w:ind w:left="492" w:hanging="480"/>
              <w:rPr>
                <w:rFonts w:ascii="Calibri" w:hAnsi="Calibri"/>
                <w:snapToGrid w:val="0"/>
                <w:sz w:val="22"/>
                <w:szCs w:val="22"/>
              </w:rPr>
            </w:pPr>
          </w:p>
        </w:tc>
        <w:tc>
          <w:tcPr>
            <w:tcW w:w="1890" w:type="dxa"/>
            <w:gridSpan w:val="3"/>
            <w:tcBorders>
              <w:left w:val="single" w:sz="4" w:space="0" w:color="auto"/>
            </w:tcBorders>
            <w:shd w:val="clear" w:color="auto" w:fill="auto"/>
          </w:tcPr>
          <w:p w:rsidR="000B2D3C" w:rsidRPr="00AA2820" w:rsidRDefault="000B2D3C" w:rsidP="009C6071">
            <w:pPr>
              <w:rPr>
                <w:rFonts w:ascii="Calibri" w:hAnsi="Calibri"/>
                <w:snapToGrid w:val="0"/>
                <w:sz w:val="22"/>
                <w:szCs w:val="22"/>
              </w:rPr>
            </w:pPr>
            <w:r w:rsidRPr="00AA2820">
              <w:rPr>
                <w:rFonts w:ascii="Calibri" w:hAnsi="Calibri"/>
                <w:snapToGrid w:val="0"/>
                <w:sz w:val="22"/>
                <w:szCs w:val="22"/>
              </w:rPr>
              <w:t>EM</w:t>
            </w:r>
            <w:r w:rsidR="00F5727C" w:rsidRPr="00AA2820">
              <w:rPr>
                <w:rFonts w:ascii="Calibri" w:hAnsi="Calibri"/>
                <w:snapToGrid w:val="0"/>
                <w:sz w:val="22"/>
                <w:szCs w:val="22"/>
              </w:rPr>
              <w:t xml:space="preserve"> </w:t>
            </w:r>
            <w:r w:rsidR="00F5727C" w:rsidRPr="00AA2820">
              <w:rPr>
                <w:rFonts w:ascii="Calibri" w:hAnsi="Calibri"/>
                <w:snapToGrid w:val="0"/>
                <w:sz w:val="16"/>
                <w:szCs w:val="16"/>
              </w:rPr>
              <w:t>(Enduring Material)</w:t>
            </w:r>
          </w:p>
        </w:tc>
        <w:tc>
          <w:tcPr>
            <w:tcW w:w="360" w:type="dxa"/>
            <w:tcBorders>
              <w:top w:val="single" w:sz="4" w:space="0" w:color="auto"/>
              <w:left w:val="single" w:sz="4" w:space="0" w:color="auto"/>
              <w:bottom w:val="single" w:sz="4" w:space="0" w:color="auto"/>
            </w:tcBorders>
            <w:shd w:val="clear" w:color="auto" w:fill="auto"/>
          </w:tcPr>
          <w:p w:rsidR="000B2D3C" w:rsidRPr="00AA2820" w:rsidRDefault="000B2D3C" w:rsidP="009C6071">
            <w:pPr>
              <w:ind w:left="492" w:hanging="480"/>
              <w:rPr>
                <w:rFonts w:ascii="Calibri" w:hAnsi="Calibri"/>
                <w:snapToGrid w:val="0"/>
                <w:sz w:val="22"/>
                <w:szCs w:val="22"/>
              </w:rPr>
            </w:pPr>
          </w:p>
        </w:tc>
        <w:tc>
          <w:tcPr>
            <w:tcW w:w="6930" w:type="dxa"/>
            <w:gridSpan w:val="10"/>
            <w:tcBorders>
              <w:left w:val="single" w:sz="4" w:space="0" w:color="auto"/>
            </w:tcBorders>
            <w:shd w:val="clear" w:color="auto" w:fill="auto"/>
          </w:tcPr>
          <w:p w:rsidR="000B2D3C" w:rsidRPr="00AA2820" w:rsidRDefault="000B2D3C" w:rsidP="000B2D3C">
            <w:pPr>
              <w:ind w:left="492" w:hanging="480"/>
              <w:rPr>
                <w:rFonts w:ascii="Calibri" w:hAnsi="Calibri"/>
                <w:snapToGrid w:val="0"/>
                <w:sz w:val="22"/>
                <w:szCs w:val="22"/>
              </w:rPr>
            </w:pPr>
            <w:r w:rsidRPr="00AA2820">
              <w:rPr>
                <w:rFonts w:ascii="Calibri" w:hAnsi="Calibri"/>
                <w:snapToGrid w:val="0"/>
                <w:sz w:val="22"/>
                <w:szCs w:val="22"/>
              </w:rPr>
              <w:t>IEM</w:t>
            </w:r>
            <w:r w:rsidR="00F5727C" w:rsidRPr="00AA2820">
              <w:rPr>
                <w:rFonts w:ascii="Calibri" w:hAnsi="Calibri"/>
                <w:snapToGrid w:val="0"/>
                <w:sz w:val="22"/>
                <w:szCs w:val="22"/>
              </w:rPr>
              <w:t xml:space="preserve"> </w:t>
            </w:r>
            <w:r w:rsidR="00F5727C" w:rsidRPr="00AA2820">
              <w:rPr>
                <w:rFonts w:ascii="Calibri" w:hAnsi="Calibri"/>
                <w:snapToGrid w:val="0"/>
                <w:sz w:val="16"/>
                <w:szCs w:val="16"/>
              </w:rPr>
              <w:t>(Internet Enduring Material)</w:t>
            </w:r>
            <w:r w:rsidR="00F5727C" w:rsidRPr="00AA2820">
              <w:rPr>
                <w:rFonts w:ascii="Calibri" w:hAnsi="Calibri"/>
                <w:snapToGrid w:val="0"/>
                <w:sz w:val="22"/>
                <w:szCs w:val="22"/>
              </w:rPr>
              <w:t xml:space="preserve"> </w:t>
            </w:r>
          </w:p>
        </w:tc>
      </w:tr>
      <w:tr w:rsidR="00532D5E" w:rsidRPr="00AA2820" w:rsidTr="000A3145">
        <w:trPr>
          <w:gridBefore w:val="1"/>
          <w:wBefore w:w="360" w:type="dxa"/>
          <w:trHeight w:val="70"/>
        </w:trPr>
        <w:tc>
          <w:tcPr>
            <w:tcW w:w="9450" w:type="dxa"/>
            <w:gridSpan w:val="15"/>
            <w:shd w:val="clear" w:color="auto" w:fill="auto"/>
          </w:tcPr>
          <w:p w:rsidR="00DF3768" w:rsidRPr="00AA2820" w:rsidRDefault="00DF3768" w:rsidP="009C6071">
            <w:pPr>
              <w:ind w:left="492" w:right="-108" w:hanging="480"/>
              <w:rPr>
                <w:rFonts w:ascii="Calibri" w:hAnsi="Calibri"/>
                <w:b/>
                <w:snapToGrid w:val="0"/>
                <w:sz w:val="22"/>
                <w:szCs w:val="22"/>
              </w:rPr>
            </w:pPr>
            <w:r w:rsidRPr="00AA2820">
              <w:rPr>
                <w:rFonts w:ascii="Calibri" w:hAnsi="Calibri"/>
                <w:b/>
                <w:snapToGrid w:val="0"/>
                <w:sz w:val="22"/>
                <w:szCs w:val="22"/>
              </w:rPr>
              <w:t xml:space="preserve">Indicate format: </w:t>
            </w:r>
          </w:p>
        </w:tc>
      </w:tr>
      <w:tr w:rsidR="00532D5E" w:rsidRPr="00AA2820" w:rsidTr="000A3145">
        <w:trPr>
          <w:gridBefore w:val="1"/>
          <w:wBefore w:w="360" w:type="dxa"/>
          <w:trHeight w:val="70"/>
        </w:trPr>
        <w:tc>
          <w:tcPr>
            <w:tcW w:w="270" w:type="dxa"/>
            <w:tcBorders>
              <w:top w:val="single" w:sz="4" w:space="0" w:color="auto"/>
              <w:left w:val="single" w:sz="4" w:space="0" w:color="auto"/>
              <w:bottom w:val="single" w:sz="4" w:space="0" w:color="auto"/>
            </w:tcBorders>
            <w:shd w:val="clear" w:color="auto" w:fill="auto"/>
          </w:tcPr>
          <w:p w:rsidR="00AC2C1E" w:rsidRPr="00AA2820" w:rsidRDefault="00AC2C1E" w:rsidP="00E77472">
            <w:pPr>
              <w:ind w:left="492" w:hanging="480"/>
              <w:rPr>
                <w:rFonts w:ascii="Calibri" w:hAnsi="Calibri"/>
                <w:snapToGrid w:val="0"/>
                <w:sz w:val="22"/>
                <w:szCs w:val="22"/>
              </w:rPr>
            </w:pPr>
          </w:p>
        </w:tc>
        <w:tc>
          <w:tcPr>
            <w:tcW w:w="3690" w:type="dxa"/>
            <w:gridSpan w:val="6"/>
            <w:tcBorders>
              <w:left w:val="single" w:sz="4" w:space="0" w:color="auto"/>
            </w:tcBorders>
            <w:shd w:val="clear" w:color="auto" w:fill="auto"/>
          </w:tcPr>
          <w:p w:rsidR="00AC2C1E" w:rsidRPr="00AA2820" w:rsidRDefault="00AC2C1E" w:rsidP="008C7D11">
            <w:pPr>
              <w:rPr>
                <w:rFonts w:ascii="Calibri" w:hAnsi="Calibri"/>
                <w:snapToGrid w:val="0"/>
                <w:sz w:val="22"/>
                <w:szCs w:val="22"/>
              </w:rPr>
            </w:pPr>
            <w:r w:rsidRPr="00AA2820">
              <w:rPr>
                <w:rFonts w:ascii="Calibri" w:hAnsi="Calibri"/>
                <w:snapToGrid w:val="0"/>
                <w:sz w:val="22"/>
                <w:szCs w:val="22"/>
              </w:rPr>
              <w:t xml:space="preserve">Article </w:t>
            </w:r>
            <w:r w:rsidR="008C7D11" w:rsidRPr="00AA2820">
              <w:rPr>
                <w:rFonts w:ascii="Calibri" w:hAnsi="Calibri"/>
                <w:snapToGrid w:val="0"/>
                <w:sz w:val="20"/>
                <w:szCs w:val="20"/>
              </w:rPr>
              <w:t>(e.g., from peer reviewed journal)</w:t>
            </w:r>
          </w:p>
        </w:tc>
        <w:tc>
          <w:tcPr>
            <w:tcW w:w="270" w:type="dxa"/>
            <w:tcBorders>
              <w:top w:val="single" w:sz="4" w:space="0" w:color="auto"/>
              <w:left w:val="single" w:sz="4" w:space="0" w:color="auto"/>
              <w:bottom w:val="single" w:sz="4" w:space="0" w:color="auto"/>
            </w:tcBorders>
            <w:shd w:val="clear" w:color="auto" w:fill="auto"/>
          </w:tcPr>
          <w:p w:rsidR="00AC2C1E" w:rsidRPr="00AA2820" w:rsidRDefault="00AC2C1E" w:rsidP="00E77472">
            <w:pPr>
              <w:ind w:left="492" w:hanging="480"/>
              <w:rPr>
                <w:rFonts w:ascii="Calibri" w:hAnsi="Calibri"/>
                <w:snapToGrid w:val="0"/>
                <w:sz w:val="22"/>
                <w:szCs w:val="22"/>
              </w:rPr>
            </w:pPr>
          </w:p>
        </w:tc>
        <w:tc>
          <w:tcPr>
            <w:tcW w:w="1890" w:type="dxa"/>
            <w:gridSpan w:val="2"/>
            <w:tcBorders>
              <w:left w:val="single" w:sz="4" w:space="0" w:color="auto"/>
            </w:tcBorders>
            <w:shd w:val="clear" w:color="auto" w:fill="auto"/>
          </w:tcPr>
          <w:p w:rsidR="00AC2C1E" w:rsidRPr="00AA2820" w:rsidRDefault="008C7D11" w:rsidP="008C7D11">
            <w:pPr>
              <w:ind w:left="492" w:hanging="480"/>
              <w:rPr>
                <w:rFonts w:ascii="Calibri" w:hAnsi="Calibri"/>
                <w:snapToGrid w:val="0"/>
                <w:sz w:val="22"/>
                <w:szCs w:val="22"/>
              </w:rPr>
            </w:pPr>
            <w:r w:rsidRPr="00AA2820">
              <w:rPr>
                <w:rFonts w:ascii="Calibri" w:hAnsi="Calibri"/>
                <w:snapToGrid w:val="0"/>
                <w:sz w:val="22"/>
                <w:szCs w:val="22"/>
              </w:rPr>
              <w:t>Printed self-study</w:t>
            </w:r>
          </w:p>
        </w:tc>
        <w:tc>
          <w:tcPr>
            <w:tcW w:w="360" w:type="dxa"/>
            <w:tcBorders>
              <w:top w:val="single" w:sz="4" w:space="0" w:color="auto"/>
              <w:left w:val="single" w:sz="4" w:space="0" w:color="auto"/>
              <w:bottom w:val="single" w:sz="4" w:space="0" w:color="auto"/>
            </w:tcBorders>
            <w:shd w:val="clear" w:color="auto" w:fill="auto"/>
          </w:tcPr>
          <w:p w:rsidR="00AC2C1E" w:rsidRPr="00AA2820" w:rsidRDefault="00AC2C1E" w:rsidP="00E77472">
            <w:pPr>
              <w:ind w:left="492" w:hanging="480"/>
              <w:rPr>
                <w:rFonts w:ascii="Calibri" w:hAnsi="Calibri"/>
                <w:snapToGrid w:val="0"/>
                <w:sz w:val="22"/>
                <w:szCs w:val="22"/>
              </w:rPr>
            </w:pPr>
          </w:p>
        </w:tc>
        <w:tc>
          <w:tcPr>
            <w:tcW w:w="1710" w:type="dxa"/>
            <w:gridSpan w:val="2"/>
            <w:tcBorders>
              <w:left w:val="single" w:sz="4" w:space="0" w:color="auto"/>
            </w:tcBorders>
            <w:shd w:val="clear" w:color="auto" w:fill="auto"/>
          </w:tcPr>
          <w:p w:rsidR="00AC2C1E" w:rsidRPr="00AA2820" w:rsidRDefault="00A65640" w:rsidP="008C7D11">
            <w:pPr>
              <w:ind w:left="492" w:hanging="510"/>
              <w:rPr>
                <w:rFonts w:ascii="Calibri" w:hAnsi="Calibri"/>
                <w:snapToGrid w:val="0"/>
                <w:sz w:val="22"/>
                <w:szCs w:val="22"/>
              </w:rPr>
            </w:pPr>
            <w:r w:rsidRPr="00AA2820">
              <w:rPr>
                <w:rFonts w:ascii="Calibri" w:hAnsi="Calibri"/>
                <w:snapToGrid w:val="0"/>
                <w:sz w:val="22"/>
                <w:szCs w:val="22"/>
              </w:rPr>
              <w:t xml:space="preserve">Online </w:t>
            </w:r>
            <w:r w:rsidR="008C7D11" w:rsidRPr="00AA2820">
              <w:rPr>
                <w:rFonts w:ascii="Calibri" w:hAnsi="Calibri"/>
                <w:snapToGrid w:val="0"/>
                <w:sz w:val="22"/>
                <w:szCs w:val="22"/>
              </w:rPr>
              <w:t>self-study</w:t>
            </w:r>
          </w:p>
        </w:tc>
        <w:tc>
          <w:tcPr>
            <w:tcW w:w="270" w:type="dxa"/>
            <w:tcBorders>
              <w:top w:val="single" w:sz="4" w:space="0" w:color="auto"/>
              <w:left w:val="single" w:sz="4" w:space="0" w:color="auto"/>
              <w:bottom w:val="single" w:sz="4" w:space="0" w:color="auto"/>
            </w:tcBorders>
            <w:shd w:val="clear" w:color="auto" w:fill="auto"/>
          </w:tcPr>
          <w:p w:rsidR="00AC2C1E" w:rsidRPr="00AA2820" w:rsidRDefault="00AC2C1E" w:rsidP="00E77472">
            <w:pPr>
              <w:ind w:left="492" w:hanging="480"/>
              <w:rPr>
                <w:rFonts w:ascii="Calibri" w:hAnsi="Calibri"/>
                <w:snapToGrid w:val="0"/>
                <w:sz w:val="22"/>
                <w:szCs w:val="22"/>
              </w:rPr>
            </w:pPr>
          </w:p>
        </w:tc>
        <w:tc>
          <w:tcPr>
            <w:tcW w:w="990" w:type="dxa"/>
            <w:tcBorders>
              <w:left w:val="single" w:sz="4" w:space="0" w:color="auto"/>
            </w:tcBorders>
            <w:shd w:val="clear" w:color="auto" w:fill="auto"/>
          </w:tcPr>
          <w:p w:rsidR="00AC2C1E" w:rsidRPr="00AA2820" w:rsidRDefault="00AC2C1E" w:rsidP="00E77472">
            <w:pPr>
              <w:ind w:left="492" w:right="-108" w:hanging="480"/>
              <w:rPr>
                <w:rFonts w:ascii="Calibri" w:hAnsi="Calibri"/>
                <w:snapToGrid w:val="0"/>
                <w:sz w:val="22"/>
                <w:szCs w:val="22"/>
              </w:rPr>
            </w:pPr>
            <w:r w:rsidRPr="00AA2820">
              <w:rPr>
                <w:rFonts w:ascii="Calibri" w:hAnsi="Calibri"/>
                <w:snapToGrid w:val="0"/>
                <w:sz w:val="22"/>
                <w:szCs w:val="22"/>
              </w:rPr>
              <w:t>CD/DVD</w:t>
            </w:r>
          </w:p>
        </w:tc>
      </w:tr>
      <w:tr w:rsidR="00AC2C1E" w:rsidRPr="00AA2820" w:rsidTr="000A3145">
        <w:trPr>
          <w:gridBefore w:val="1"/>
          <w:wBefore w:w="360" w:type="dxa"/>
          <w:trHeight w:val="70"/>
        </w:trPr>
        <w:tc>
          <w:tcPr>
            <w:tcW w:w="270" w:type="dxa"/>
            <w:tcBorders>
              <w:top w:val="single" w:sz="4" w:space="0" w:color="auto"/>
              <w:left w:val="single" w:sz="4" w:space="0" w:color="auto"/>
              <w:bottom w:val="single" w:sz="4" w:space="0" w:color="auto"/>
            </w:tcBorders>
            <w:shd w:val="clear" w:color="auto" w:fill="auto"/>
          </w:tcPr>
          <w:p w:rsidR="00AC2C1E" w:rsidRPr="00AA2820" w:rsidRDefault="00AC2C1E" w:rsidP="00E77472">
            <w:pPr>
              <w:ind w:left="492" w:hanging="480"/>
              <w:rPr>
                <w:rFonts w:ascii="Calibri" w:hAnsi="Calibri"/>
                <w:snapToGrid w:val="0"/>
                <w:sz w:val="22"/>
                <w:szCs w:val="22"/>
              </w:rPr>
            </w:pPr>
          </w:p>
        </w:tc>
        <w:tc>
          <w:tcPr>
            <w:tcW w:w="1800" w:type="dxa"/>
            <w:gridSpan w:val="2"/>
            <w:tcBorders>
              <w:left w:val="single" w:sz="4" w:space="0" w:color="auto"/>
            </w:tcBorders>
            <w:shd w:val="clear" w:color="auto" w:fill="auto"/>
          </w:tcPr>
          <w:p w:rsidR="00AC2C1E" w:rsidRPr="00AA2820" w:rsidRDefault="00AC2C1E" w:rsidP="00E77472">
            <w:pPr>
              <w:rPr>
                <w:rFonts w:ascii="Calibri" w:hAnsi="Calibri"/>
                <w:snapToGrid w:val="0"/>
                <w:sz w:val="22"/>
                <w:szCs w:val="22"/>
              </w:rPr>
            </w:pPr>
            <w:r w:rsidRPr="00AA2820">
              <w:rPr>
                <w:rFonts w:ascii="Calibri" w:hAnsi="Calibri"/>
                <w:snapToGrid w:val="0"/>
                <w:sz w:val="22"/>
                <w:szCs w:val="22"/>
              </w:rPr>
              <w:t>Other</w:t>
            </w:r>
            <w:r w:rsidR="00C5426C" w:rsidRPr="00AA2820">
              <w:rPr>
                <w:rFonts w:ascii="Calibri" w:hAnsi="Calibri"/>
                <w:snapToGrid w:val="0"/>
                <w:sz w:val="22"/>
                <w:szCs w:val="22"/>
              </w:rPr>
              <w:t xml:space="preserve"> (D</w:t>
            </w:r>
            <w:r w:rsidRPr="00AA2820">
              <w:rPr>
                <w:rFonts w:ascii="Calibri" w:hAnsi="Calibri"/>
                <w:snapToGrid w:val="0"/>
                <w:sz w:val="22"/>
                <w:szCs w:val="22"/>
              </w:rPr>
              <w:t>escribe</w:t>
            </w:r>
            <w:r w:rsidR="00C5426C" w:rsidRPr="00AA2820">
              <w:rPr>
                <w:rFonts w:ascii="Calibri" w:hAnsi="Calibri"/>
                <w:snapToGrid w:val="0"/>
                <w:sz w:val="22"/>
                <w:szCs w:val="22"/>
              </w:rPr>
              <w:t>)</w:t>
            </w:r>
            <w:r w:rsidRPr="00AA2820">
              <w:rPr>
                <w:rFonts w:ascii="Calibri" w:hAnsi="Calibri"/>
                <w:snapToGrid w:val="0"/>
                <w:sz w:val="22"/>
                <w:szCs w:val="22"/>
              </w:rPr>
              <w:t>:</w:t>
            </w:r>
          </w:p>
        </w:tc>
        <w:tc>
          <w:tcPr>
            <w:tcW w:w="7380" w:type="dxa"/>
            <w:gridSpan w:val="12"/>
            <w:tcBorders>
              <w:bottom w:val="single" w:sz="4" w:space="0" w:color="auto"/>
            </w:tcBorders>
            <w:shd w:val="clear" w:color="auto" w:fill="auto"/>
          </w:tcPr>
          <w:p w:rsidR="00AC2C1E" w:rsidRPr="00AA2820" w:rsidRDefault="00AC2C1E" w:rsidP="00B13CBC">
            <w:pPr>
              <w:rPr>
                <w:rFonts w:ascii="Calibri" w:hAnsi="Calibri"/>
                <w:snapToGrid w:val="0"/>
                <w:sz w:val="22"/>
                <w:szCs w:val="22"/>
              </w:rPr>
            </w:pPr>
          </w:p>
        </w:tc>
      </w:tr>
    </w:tbl>
    <w:p w:rsidR="00D12CD5" w:rsidRPr="00AA2820" w:rsidRDefault="00D12CD5" w:rsidP="00BE797D">
      <w:pPr>
        <w:tabs>
          <w:tab w:val="left" w:pos="720"/>
          <w:tab w:val="left" w:pos="2520"/>
          <w:tab w:val="left" w:pos="3150"/>
          <w:tab w:val="left" w:pos="3510"/>
          <w:tab w:val="left" w:pos="4320"/>
          <w:tab w:val="left" w:pos="4770"/>
          <w:tab w:val="left" w:pos="5400"/>
        </w:tabs>
        <w:ind w:left="720"/>
        <w:rPr>
          <w:rFonts w:ascii="Calibri" w:hAnsi="Calibri"/>
          <w:b/>
          <w:sz w:val="21"/>
          <w:szCs w:val="21"/>
        </w:rPr>
      </w:pPr>
    </w:p>
    <w:p w:rsidR="009E05FF" w:rsidRPr="00A92944" w:rsidRDefault="00A92944" w:rsidP="00994068">
      <w:pPr>
        <w:tabs>
          <w:tab w:val="left" w:pos="720"/>
          <w:tab w:val="left" w:pos="2520"/>
          <w:tab w:val="left" w:pos="3150"/>
          <w:tab w:val="left" w:pos="3510"/>
          <w:tab w:val="left" w:pos="4320"/>
          <w:tab w:val="left" w:pos="4770"/>
          <w:tab w:val="left" w:pos="5400"/>
        </w:tabs>
        <w:ind w:left="720"/>
        <w:rPr>
          <w:rFonts w:ascii="Calibri" w:hAnsi="Calibri"/>
          <w:sz w:val="21"/>
          <w:szCs w:val="21"/>
        </w:rPr>
      </w:pPr>
      <w:r w:rsidRPr="00A92944">
        <w:rPr>
          <w:rFonts w:ascii="Calibri" w:hAnsi="Calibri"/>
          <w:b/>
          <w:sz w:val="21"/>
          <w:szCs w:val="21"/>
        </w:rPr>
        <w:t>Note:</w:t>
      </w:r>
      <w:r w:rsidRPr="00A92944">
        <w:rPr>
          <w:rFonts w:ascii="Calibri" w:hAnsi="Calibri"/>
          <w:sz w:val="21"/>
          <w:szCs w:val="21"/>
        </w:rPr>
        <w:t xml:space="preserve"> If you are planning an Enduring Material using the same planning process and exact same content as a Live Activity (e.g., a live webinar then posted on a website as an Enduring Material, a live course with the same course material then developed for on-line or print use), first document the LIVE activity on this EDUCATION ACTIVITY RECORD FORM.  Then, in addition, use the shorter “EDUCATION ACTIVITY RECORD FORM ENDURING MATERIAL ADDENDUM” to document the Enduring Material.  You do not need to complete two full Education Activity Record Forms if you are “turning a live activity into an enduring material.”</w:t>
      </w:r>
    </w:p>
    <w:p w:rsidR="009E05FF" w:rsidRDefault="009E05FF" w:rsidP="00BE797D">
      <w:pPr>
        <w:tabs>
          <w:tab w:val="left" w:pos="720"/>
          <w:tab w:val="left" w:pos="2520"/>
          <w:tab w:val="left" w:pos="3150"/>
          <w:tab w:val="left" w:pos="3510"/>
          <w:tab w:val="left" w:pos="4320"/>
          <w:tab w:val="left" w:pos="4770"/>
          <w:tab w:val="left" w:pos="5400"/>
        </w:tabs>
        <w:ind w:left="720"/>
        <w:rPr>
          <w:rFonts w:ascii="Calibri" w:hAnsi="Calibri"/>
          <w:sz w:val="20"/>
          <w:szCs w:val="20"/>
        </w:rPr>
      </w:pPr>
    </w:p>
    <w:tbl>
      <w:tblPr>
        <w:tblW w:w="9810" w:type="dxa"/>
        <w:tblInd w:w="468" w:type="dxa"/>
        <w:tblLayout w:type="fixed"/>
        <w:tblLook w:val="04A0" w:firstRow="1" w:lastRow="0" w:firstColumn="1" w:lastColumn="0" w:noHBand="0" w:noVBand="1"/>
      </w:tblPr>
      <w:tblGrid>
        <w:gridCol w:w="360"/>
        <w:gridCol w:w="9450"/>
      </w:tblGrid>
      <w:tr w:rsidR="00BE797D" w:rsidRPr="00DF6110" w:rsidTr="0072713A">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BE797D" w:rsidRPr="00DF6110" w:rsidRDefault="00BE797D" w:rsidP="00EB7D3D">
            <w:pPr>
              <w:ind w:left="492" w:hanging="480"/>
              <w:rPr>
                <w:rFonts w:ascii="Calibri" w:hAnsi="Calibri"/>
                <w:snapToGrid w:val="0"/>
                <w:sz w:val="22"/>
                <w:szCs w:val="22"/>
                <w:u w:val="single"/>
              </w:rPr>
            </w:pPr>
          </w:p>
        </w:tc>
        <w:tc>
          <w:tcPr>
            <w:tcW w:w="9450" w:type="dxa"/>
            <w:tcBorders>
              <w:left w:val="single" w:sz="4" w:space="0" w:color="auto"/>
            </w:tcBorders>
            <w:shd w:val="clear" w:color="auto" w:fill="auto"/>
          </w:tcPr>
          <w:p w:rsidR="00BE797D" w:rsidRPr="00DF6110" w:rsidRDefault="00BE797D" w:rsidP="00EB7D3D">
            <w:pPr>
              <w:ind w:left="492" w:hanging="480"/>
              <w:rPr>
                <w:rFonts w:ascii="Calibri" w:hAnsi="Calibri"/>
                <w:snapToGrid w:val="0"/>
                <w:sz w:val="22"/>
                <w:szCs w:val="22"/>
              </w:rPr>
            </w:pPr>
            <w:r w:rsidRPr="00DF6110">
              <w:rPr>
                <w:rFonts w:ascii="Calibri" w:hAnsi="Calibri"/>
                <w:b/>
                <w:snapToGrid w:val="0"/>
                <w:sz w:val="22"/>
                <w:szCs w:val="22"/>
              </w:rPr>
              <w:t xml:space="preserve">BLENDED LEARNING </w:t>
            </w:r>
            <w:r w:rsidRPr="00DF6110">
              <w:rPr>
                <w:rFonts w:ascii="Calibri" w:hAnsi="Calibri"/>
                <w:snapToGrid w:val="0"/>
                <w:sz w:val="22"/>
                <w:szCs w:val="22"/>
              </w:rPr>
              <w:t xml:space="preserve">(for </w:t>
            </w:r>
            <w:r>
              <w:rPr>
                <w:rFonts w:ascii="Calibri" w:hAnsi="Calibri"/>
                <w:snapToGrid w:val="0"/>
                <w:sz w:val="22"/>
                <w:szCs w:val="22"/>
              </w:rPr>
              <w:t xml:space="preserve">one </w:t>
            </w:r>
            <w:r w:rsidRPr="00DF6110">
              <w:rPr>
                <w:rFonts w:ascii="Calibri" w:hAnsi="Calibri"/>
                <w:snapToGrid w:val="0"/>
                <w:sz w:val="22"/>
                <w:szCs w:val="22"/>
              </w:rPr>
              <w:t xml:space="preserve">activity with both ‘live’ and ‘enduring’ components) </w:t>
            </w:r>
          </w:p>
        </w:tc>
      </w:tr>
      <w:tr w:rsidR="0072713A" w:rsidRPr="00DF6110" w:rsidTr="0072713A">
        <w:trPr>
          <w:trHeight w:val="70"/>
        </w:trPr>
        <w:tc>
          <w:tcPr>
            <w:tcW w:w="360" w:type="dxa"/>
            <w:tcBorders>
              <w:top w:val="single" w:sz="4" w:space="0" w:color="auto"/>
            </w:tcBorders>
            <w:shd w:val="clear" w:color="auto" w:fill="auto"/>
          </w:tcPr>
          <w:p w:rsidR="0072713A" w:rsidRPr="00DF6110" w:rsidRDefault="0072713A" w:rsidP="00EB7D3D">
            <w:pPr>
              <w:ind w:left="492" w:hanging="480"/>
              <w:rPr>
                <w:rFonts w:ascii="Calibri" w:hAnsi="Calibri"/>
                <w:snapToGrid w:val="0"/>
                <w:sz w:val="22"/>
                <w:szCs w:val="22"/>
                <w:u w:val="single"/>
              </w:rPr>
            </w:pPr>
          </w:p>
        </w:tc>
        <w:tc>
          <w:tcPr>
            <w:tcW w:w="9450" w:type="dxa"/>
            <w:tcBorders>
              <w:left w:val="nil"/>
            </w:tcBorders>
            <w:shd w:val="clear" w:color="auto" w:fill="auto"/>
          </w:tcPr>
          <w:p w:rsidR="0072713A" w:rsidRPr="002163E2" w:rsidRDefault="0072713A" w:rsidP="00EB7D3D">
            <w:pPr>
              <w:ind w:left="492" w:hanging="480"/>
              <w:rPr>
                <w:rFonts w:ascii="Calibri" w:hAnsi="Calibri"/>
                <w:b/>
                <w:i/>
                <w:snapToGrid w:val="0"/>
                <w:sz w:val="22"/>
                <w:szCs w:val="22"/>
              </w:rPr>
            </w:pPr>
            <w:r w:rsidRPr="002163E2">
              <w:rPr>
                <w:rFonts w:ascii="Calibri" w:hAnsi="Calibri"/>
                <w:b/>
                <w:i/>
                <w:snapToGrid w:val="0"/>
                <w:sz w:val="22"/>
                <w:szCs w:val="22"/>
              </w:rPr>
              <w:t>Complete the information above for both the LIVE and ENDURING portions of your activity</w:t>
            </w:r>
            <w:r w:rsidR="00AA4512">
              <w:rPr>
                <w:rFonts w:ascii="Calibri" w:hAnsi="Calibri"/>
                <w:b/>
                <w:i/>
                <w:snapToGrid w:val="0"/>
                <w:sz w:val="22"/>
                <w:szCs w:val="22"/>
              </w:rPr>
              <w:t xml:space="preserve">, then: </w:t>
            </w:r>
          </w:p>
        </w:tc>
      </w:tr>
    </w:tbl>
    <w:p w:rsidR="003C3952" w:rsidRPr="00554755" w:rsidRDefault="003C3952" w:rsidP="002163E2">
      <w:pPr>
        <w:tabs>
          <w:tab w:val="left" w:pos="720"/>
          <w:tab w:val="left" w:pos="2520"/>
          <w:tab w:val="left" w:pos="3150"/>
          <w:tab w:val="left" w:pos="3510"/>
          <w:tab w:val="left" w:pos="4320"/>
          <w:tab w:val="left" w:pos="4770"/>
          <w:tab w:val="left" w:pos="5400"/>
        </w:tabs>
        <w:rPr>
          <w:rFonts w:ascii="Calibri" w:hAnsi="Calibri"/>
          <w:sz w:val="12"/>
          <w:szCs w:val="12"/>
        </w:rPr>
      </w:pPr>
    </w:p>
    <w:tbl>
      <w:tblPr>
        <w:tblpPr w:leftFromText="180" w:rightFromText="180" w:vertAnchor="text" w:horzAnchor="margin" w:tblpX="468" w:tblpY="49"/>
        <w:tblW w:w="9828" w:type="dxa"/>
        <w:tblLayout w:type="fixed"/>
        <w:tblLook w:val="04A0" w:firstRow="1" w:lastRow="0" w:firstColumn="1" w:lastColumn="0" w:noHBand="0" w:noVBand="1"/>
      </w:tblPr>
      <w:tblGrid>
        <w:gridCol w:w="9828"/>
      </w:tblGrid>
      <w:tr w:rsidR="00F5727C" w:rsidRPr="00DF6110" w:rsidTr="00994068">
        <w:trPr>
          <w:trHeight w:val="70"/>
        </w:trPr>
        <w:tc>
          <w:tcPr>
            <w:tcW w:w="9828" w:type="dxa"/>
            <w:tcBorders>
              <w:bottom w:val="single" w:sz="4" w:space="0" w:color="auto"/>
            </w:tcBorders>
            <w:shd w:val="clear" w:color="auto" w:fill="auto"/>
          </w:tcPr>
          <w:p w:rsidR="00F5727C" w:rsidRPr="00DF6110" w:rsidRDefault="00F5727C" w:rsidP="00994068">
            <w:pPr>
              <w:rPr>
                <w:rFonts w:ascii="Calibri" w:hAnsi="Calibri"/>
                <w:b/>
                <w:snapToGrid w:val="0"/>
                <w:sz w:val="22"/>
                <w:szCs w:val="22"/>
              </w:rPr>
            </w:pPr>
            <w:r w:rsidRPr="00DF6110">
              <w:rPr>
                <w:rFonts w:ascii="Calibri" w:hAnsi="Calibri"/>
                <w:b/>
                <w:snapToGrid w:val="0"/>
                <w:sz w:val="22"/>
                <w:szCs w:val="22"/>
              </w:rPr>
              <w:t xml:space="preserve">Describe </w:t>
            </w:r>
            <w:r>
              <w:rPr>
                <w:rFonts w:ascii="Calibri" w:hAnsi="Calibri"/>
                <w:b/>
                <w:snapToGrid w:val="0"/>
                <w:sz w:val="22"/>
                <w:szCs w:val="22"/>
              </w:rPr>
              <w:t xml:space="preserve">below </w:t>
            </w:r>
            <w:r w:rsidRPr="00DF6110">
              <w:rPr>
                <w:rFonts w:ascii="Calibri" w:hAnsi="Calibri"/>
                <w:b/>
                <w:snapToGrid w:val="0"/>
                <w:sz w:val="22"/>
                <w:szCs w:val="22"/>
              </w:rPr>
              <w:t xml:space="preserve">the sequence of the </w:t>
            </w:r>
            <w:r>
              <w:rPr>
                <w:rFonts w:ascii="Calibri" w:hAnsi="Calibri"/>
                <w:b/>
                <w:snapToGrid w:val="0"/>
                <w:sz w:val="22"/>
                <w:szCs w:val="22"/>
              </w:rPr>
              <w:t xml:space="preserve">BLENDED </w:t>
            </w:r>
            <w:r w:rsidRPr="00DF6110">
              <w:rPr>
                <w:rFonts w:ascii="Calibri" w:hAnsi="Calibri"/>
                <w:b/>
                <w:snapToGrid w:val="0"/>
                <w:sz w:val="22"/>
                <w:szCs w:val="22"/>
              </w:rPr>
              <w:t>activity</w:t>
            </w:r>
            <w:r>
              <w:rPr>
                <w:rFonts w:ascii="Calibri" w:hAnsi="Calibri"/>
                <w:b/>
                <w:snapToGrid w:val="0"/>
                <w:sz w:val="22"/>
                <w:szCs w:val="22"/>
              </w:rPr>
              <w:t>,</w:t>
            </w:r>
            <w:r w:rsidRPr="00DF6110">
              <w:rPr>
                <w:rFonts w:ascii="Calibri" w:hAnsi="Calibri"/>
                <w:b/>
                <w:snapToGrid w:val="0"/>
                <w:sz w:val="22"/>
                <w:szCs w:val="22"/>
              </w:rPr>
              <w:t xml:space="preserve"> including any pre-work, any assignments, etc.</w:t>
            </w:r>
            <w:r>
              <w:rPr>
                <w:rFonts w:ascii="Calibri" w:hAnsi="Calibri"/>
                <w:b/>
                <w:snapToGrid w:val="0"/>
                <w:sz w:val="22"/>
                <w:szCs w:val="22"/>
              </w:rPr>
              <w:t>:</w:t>
            </w:r>
          </w:p>
        </w:tc>
      </w:tr>
      <w:tr w:rsidR="00F5727C" w:rsidRPr="00DF6110" w:rsidTr="00994068">
        <w:trPr>
          <w:trHeight w:val="70"/>
        </w:trPr>
        <w:tc>
          <w:tcPr>
            <w:tcW w:w="9828" w:type="dxa"/>
            <w:tcBorders>
              <w:top w:val="single" w:sz="4" w:space="0" w:color="auto"/>
              <w:left w:val="single" w:sz="4" w:space="0" w:color="auto"/>
              <w:bottom w:val="single" w:sz="4" w:space="0" w:color="auto"/>
              <w:right w:val="single" w:sz="4" w:space="0" w:color="auto"/>
            </w:tcBorders>
            <w:shd w:val="clear" w:color="auto" w:fill="DDD9C3"/>
          </w:tcPr>
          <w:p w:rsidR="00F5727C" w:rsidRPr="00491074" w:rsidRDefault="00F5727C" w:rsidP="00994068">
            <w:pPr>
              <w:rPr>
                <w:rFonts w:ascii="Calibri" w:hAnsi="Calibri"/>
                <w:snapToGrid w:val="0"/>
                <w:sz w:val="22"/>
                <w:szCs w:val="22"/>
              </w:rPr>
            </w:pPr>
          </w:p>
        </w:tc>
      </w:tr>
    </w:tbl>
    <w:p w:rsidR="00F5727C" w:rsidRDefault="00F5727C" w:rsidP="00F5727C">
      <w:pPr>
        <w:tabs>
          <w:tab w:val="left" w:pos="720"/>
          <w:tab w:val="left" w:pos="2520"/>
          <w:tab w:val="left" w:pos="3150"/>
          <w:tab w:val="left" w:pos="3510"/>
          <w:tab w:val="left" w:pos="4320"/>
          <w:tab w:val="left" w:pos="4770"/>
          <w:tab w:val="left" w:pos="5400"/>
        </w:tabs>
        <w:ind w:left="720"/>
        <w:rPr>
          <w:rFonts w:ascii="Calibri" w:hAnsi="Calibri"/>
          <w:b/>
          <w:sz w:val="20"/>
          <w:szCs w:val="20"/>
        </w:rPr>
      </w:pPr>
    </w:p>
    <w:p w:rsidR="00F5727C" w:rsidRDefault="00F5727C" w:rsidP="002163E2">
      <w:pPr>
        <w:tabs>
          <w:tab w:val="left" w:pos="720"/>
          <w:tab w:val="left" w:pos="2520"/>
          <w:tab w:val="left" w:pos="3150"/>
          <w:tab w:val="left" w:pos="3510"/>
          <w:tab w:val="left" w:pos="4320"/>
          <w:tab w:val="left" w:pos="4770"/>
          <w:tab w:val="left" w:pos="5400"/>
        </w:tabs>
        <w:rPr>
          <w:rFonts w:ascii="Calibri" w:hAnsi="Calibri"/>
          <w:sz w:val="22"/>
          <w:szCs w:val="22"/>
        </w:rPr>
      </w:pPr>
    </w:p>
    <w:tbl>
      <w:tblPr>
        <w:tblW w:w="0" w:type="auto"/>
        <w:tblInd w:w="18" w:type="dxa"/>
        <w:tblBorders>
          <w:insideH w:val="single" w:sz="4" w:space="0" w:color="000000"/>
          <w:insideV w:val="single" w:sz="4" w:space="0" w:color="000000"/>
        </w:tblBorders>
        <w:tblLook w:val="04A0" w:firstRow="1" w:lastRow="0" w:firstColumn="1" w:lastColumn="0" w:noHBand="0" w:noVBand="1"/>
      </w:tblPr>
      <w:tblGrid>
        <w:gridCol w:w="450"/>
        <w:gridCol w:w="360"/>
        <w:gridCol w:w="395"/>
        <w:gridCol w:w="415"/>
        <w:gridCol w:w="2915"/>
        <w:gridCol w:w="5760"/>
        <w:gridCol w:w="18"/>
      </w:tblGrid>
      <w:tr w:rsidR="002163E2" w:rsidRPr="007F563A" w:rsidTr="002163E2">
        <w:trPr>
          <w:gridAfter w:val="1"/>
          <w:wAfter w:w="18" w:type="dxa"/>
        </w:trPr>
        <w:tc>
          <w:tcPr>
            <w:tcW w:w="10295" w:type="dxa"/>
            <w:gridSpan w:val="6"/>
            <w:tcBorders>
              <w:top w:val="nil"/>
              <w:bottom w:val="nil"/>
            </w:tcBorders>
            <w:shd w:val="clear" w:color="auto" w:fill="BFBFBF"/>
          </w:tcPr>
          <w:p w:rsidR="002163E2" w:rsidRPr="007F563A" w:rsidRDefault="002163E2" w:rsidP="009C6071">
            <w:pPr>
              <w:rPr>
                <w:rFonts w:ascii="Calibri" w:hAnsi="Calibri"/>
                <w:b/>
              </w:rPr>
            </w:pPr>
            <w:r>
              <w:rPr>
                <w:rFonts w:ascii="Calibri" w:hAnsi="Calibri" w:cs="Calibri"/>
                <w:b/>
              </w:rPr>
              <w:t>JOINT-PROVIDERSHIP</w:t>
            </w:r>
            <w:r>
              <w:rPr>
                <w:rFonts w:ascii="Calibri" w:hAnsi="Calibri" w:cs="Calibri"/>
                <w:b/>
              </w:rPr>
              <w:br/>
            </w:r>
            <w:r w:rsidRPr="002163E2">
              <w:rPr>
                <w:rFonts w:ascii="Calibri" w:hAnsi="Calibri" w:cs="Calibri"/>
                <w:b/>
                <w:color w:val="FF0000"/>
                <w:sz w:val="20"/>
                <w:szCs w:val="20"/>
              </w:rPr>
              <w:t>NOTE: Commercial Interest organizations may not be joint-providers.</w:t>
            </w:r>
          </w:p>
        </w:tc>
      </w:tr>
      <w:tr w:rsidR="002163E2" w:rsidRPr="007F563A" w:rsidTr="002163E2">
        <w:trPr>
          <w:gridAfter w:val="1"/>
          <w:wAfter w:w="18" w:type="dxa"/>
        </w:trPr>
        <w:tc>
          <w:tcPr>
            <w:tcW w:w="10295" w:type="dxa"/>
            <w:gridSpan w:val="6"/>
            <w:tcBorders>
              <w:top w:val="nil"/>
              <w:bottom w:val="nil"/>
            </w:tcBorders>
            <w:shd w:val="clear" w:color="auto" w:fill="auto"/>
          </w:tcPr>
          <w:p w:rsidR="002163E2" w:rsidRPr="00B02DF6" w:rsidRDefault="002163E2" w:rsidP="009C6071">
            <w:pPr>
              <w:spacing w:before="120"/>
              <w:rPr>
                <w:rFonts w:ascii="Calibri" w:hAnsi="Calibri"/>
                <w:b/>
                <w:sz w:val="22"/>
                <w:szCs w:val="22"/>
              </w:rPr>
            </w:pPr>
            <w:r w:rsidRPr="00B02DF6">
              <w:rPr>
                <w:rFonts w:ascii="Calibri" w:hAnsi="Calibri"/>
                <w:b/>
                <w:sz w:val="22"/>
                <w:szCs w:val="22"/>
              </w:rPr>
              <w:t>Was this activity jointly-provided?</w:t>
            </w:r>
          </w:p>
        </w:tc>
      </w:tr>
      <w:tr w:rsidR="002163E2" w:rsidRPr="00DF6110" w:rsidTr="002163E2">
        <w:tblPrEx>
          <w:tblBorders>
            <w:insideH w:val="none" w:sz="0" w:space="0" w:color="auto"/>
            <w:insideV w:val="none" w:sz="0" w:space="0" w:color="auto"/>
          </w:tblBorders>
        </w:tblPrEx>
        <w:trPr>
          <w:gridBefore w:val="1"/>
          <w:wBefore w:w="450" w:type="dxa"/>
        </w:trPr>
        <w:tc>
          <w:tcPr>
            <w:tcW w:w="360" w:type="dxa"/>
            <w:tcBorders>
              <w:top w:val="single" w:sz="4" w:space="0" w:color="auto"/>
              <w:left w:val="single" w:sz="4" w:space="0" w:color="auto"/>
              <w:bottom w:val="single" w:sz="4" w:space="0" w:color="auto"/>
              <w:right w:val="single" w:sz="4" w:space="0" w:color="auto"/>
            </w:tcBorders>
            <w:shd w:val="clear" w:color="auto" w:fill="auto"/>
          </w:tcPr>
          <w:p w:rsidR="002163E2" w:rsidRPr="00DF6110" w:rsidRDefault="002163E2" w:rsidP="009C6071">
            <w:pPr>
              <w:rPr>
                <w:rFonts w:ascii="Calibri" w:hAnsi="Calibri"/>
                <w:b/>
                <w:snapToGrid w:val="0"/>
                <w:sz w:val="22"/>
                <w:szCs w:val="22"/>
              </w:rPr>
            </w:pPr>
          </w:p>
        </w:tc>
        <w:tc>
          <w:tcPr>
            <w:tcW w:w="9503" w:type="dxa"/>
            <w:gridSpan w:val="5"/>
            <w:shd w:val="clear" w:color="auto" w:fill="auto"/>
          </w:tcPr>
          <w:p w:rsidR="002163E2" w:rsidRPr="00DF6110" w:rsidRDefault="002163E2" w:rsidP="009C6071">
            <w:pPr>
              <w:ind w:left="492" w:hanging="480"/>
              <w:rPr>
                <w:rFonts w:ascii="Calibri" w:hAnsi="Calibri"/>
                <w:snapToGrid w:val="0"/>
                <w:sz w:val="22"/>
                <w:szCs w:val="22"/>
              </w:rPr>
            </w:pPr>
            <w:r w:rsidRPr="00DF6110">
              <w:rPr>
                <w:rFonts w:ascii="Calibri" w:hAnsi="Calibri"/>
                <w:b/>
                <w:snapToGrid w:val="0"/>
                <w:sz w:val="22"/>
                <w:szCs w:val="22"/>
              </w:rPr>
              <w:t>NO</w:t>
            </w:r>
            <w:r w:rsidRPr="00DF6110">
              <w:rPr>
                <w:rFonts w:ascii="Calibri" w:hAnsi="Calibri"/>
                <w:b/>
                <w:snapToGrid w:val="0"/>
                <w:sz w:val="22"/>
                <w:szCs w:val="22"/>
              </w:rPr>
              <w:tab/>
            </w:r>
            <w:r w:rsidRPr="00DF6110">
              <w:rPr>
                <w:rFonts w:ascii="Calibri" w:hAnsi="Calibri"/>
                <w:i/>
                <w:snapToGrid w:val="0"/>
                <w:sz w:val="22"/>
                <w:szCs w:val="22"/>
              </w:rPr>
              <w:t xml:space="preserve"> </w:t>
            </w:r>
          </w:p>
        </w:tc>
      </w:tr>
      <w:tr w:rsidR="002163E2" w:rsidRPr="00DF6110" w:rsidTr="002163E2">
        <w:tblPrEx>
          <w:tblBorders>
            <w:insideH w:val="none" w:sz="0" w:space="0" w:color="auto"/>
            <w:insideV w:val="none" w:sz="0" w:space="0" w:color="auto"/>
          </w:tblBorders>
        </w:tblPrEx>
        <w:trPr>
          <w:gridBefore w:val="1"/>
          <w:wBefore w:w="450" w:type="dxa"/>
          <w:trHeight w:val="152"/>
        </w:trPr>
        <w:tc>
          <w:tcPr>
            <w:tcW w:w="360" w:type="dxa"/>
            <w:tcBorders>
              <w:top w:val="single" w:sz="4" w:space="0" w:color="auto"/>
              <w:bottom w:val="single" w:sz="4" w:space="0" w:color="auto"/>
            </w:tcBorders>
            <w:shd w:val="clear" w:color="auto" w:fill="auto"/>
          </w:tcPr>
          <w:p w:rsidR="002163E2" w:rsidRPr="00DF6110" w:rsidRDefault="002163E2" w:rsidP="009C6071">
            <w:pPr>
              <w:rPr>
                <w:rFonts w:ascii="Calibri" w:hAnsi="Calibri"/>
                <w:b/>
                <w:snapToGrid w:val="0"/>
                <w:sz w:val="16"/>
                <w:szCs w:val="16"/>
              </w:rPr>
            </w:pPr>
          </w:p>
        </w:tc>
        <w:tc>
          <w:tcPr>
            <w:tcW w:w="9503" w:type="dxa"/>
            <w:gridSpan w:val="5"/>
            <w:tcBorders>
              <w:left w:val="nil"/>
            </w:tcBorders>
            <w:shd w:val="clear" w:color="auto" w:fill="auto"/>
          </w:tcPr>
          <w:p w:rsidR="002163E2" w:rsidRPr="00DF6110" w:rsidRDefault="002163E2" w:rsidP="009C6071">
            <w:pPr>
              <w:ind w:left="492" w:hanging="480"/>
              <w:rPr>
                <w:rFonts w:ascii="Calibri" w:hAnsi="Calibri"/>
                <w:b/>
                <w:snapToGrid w:val="0"/>
                <w:sz w:val="16"/>
                <w:szCs w:val="16"/>
              </w:rPr>
            </w:pPr>
          </w:p>
        </w:tc>
      </w:tr>
      <w:tr w:rsidR="002163E2" w:rsidRPr="00DF6110" w:rsidTr="002163E2">
        <w:tblPrEx>
          <w:tblBorders>
            <w:insideH w:val="none" w:sz="0" w:space="0" w:color="auto"/>
            <w:insideV w:val="none" w:sz="0" w:space="0" w:color="auto"/>
          </w:tblBorders>
        </w:tblPrEx>
        <w:trPr>
          <w:gridBefore w:val="1"/>
          <w:wBefore w:w="450" w:type="dxa"/>
          <w:trHeight w:val="242"/>
        </w:trPr>
        <w:tc>
          <w:tcPr>
            <w:tcW w:w="360" w:type="dxa"/>
            <w:tcBorders>
              <w:top w:val="single" w:sz="4" w:space="0" w:color="auto"/>
              <w:left w:val="single" w:sz="4" w:space="0" w:color="auto"/>
              <w:bottom w:val="single" w:sz="4" w:space="0" w:color="auto"/>
              <w:right w:val="single" w:sz="4" w:space="0" w:color="auto"/>
            </w:tcBorders>
            <w:shd w:val="clear" w:color="auto" w:fill="auto"/>
          </w:tcPr>
          <w:p w:rsidR="002163E2" w:rsidRPr="00DF6110" w:rsidRDefault="002163E2" w:rsidP="009C6071">
            <w:pPr>
              <w:rPr>
                <w:rFonts w:ascii="Calibri" w:hAnsi="Calibri"/>
                <w:b/>
                <w:snapToGrid w:val="0"/>
                <w:sz w:val="22"/>
                <w:szCs w:val="22"/>
              </w:rPr>
            </w:pPr>
          </w:p>
        </w:tc>
        <w:tc>
          <w:tcPr>
            <w:tcW w:w="9503" w:type="dxa"/>
            <w:gridSpan w:val="5"/>
            <w:shd w:val="clear" w:color="auto" w:fill="auto"/>
          </w:tcPr>
          <w:p w:rsidR="002163E2" w:rsidRPr="00DF6110" w:rsidRDefault="002163E2" w:rsidP="009C6071">
            <w:pPr>
              <w:ind w:left="492" w:hanging="480"/>
              <w:rPr>
                <w:rFonts w:ascii="Calibri" w:hAnsi="Calibri"/>
                <w:snapToGrid w:val="0"/>
                <w:sz w:val="22"/>
                <w:szCs w:val="22"/>
                <w:u w:val="single"/>
              </w:rPr>
            </w:pPr>
            <w:r w:rsidRPr="00DF6110">
              <w:rPr>
                <w:rFonts w:ascii="Calibri" w:hAnsi="Calibri"/>
                <w:b/>
                <w:snapToGrid w:val="0"/>
                <w:sz w:val="22"/>
                <w:szCs w:val="22"/>
              </w:rPr>
              <w:t>YES</w:t>
            </w:r>
            <w:r w:rsidRPr="00DF6110">
              <w:rPr>
                <w:rFonts w:ascii="Calibri" w:hAnsi="Calibri"/>
                <w:snapToGrid w:val="0"/>
                <w:sz w:val="22"/>
                <w:szCs w:val="22"/>
              </w:rPr>
              <w:t xml:space="preserve"> – answer questions below:</w:t>
            </w:r>
            <w:r w:rsidRPr="00DF6110">
              <w:rPr>
                <w:rFonts w:ascii="Calibri" w:hAnsi="Calibri"/>
                <w:i/>
                <w:snapToGrid w:val="0"/>
                <w:sz w:val="22"/>
                <w:szCs w:val="22"/>
              </w:rPr>
              <w:t xml:space="preserve">  </w:t>
            </w:r>
          </w:p>
        </w:tc>
      </w:tr>
      <w:tr w:rsidR="002163E2" w:rsidRPr="00DF6110" w:rsidTr="002163E2">
        <w:tblPrEx>
          <w:tblBorders>
            <w:insideH w:val="none" w:sz="0" w:space="0" w:color="auto"/>
            <w:insideV w:val="none" w:sz="0" w:space="0" w:color="auto"/>
          </w:tblBorders>
        </w:tblPrEx>
        <w:trPr>
          <w:gridBefore w:val="1"/>
          <w:wBefore w:w="450" w:type="dxa"/>
          <w:trHeight w:val="125"/>
        </w:trPr>
        <w:tc>
          <w:tcPr>
            <w:tcW w:w="360" w:type="dxa"/>
            <w:tcBorders>
              <w:top w:val="single" w:sz="4" w:space="0" w:color="auto"/>
            </w:tcBorders>
            <w:shd w:val="clear" w:color="auto" w:fill="auto"/>
          </w:tcPr>
          <w:p w:rsidR="002163E2" w:rsidRPr="00DF6110" w:rsidRDefault="002163E2" w:rsidP="009C6071">
            <w:pPr>
              <w:rPr>
                <w:rFonts w:ascii="Calibri" w:hAnsi="Calibri"/>
                <w:b/>
                <w:snapToGrid w:val="0"/>
                <w:sz w:val="16"/>
                <w:szCs w:val="16"/>
              </w:rPr>
            </w:pPr>
          </w:p>
        </w:tc>
        <w:tc>
          <w:tcPr>
            <w:tcW w:w="3725" w:type="dxa"/>
            <w:gridSpan w:val="3"/>
            <w:tcBorders>
              <w:left w:val="nil"/>
            </w:tcBorders>
            <w:shd w:val="clear" w:color="auto" w:fill="auto"/>
          </w:tcPr>
          <w:p w:rsidR="002163E2" w:rsidRPr="00DF6110" w:rsidRDefault="002163E2" w:rsidP="009C6071">
            <w:pPr>
              <w:ind w:left="492" w:hanging="480"/>
              <w:rPr>
                <w:rFonts w:ascii="Calibri" w:hAnsi="Calibri"/>
                <w:b/>
                <w:snapToGrid w:val="0"/>
                <w:sz w:val="16"/>
                <w:szCs w:val="16"/>
              </w:rPr>
            </w:pPr>
          </w:p>
        </w:tc>
        <w:tc>
          <w:tcPr>
            <w:tcW w:w="5778" w:type="dxa"/>
            <w:gridSpan w:val="2"/>
            <w:shd w:val="clear" w:color="auto" w:fill="auto"/>
          </w:tcPr>
          <w:p w:rsidR="002163E2" w:rsidRPr="00DF6110" w:rsidRDefault="002163E2" w:rsidP="009C6071">
            <w:pPr>
              <w:ind w:left="492" w:hanging="480"/>
              <w:rPr>
                <w:rFonts w:ascii="Calibri" w:hAnsi="Calibri"/>
                <w:b/>
                <w:snapToGrid w:val="0"/>
                <w:sz w:val="16"/>
                <w:szCs w:val="16"/>
              </w:rPr>
            </w:pPr>
          </w:p>
        </w:tc>
      </w:tr>
      <w:tr w:rsidR="002163E2" w:rsidRPr="00DF6110" w:rsidTr="002163E2">
        <w:tblPrEx>
          <w:tblBorders>
            <w:insideH w:val="none" w:sz="0" w:space="0" w:color="auto"/>
            <w:insideV w:val="none" w:sz="0" w:space="0" w:color="auto"/>
          </w:tblBorders>
        </w:tblPrEx>
        <w:trPr>
          <w:gridBefore w:val="1"/>
          <w:wBefore w:w="450" w:type="dxa"/>
          <w:trHeight w:val="270"/>
        </w:trPr>
        <w:tc>
          <w:tcPr>
            <w:tcW w:w="360" w:type="dxa"/>
            <w:shd w:val="clear" w:color="auto" w:fill="auto"/>
          </w:tcPr>
          <w:p w:rsidR="002163E2" w:rsidRPr="00DF6110" w:rsidRDefault="002163E2" w:rsidP="009C6071">
            <w:pPr>
              <w:rPr>
                <w:rFonts w:ascii="Calibri" w:hAnsi="Calibri"/>
                <w:b/>
                <w:snapToGrid w:val="0"/>
                <w:sz w:val="22"/>
                <w:szCs w:val="22"/>
              </w:rPr>
            </w:pPr>
          </w:p>
        </w:tc>
        <w:tc>
          <w:tcPr>
            <w:tcW w:w="3725" w:type="dxa"/>
            <w:gridSpan w:val="3"/>
            <w:tcBorders>
              <w:left w:val="nil"/>
            </w:tcBorders>
            <w:shd w:val="clear" w:color="auto" w:fill="auto"/>
          </w:tcPr>
          <w:p w:rsidR="002163E2" w:rsidRPr="00DF6110" w:rsidRDefault="002163E2" w:rsidP="002163E2">
            <w:pPr>
              <w:ind w:left="489" w:hanging="475"/>
              <w:rPr>
                <w:rFonts w:ascii="Calibri" w:hAnsi="Calibri"/>
                <w:sz w:val="22"/>
                <w:szCs w:val="22"/>
              </w:rPr>
            </w:pPr>
            <w:r w:rsidRPr="00DF6110">
              <w:rPr>
                <w:rFonts w:ascii="Calibri" w:hAnsi="Calibri"/>
                <w:sz w:val="22"/>
                <w:szCs w:val="22"/>
              </w:rPr>
              <w:t xml:space="preserve">List </w:t>
            </w:r>
            <w:r>
              <w:rPr>
                <w:rFonts w:ascii="Calibri" w:hAnsi="Calibri"/>
                <w:sz w:val="22"/>
                <w:szCs w:val="22"/>
              </w:rPr>
              <w:t>all</w:t>
            </w:r>
            <w:r w:rsidRPr="00DF6110">
              <w:rPr>
                <w:rFonts w:ascii="Calibri" w:hAnsi="Calibri"/>
                <w:sz w:val="22"/>
                <w:szCs w:val="22"/>
              </w:rPr>
              <w:t xml:space="preserve"> joint-provider organization(s):  </w:t>
            </w:r>
          </w:p>
        </w:tc>
        <w:tc>
          <w:tcPr>
            <w:tcW w:w="5778" w:type="dxa"/>
            <w:gridSpan w:val="2"/>
            <w:tcBorders>
              <w:bottom w:val="single" w:sz="4" w:space="0" w:color="auto"/>
            </w:tcBorders>
            <w:shd w:val="clear" w:color="auto" w:fill="auto"/>
          </w:tcPr>
          <w:p w:rsidR="002163E2" w:rsidRPr="00DF6110" w:rsidRDefault="002163E2" w:rsidP="009C6071">
            <w:pPr>
              <w:ind w:left="492" w:hanging="480"/>
              <w:rPr>
                <w:rFonts w:ascii="Calibri" w:hAnsi="Calibri"/>
                <w:b/>
                <w:snapToGrid w:val="0"/>
                <w:sz w:val="22"/>
                <w:szCs w:val="22"/>
              </w:rPr>
            </w:pPr>
          </w:p>
        </w:tc>
      </w:tr>
      <w:tr w:rsidR="002163E2" w:rsidRPr="00DF6110" w:rsidTr="002163E2">
        <w:tblPrEx>
          <w:tblBorders>
            <w:insideH w:val="none" w:sz="0" w:space="0" w:color="auto"/>
            <w:insideV w:val="none" w:sz="0" w:space="0" w:color="auto"/>
          </w:tblBorders>
        </w:tblPrEx>
        <w:trPr>
          <w:gridBefore w:val="1"/>
          <w:wBefore w:w="450" w:type="dxa"/>
          <w:trHeight w:val="188"/>
        </w:trPr>
        <w:tc>
          <w:tcPr>
            <w:tcW w:w="360" w:type="dxa"/>
            <w:shd w:val="clear" w:color="auto" w:fill="auto"/>
          </w:tcPr>
          <w:p w:rsidR="002163E2" w:rsidRPr="00DF6110" w:rsidRDefault="002163E2" w:rsidP="009C6071">
            <w:pPr>
              <w:rPr>
                <w:rFonts w:ascii="Calibri" w:hAnsi="Calibri"/>
                <w:b/>
                <w:snapToGrid w:val="0"/>
                <w:sz w:val="16"/>
                <w:szCs w:val="16"/>
              </w:rPr>
            </w:pPr>
          </w:p>
        </w:tc>
        <w:tc>
          <w:tcPr>
            <w:tcW w:w="9503" w:type="dxa"/>
            <w:gridSpan w:val="5"/>
            <w:tcBorders>
              <w:left w:val="nil"/>
            </w:tcBorders>
            <w:shd w:val="clear" w:color="auto" w:fill="auto"/>
          </w:tcPr>
          <w:p w:rsidR="002163E2" w:rsidRPr="00DF6110" w:rsidRDefault="002163E2" w:rsidP="009C6071">
            <w:pPr>
              <w:ind w:left="492" w:hanging="480"/>
              <w:rPr>
                <w:rFonts w:ascii="Calibri" w:hAnsi="Calibri"/>
                <w:b/>
                <w:snapToGrid w:val="0"/>
                <w:sz w:val="16"/>
                <w:szCs w:val="16"/>
              </w:rPr>
            </w:pPr>
          </w:p>
        </w:tc>
      </w:tr>
      <w:tr w:rsidR="002163E2" w:rsidRPr="00DF6110" w:rsidTr="002163E2">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2163E2" w:rsidRPr="00DF6110" w:rsidRDefault="002163E2" w:rsidP="009C6071">
            <w:pPr>
              <w:rPr>
                <w:rFonts w:ascii="Calibri" w:hAnsi="Calibri"/>
                <w:b/>
                <w:snapToGrid w:val="0"/>
                <w:sz w:val="22"/>
                <w:szCs w:val="22"/>
              </w:rPr>
            </w:pPr>
          </w:p>
        </w:tc>
        <w:tc>
          <w:tcPr>
            <w:tcW w:w="395" w:type="dxa"/>
            <w:tcBorders>
              <w:left w:val="nil"/>
            </w:tcBorders>
            <w:shd w:val="clear" w:color="auto" w:fill="auto"/>
          </w:tcPr>
          <w:p w:rsidR="002163E2" w:rsidRPr="00DF6110" w:rsidRDefault="002163E2" w:rsidP="009C6071">
            <w:pPr>
              <w:spacing w:after="60"/>
              <w:ind w:left="-14"/>
              <w:rPr>
                <w:rFonts w:ascii="Calibri" w:hAnsi="Calibri"/>
                <w:b/>
                <w:snapToGrid w:val="0"/>
                <w:sz w:val="22"/>
                <w:szCs w:val="22"/>
              </w:rPr>
            </w:pPr>
            <w:r>
              <w:rPr>
                <w:rFonts w:ascii="Calibri" w:hAnsi="Calibri"/>
                <w:b/>
                <w:snapToGrid w:val="0"/>
                <w:sz w:val="22"/>
                <w:szCs w:val="22"/>
              </w:rPr>
              <w:t>A.</w:t>
            </w:r>
          </w:p>
        </w:tc>
        <w:tc>
          <w:tcPr>
            <w:tcW w:w="9108" w:type="dxa"/>
            <w:gridSpan w:val="4"/>
            <w:tcBorders>
              <w:left w:val="nil"/>
            </w:tcBorders>
            <w:shd w:val="clear" w:color="auto" w:fill="auto"/>
          </w:tcPr>
          <w:p w:rsidR="002163E2" w:rsidRPr="00DF6110" w:rsidRDefault="002163E2" w:rsidP="009C6071">
            <w:pPr>
              <w:spacing w:after="60"/>
              <w:ind w:left="-14"/>
              <w:rPr>
                <w:rFonts w:ascii="Calibri" w:hAnsi="Calibri"/>
                <w:b/>
                <w:snapToGrid w:val="0"/>
                <w:sz w:val="22"/>
                <w:szCs w:val="22"/>
              </w:rPr>
            </w:pPr>
            <w:r w:rsidRPr="00DF6110">
              <w:rPr>
                <w:rFonts w:ascii="Calibri" w:hAnsi="Calibri"/>
                <w:bCs/>
                <w:sz w:val="22"/>
                <w:szCs w:val="22"/>
              </w:rPr>
              <w:t>The CNE Nurse Planner for this activity must ensure that the Provider organization maintains control of educational development and is responsible for adherence to ANCC criteria.</w:t>
            </w:r>
          </w:p>
        </w:tc>
      </w:tr>
      <w:tr w:rsidR="002163E2" w:rsidRPr="00DF6110" w:rsidTr="002163E2">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2163E2" w:rsidRPr="00DF6110" w:rsidRDefault="002163E2" w:rsidP="009C6071">
            <w:pPr>
              <w:rPr>
                <w:rFonts w:ascii="Calibri" w:hAnsi="Calibri"/>
                <w:b/>
                <w:snapToGrid w:val="0"/>
                <w:sz w:val="22"/>
                <w:szCs w:val="22"/>
              </w:rPr>
            </w:pPr>
          </w:p>
        </w:tc>
        <w:tc>
          <w:tcPr>
            <w:tcW w:w="395" w:type="dxa"/>
            <w:tcBorders>
              <w:right w:val="single" w:sz="4" w:space="0" w:color="auto"/>
            </w:tcBorders>
            <w:shd w:val="clear" w:color="auto" w:fill="auto"/>
          </w:tcPr>
          <w:p w:rsidR="002163E2" w:rsidRPr="00DF6110" w:rsidRDefault="002163E2" w:rsidP="009C6071">
            <w:pPr>
              <w:ind w:left="-18"/>
              <w:rPr>
                <w:rFonts w:ascii="Calibri" w:hAnsi="Calibri"/>
                <w:bCs/>
                <w:sz w:val="22"/>
                <w:szCs w:val="22"/>
              </w:rPr>
            </w:pPr>
          </w:p>
        </w:tc>
        <w:tc>
          <w:tcPr>
            <w:tcW w:w="415" w:type="dxa"/>
            <w:tcBorders>
              <w:top w:val="single" w:sz="4" w:space="0" w:color="auto"/>
              <w:left w:val="single" w:sz="4" w:space="0" w:color="auto"/>
              <w:bottom w:val="single" w:sz="4" w:space="0" w:color="auto"/>
            </w:tcBorders>
            <w:shd w:val="clear" w:color="auto" w:fill="auto"/>
          </w:tcPr>
          <w:p w:rsidR="002163E2" w:rsidRPr="00DF6110" w:rsidRDefault="002163E2" w:rsidP="009C6071">
            <w:pPr>
              <w:ind w:left="-14"/>
              <w:rPr>
                <w:rFonts w:ascii="Calibri" w:hAnsi="Calibri"/>
                <w:bCs/>
                <w:sz w:val="22"/>
                <w:szCs w:val="22"/>
              </w:rPr>
            </w:pPr>
          </w:p>
        </w:tc>
        <w:tc>
          <w:tcPr>
            <w:tcW w:w="8693" w:type="dxa"/>
            <w:gridSpan w:val="3"/>
            <w:tcBorders>
              <w:left w:val="single" w:sz="4" w:space="0" w:color="auto"/>
            </w:tcBorders>
            <w:shd w:val="clear" w:color="auto" w:fill="auto"/>
          </w:tcPr>
          <w:p w:rsidR="002163E2" w:rsidRPr="00DF6110" w:rsidRDefault="002163E2" w:rsidP="009C6071">
            <w:pPr>
              <w:ind w:left="-14"/>
              <w:rPr>
                <w:rFonts w:ascii="Calibri" w:hAnsi="Calibri"/>
                <w:bCs/>
                <w:sz w:val="22"/>
                <w:szCs w:val="22"/>
              </w:rPr>
            </w:pPr>
            <w:r w:rsidRPr="00DF6110">
              <w:rPr>
                <w:rFonts w:ascii="Calibri" w:hAnsi="Calibri"/>
                <w:b/>
                <w:snapToGrid w:val="0"/>
                <w:sz w:val="22"/>
                <w:szCs w:val="22"/>
              </w:rPr>
              <w:t xml:space="preserve">Yes, </w:t>
            </w:r>
            <w:r w:rsidRPr="00DF6110">
              <w:rPr>
                <w:rFonts w:ascii="Calibri" w:hAnsi="Calibri"/>
                <w:snapToGrid w:val="0"/>
                <w:sz w:val="22"/>
                <w:szCs w:val="22"/>
              </w:rPr>
              <w:t>the Provider organization maintains control of educational development and is responsible for</w:t>
            </w:r>
            <w:r w:rsidRPr="00DF6110">
              <w:rPr>
                <w:rFonts w:ascii="Calibri" w:hAnsi="Calibri"/>
                <w:bCs/>
                <w:sz w:val="22"/>
                <w:szCs w:val="22"/>
              </w:rPr>
              <w:t xml:space="preserve"> adherence to ANCC cr</w:t>
            </w:r>
            <w:r w:rsidRPr="00DF6110">
              <w:rPr>
                <w:rFonts w:ascii="Calibri" w:hAnsi="Calibri"/>
                <w:snapToGrid w:val="0"/>
                <w:sz w:val="22"/>
                <w:szCs w:val="22"/>
              </w:rPr>
              <w:t>iteria.</w:t>
            </w:r>
            <w:r>
              <w:rPr>
                <w:rFonts w:ascii="Calibri" w:hAnsi="Calibri"/>
                <w:snapToGrid w:val="0"/>
                <w:sz w:val="22"/>
                <w:szCs w:val="22"/>
              </w:rPr>
              <w:t xml:space="preserve">  </w:t>
            </w:r>
          </w:p>
        </w:tc>
      </w:tr>
      <w:tr w:rsidR="002163E2" w:rsidRPr="00DF6110" w:rsidTr="002163E2">
        <w:tblPrEx>
          <w:tblBorders>
            <w:insideH w:val="none" w:sz="0" w:space="0" w:color="auto"/>
            <w:insideV w:val="none" w:sz="0" w:space="0" w:color="auto"/>
          </w:tblBorders>
        </w:tblPrEx>
        <w:trPr>
          <w:gridBefore w:val="1"/>
          <w:wBefore w:w="450" w:type="dxa"/>
          <w:trHeight w:val="332"/>
        </w:trPr>
        <w:tc>
          <w:tcPr>
            <w:tcW w:w="360" w:type="dxa"/>
            <w:shd w:val="clear" w:color="auto" w:fill="auto"/>
          </w:tcPr>
          <w:p w:rsidR="002163E2" w:rsidRPr="00DF6110" w:rsidRDefault="002163E2" w:rsidP="009C6071">
            <w:pPr>
              <w:rPr>
                <w:rFonts w:ascii="Calibri" w:hAnsi="Calibri"/>
                <w:b/>
                <w:snapToGrid w:val="0"/>
                <w:sz w:val="22"/>
                <w:szCs w:val="22"/>
              </w:rPr>
            </w:pPr>
          </w:p>
        </w:tc>
        <w:tc>
          <w:tcPr>
            <w:tcW w:w="395" w:type="dxa"/>
            <w:tcBorders>
              <w:left w:val="nil"/>
            </w:tcBorders>
            <w:shd w:val="clear" w:color="auto" w:fill="auto"/>
          </w:tcPr>
          <w:p w:rsidR="002163E2" w:rsidRPr="002163E2" w:rsidRDefault="002163E2" w:rsidP="0006589A">
            <w:pPr>
              <w:spacing w:before="120"/>
              <w:ind w:left="-18"/>
              <w:rPr>
                <w:rFonts w:ascii="Calibri" w:hAnsi="Calibri"/>
                <w:b/>
                <w:bCs/>
                <w:sz w:val="22"/>
                <w:szCs w:val="22"/>
              </w:rPr>
            </w:pPr>
            <w:r>
              <w:rPr>
                <w:rFonts w:ascii="Calibri" w:hAnsi="Calibri"/>
                <w:b/>
                <w:bCs/>
                <w:sz w:val="22"/>
                <w:szCs w:val="22"/>
              </w:rPr>
              <w:t>B.</w:t>
            </w:r>
          </w:p>
        </w:tc>
        <w:tc>
          <w:tcPr>
            <w:tcW w:w="9108" w:type="dxa"/>
            <w:gridSpan w:val="4"/>
            <w:tcBorders>
              <w:left w:val="nil"/>
            </w:tcBorders>
            <w:shd w:val="clear" w:color="auto" w:fill="auto"/>
          </w:tcPr>
          <w:p w:rsidR="00AA4512" w:rsidRDefault="002163E2" w:rsidP="0006589A">
            <w:pPr>
              <w:spacing w:before="120" w:after="60"/>
              <w:ind w:left="-14"/>
              <w:rPr>
                <w:rFonts w:ascii="Calibri" w:hAnsi="Calibri"/>
                <w:bCs/>
                <w:sz w:val="22"/>
                <w:szCs w:val="22"/>
              </w:rPr>
            </w:pPr>
            <w:r w:rsidRPr="00DF6110">
              <w:rPr>
                <w:rFonts w:ascii="Calibri" w:hAnsi="Calibri"/>
                <w:bCs/>
                <w:sz w:val="22"/>
                <w:szCs w:val="22"/>
              </w:rPr>
              <w:t xml:space="preserve">Documents associated with this activity (e.g., marketing materials, advertising, agendas, certificates) </w:t>
            </w:r>
            <w:r w:rsidRPr="00AA2820">
              <w:rPr>
                <w:rFonts w:ascii="Calibri" w:hAnsi="Calibri"/>
                <w:b/>
                <w:sz w:val="22"/>
                <w:szCs w:val="22"/>
              </w:rPr>
              <w:t>clearly indicate the Provider organization awarding contact hours</w:t>
            </w:r>
            <w:r w:rsidRPr="00DF6110">
              <w:rPr>
                <w:rFonts w:ascii="Calibri" w:hAnsi="Calibri"/>
                <w:bCs/>
                <w:sz w:val="22"/>
                <w:szCs w:val="22"/>
              </w:rPr>
              <w:t xml:space="preserve"> and the Provider’s responsibility for adherence to ANCC criteria.  </w:t>
            </w:r>
          </w:p>
          <w:p w:rsidR="002163E2" w:rsidRPr="00DF6110" w:rsidRDefault="002163E2" w:rsidP="009D3C1A">
            <w:pPr>
              <w:spacing w:before="80" w:after="60"/>
              <w:ind w:left="-14"/>
              <w:rPr>
                <w:rFonts w:ascii="Calibri" w:hAnsi="Calibri"/>
                <w:bCs/>
                <w:sz w:val="22"/>
                <w:szCs w:val="22"/>
              </w:rPr>
            </w:pPr>
            <w:r w:rsidRPr="00AA2820">
              <w:rPr>
                <w:rFonts w:ascii="Calibri" w:hAnsi="Calibri"/>
                <w:b/>
                <w:sz w:val="22"/>
                <w:szCs w:val="22"/>
              </w:rPr>
              <w:t>A joint-provider statement must be used on promotional materials</w:t>
            </w:r>
            <w:r>
              <w:rPr>
                <w:rFonts w:ascii="Calibri" w:hAnsi="Calibri"/>
                <w:bCs/>
                <w:sz w:val="22"/>
                <w:szCs w:val="22"/>
              </w:rPr>
              <w:t>.  For example, “(Provider Name) is the provider of nursing contact hours for this activity in a joint-provider agreement with (Name of Joint-Provider Organization(s)).”</w:t>
            </w:r>
          </w:p>
        </w:tc>
      </w:tr>
      <w:tr w:rsidR="00B02DF6" w:rsidRPr="00DF6110" w:rsidTr="00B02DF6">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B02DF6" w:rsidRPr="00DF6110" w:rsidRDefault="00B02DF6" w:rsidP="009C6071">
            <w:pPr>
              <w:rPr>
                <w:rFonts w:ascii="Calibri" w:hAnsi="Calibri"/>
                <w:b/>
                <w:snapToGrid w:val="0"/>
                <w:sz w:val="22"/>
                <w:szCs w:val="22"/>
              </w:rPr>
            </w:pPr>
          </w:p>
        </w:tc>
        <w:tc>
          <w:tcPr>
            <w:tcW w:w="395" w:type="dxa"/>
            <w:tcBorders>
              <w:left w:val="nil"/>
            </w:tcBorders>
            <w:shd w:val="clear" w:color="auto" w:fill="auto"/>
          </w:tcPr>
          <w:p w:rsidR="00B02DF6" w:rsidRPr="00DF6110" w:rsidRDefault="00B02DF6" w:rsidP="009C6071">
            <w:pPr>
              <w:spacing w:after="60"/>
              <w:ind w:left="-14"/>
              <w:rPr>
                <w:rFonts w:ascii="Calibri" w:hAnsi="Calibri"/>
                <w:bCs/>
                <w:sz w:val="22"/>
                <w:szCs w:val="22"/>
              </w:rPr>
            </w:pPr>
          </w:p>
        </w:tc>
        <w:tc>
          <w:tcPr>
            <w:tcW w:w="9108" w:type="dxa"/>
            <w:gridSpan w:val="4"/>
            <w:tcBorders>
              <w:left w:val="nil"/>
            </w:tcBorders>
            <w:shd w:val="clear" w:color="auto" w:fill="auto"/>
          </w:tcPr>
          <w:p w:rsidR="00B02DF6" w:rsidRPr="00DF6110" w:rsidRDefault="00B02DF6" w:rsidP="009C6071">
            <w:pPr>
              <w:spacing w:after="60"/>
              <w:ind w:left="-14"/>
              <w:rPr>
                <w:rFonts w:ascii="Calibri" w:hAnsi="Calibri"/>
                <w:bCs/>
                <w:sz w:val="22"/>
                <w:szCs w:val="22"/>
              </w:rPr>
            </w:pPr>
            <w:r w:rsidRPr="00DF6110">
              <w:rPr>
                <w:rFonts w:ascii="Calibri" w:hAnsi="Calibri" w:cs="Calibri"/>
                <w:b/>
                <w:sz w:val="20"/>
                <w:szCs w:val="20"/>
              </w:rPr>
              <w:t>NOTE: If logos of joint-providers are used, Provider logo must be prominently displayed on all documents.</w:t>
            </w:r>
          </w:p>
        </w:tc>
      </w:tr>
      <w:tr w:rsidR="00B02DF6" w:rsidRPr="00DF6110" w:rsidTr="00B02DF6">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B02DF6" w:rsidRPr="00DF6110" w:rsidRDefault="00B02DF6" w:rsidP="009C6071">
            <w:pPr>
              <w:rPr>
                <w:rFonts w:ascii="Calibri" w:hAnsi="Calibri"/>
                <w:b/>
                <w:snapToGrid w:val="0"/>
                <w:sz w:val="22"/>
                <w:szCs w:val="22"/>
              </w:rPr>
            </w:pPr>
          </w:p>
        </w:tc>
        <w:tc>
          <w:tcPr>
            <w:tcW w:w="395" w:type="dxa"/>
            <w:tcBorders>
              <w:right w:val="single" w:sz="4" w:space="0" w:color="auto"/>
            </w:tcBorders>
            <w:shd w:val="clear" w:color="auto" w:fill="auto"/>
          </w:tcPr>
          <w:p w:rsidR="00B02DF6" w:rsidRPr="00DF6110" w:rsidRDefault="00B02DF6" w:rsidP="009C6071">
            <w:pPr>
              <w:ind w:left="-18"/>
              <w:rPr>
                <w:rFonts w:ascii="Calibri" w:hAnsi="Calibri"/>
                <w:bCs/>
                <w:sz w:val="22"/>
                <w:szCs w:val="22"/>
              </w:rPr>
            </w:pPr>
          </w:p>
        </w:tc>
        <w:tc>
          <w:tcPr>
            <w:tcW w:w="415" w:type="dxa"/>
            <w:tcBorders>
              <w:top w:val="single" w:sz="4" w:space="0" w:color="auto"/>
              <w:left w:val="single" w:sz="4" w:space="0" w:color="auto"/>
              <w:bottom w:val="single" w:sz="4" w:space="0" w:color="auto"/>
            </w:tcBorders>
            <w:shd w:val="clear" w:color="auto" w:fill="auto"/>
          </w:tcPr>
          <w:p w:rsidR="00B02DF6" w:rsidRPr="00DF6110" w:rsidRDefault="00B02DF6" w:rsidP="009C6071">
            <w:pPr>
              <w:ind w:left="-18"/>
              <w:rPr>
                <w:rFonts w:ascii="Calibri" w:hAnsi="Calibri"/>
                <w:bCs/>
                <w:sz w:val="22"/>
                <w:szCs w:val="22"/>
              </w:rPr>
            </w:pPr>
          </w:p>
        </w:tc>
        <w:tc>
          <w:tcPr>
            <w:tcW w:w="8693" w:type="dxa"/>
            <w:gridSpan w:val="3"/>
            <w:tcBorders>
              <w:left w:val="single" w:sz="4" w:space="0" w:color="auto"/>
            </w:tcBorders>
            <w:shd w:val="clear" w:color="auto" w:fill="auto"/>
          </w:tcPr>
          <w:p w:rsidR="00B02DF6" w:rsidRPr="00DF6110" w:rsidRDefault="00B02DF6" w:rsidP="009C6071">
            <w:pPr>
              <w:ind w:left="-18"/>
              <w:rPr>
                <w:rFonts w:ascii="Calibri" w:hAnsi="Calibri"/>
                <w:bCs/>
                <w:sz w:val="22"/>
                <w:szCs w:val="22"/>
              </w:rPr>
            </w:pPr>
            <w:r w:rsidRPr="00DF6110">
              <w:rPr>
                <w:rFonts w:ascii="Calibri" w:hAnsi="Calibri"/>
                <w:b/>
                <w:snapToGrid w:val="0"/>
                <w:sz w:val="22"/>
                <w:szCs w:val="22"/>
              </w:rPr>
              <w:t xml:space="preserve">Yes, </w:t>
            </w:r>
            <w:r w:rsidRPr="00DF6110">
              <w:rPr>
                <w:rFonts w:ascii="Calibri" w:hAnsi="Calibri"/>
                <w:snapToGrid w:val="0"/>
                <w:sz w:val="22"/>
                <w:szCs w:val="22"/>
              </w:rPr>
              <w:t>the Provider organization</w:t>
            </w:r>
            <w:r w:rsidRPr="00DF6110">
              <w:rPr>
                <w:rFonts w:ascii="Calibri" w:hAnsi="Calibri"/>
                <w:b/>
                <w:snapToGrid w:val="0"/>
                <w:sz w:val="22"/>
                <w:szCs w:val="22"/>
              </w:rPr>
              <w:t xml:space="preserve"> </w:t>
            </w:r>
            <w:r w:rsidRPr="00DF6110">
              <w:rPr>
                <w:rFonts w:ascii="Calibri" w:hAnsi="Calibri"/>
                <w:snapToGrid w:val="0"/>
                <w:sz w:val="22"/>
                <w:szCs w:val="22"/>
              </w:rPr>
              <w:t>name is</w:t>
            </w:r>
            <w:r w:rsidRPr="00DF6110">
              <w:rPr>
                <w:rFonts w:ascii="Calibri" w:hAnsi="Calibri"/>
                <w:b/>
                <w:snapToGrid w:val="0"/>
                <w:sz w:val="22"/>
                <w:szCs w:val="22"/>
              </w:rPr>
              <w:t xml:space="preserve"> </w:t>
            </w:r>
            <w:r w:rsidRPr="00DF6110">
              <w:rPr>
                <w:rFonts w:ascii="Calibri" w:hAnsi="Calibri"/>
                <w:snapToGrid w:val="0"/>
                <w:sz w:val="22"/>
                <w:szCs w:val="22"/>
              </w:rPr>
              <w:t>clearly indicated and a joint-providership</w:t>
            </w:r>
            <w:r w:rsidRPr="00DF6110">
              <w:rPr>
                <w:rFonts w:ascii="Calibri" w:hAnsi="Calibri"/>
                <w:snapToGrid w:val="0"/>
                <w:sz w:val="22"/>
                <w:szCs w:val="22"/>
              </w:rPr>
              <w:tab/>
              <w:t>statement is used</w:t>
            </w:r>
            <w:r w:rsidRPr="00DF6110">
              <w:rPr>
                <w:rFonts w:ascii="Calibri" w:hAnsi="Calibri"/>
                <w:sz w:val="22"/>
                <w:szCs w:val="22"/>
              </w:rPr>
              <w:t xml:space="preserve"> on materials</w:t>
            </w:r>
            <w:r w:rsidRPr="00DF6110">
              <w:rPr>
                <w:rFonts w:ascii="Calibri" w:hAnsi="Calibri"/>
                <w:snapToGrid w:val="0"/>
                <w:sz w:val="22"/>
                <w:szCs w:val="22"/>
              </w:rPr>
              <w:t>.</w:t>
            </w:r>
          </w:p>
        </w:tc>
      </w:tr>
    </w:tbl>
    <w:p w:rsidR="002163E2" w:rsidRPr="00BE797D" w:rsidRDefault="002163E2" w:rsidP="00B02DF6">
      <w:pPr>
        <w:tabs>
          <w:tab w:val="left" w:pos="720"/>
          <w:tab w:val="left" w:pos="2520"/>
          <w:tab w:val="left" w:pos="3150"/>
          <w:tab w:val="left" w:pos="3510"/>
          <w:tab w:val="left" w:pos="4320"/>
          <w:tab w:val="left" w:pos="4770"/>
          <w:tab w:val="left" w:pos="5400"/>
        </w:tabs>
        <w:rPr>
          <w:rFonts w:ascii="Calibri" w:hAnsi="Calibri"/>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450"/>
        <w:gridCol w:w="48"/>
        <w:gridCol w:w="2052"/>
        <w:gridCol w:w="959"/>
        <w:gridCol w:w="20"/>
        <w:gridCol w:w="1151"/>
        <w:gridCol w:w="5130"/>
      </w:tblGrid>
      <w:tr w:rsidR="00B02DF6" w:rsidRPr="007F563A" w:rsidTr="00866B4C">
        <w:tc>
          <w:tcPr>
            <w:tcW w:w="10260" w:type="dxa"/>
            <w:gridSpan w:val="8"/>
            <w:tcBorders>
              <w:top w:val="nil"/>
              <w:bottom w:val="nil"/>
            </w:tcBorders>
            <w:shd w:val="clear" w:color="auto" w:fill="BFBFBF"/>
          </w:tcPr>
          <w:p w:rsidR="00B02DF6" w:rsidRDefault="00B02DF6" w:rsidP="009C6071">
            <w:pPr>
              <w:rPr>
                <w:rFonts w:ascii="Calibri" w:hAnsi="Calibri" w:cs="Calibri"/>
                <w:b/>
              </w:rPr>
            </w:pPr>
            <w:r w:rsidRPr="00AA09AC">
              <w:rPr>
                <w:rFonts w:ascii="Calibri" w:hAnsi="Calibri" w:cs="Calibri"/>
                <w:b/>
              </w:rPr>
              <w:t>EDUCATIONAL DEVELOPMENT</w:t>
            </w:r>
          </w:p>
          <w:p w:rsidR="00B02DF6" w:rsidRPr="007F563A" w:rsidRDefault="00B02DF6" w:rsidP="009C6071">
            <w:pPr>
              <w:rPr>
                <w:rFonts w:ascii="Calibri" w:hAnsi="Calibri"/>
                <w:b/>
              </w:rPr>
            </w:pPr>
            <w:r w:rsidRPr="00B02DF6">
              <w:rPr>
                <w:rFonts w:ascii="Calibri" w:hAnsi="Calibri" w:cs="Calibri"/>
                <w:b/>
                <w:color w:val="FF0000"/>
                <w:sz w:val="20"/>
                <w:szCs w:val="20"/>
              </w:rPr>
              <w:t xml:space="preserve">NOTE:  </w:t>
            </w:r>
            <w:r w:rsidR="009D3C1A">
              <w:rPr>
                <w:rFonts w:ascii="Calibri" w:hAnsi="Calibri" w:cs="Calibri"/>
                <w:b/>
                <w:color w:val="FF0000"/>
                <w:sz w:val="20"/>
                <w:szCs w:val="20"/>
              </w:rPr>
              <w:t xml:space="preserve">Professional development activities </w:t>
            </w:r>
            <w:r w:rsidRPr="00B02DF6">
              <w:rPr>
                <w:rFonts w:ascii="Calibri" w:hAnsi="Calibri" w:cs="Calibri"/>
                <w:b/>
                <w:color w:val="FF0000"/>
                <w:sz w:val="20"/>
                <w:szCs w:val="20"/>
              </w:rPr>
              <w:t xml:space="preserve">must address a </w:t>
            </w:r>
            <w:r w:rsidR="009D3C1A">
              <w:rPr>
                <w:rFonts w:ascii="Calibri" w:hAnsi="Calibri" w:cs="Calibri"/>
                <w:b/>
                <w:color w:val="FF0000"/>
                <w:sz w:val="20"/>
                <w:szCs w:val="20"/>
              </w:rPr>
              <w:t xml:space="preserve">gap </w:t>
            </w:r>
            <w:r w:rsidRPr="00B02DF6">
              <w:rPr>
                <w:rFonts w:ascii="Calibri" w:hAnsi="Calibri" w:cs="Calibri"/>
                <w:b/>
                <w:color w:val="FF0000"/>
                <w:sz w:val="20"/>
                <w:szCs w:val="20"/>
              </w:rPr>
              <w:t xml:space="preserve">in knowledge, skill, </w:t>
            </w:r>
            <w:r w:rsidR="009D3C1A">
              <w:rPr>
                <w:rFonts w:ascii="Calibri" w:hAnsi="Calibri" w:cs="Calibri"/>
                <w:b/>
                <w:color w:val="FF0000"/>
                <w:sz w:val="20"/>
                <w:szCs w:val="20"/>
              </w:rPr>
              <w:t xml:space="preserve">or </w:t>
            </w:r>
            <w:r w:rsidRPr="00B02DF6">
              <w:rPr>
                <w:rFonts w:ascii="Calibri" w:hAnsi="Calibri" w:cs="Calibri"/>
                <w:b/>
                <w:color w:val="FF0000"/>
                <w:sz w:val="20"/>
                <w:szCs w:val="20"/>
              </w:rPr>
              <w:t>practice</w:t>
            </w:r>
            <w:r w:rsidR="009D3C1A">
              <w:rPr>
                <w:rFonts w:ascii="Calibri" w:hAnsi="Calibri" w:cs="Calibri"/>
                <w:b/>
                <w:color w:val="FF0000"/>
                <w:sz w:val="20"/>
                <w:szCs w:val="20"/>
              </w:rPr>
              <w:t xml:space="preserve"> for the target audience. </w:t>
            </w:r>
          </w:p>
        </w:tc>
      </w:tr>
      <w:tr w:rsidR="00B02DF6" w:rsidRPr="007F563A" w:rsidTr="00866B4C">
        <w:tc>
          <w:tcPr>
            <w:tcW w:w="450" w:type="dxa"/>
            <w:tcBorders>
              <w:top w:val="nil"/>
              <w:bottom w:val="nil"/>
              <w:right w:val="nil"/>
            </w:tcBorders>
            <w:shd w:val="clear" w:color="auto" w:fill="auto"/>
          </w:tcPr>
          <w:p w:rsidR="00B02DF6" w:rsidRPr="00B02DF6" w:rsidRDefault="00B02DF6" w:rsidP="009C6071">
            <w:pPr>
              <w:spacing w:before="120"/>
              <w:rPr>
                <w:rFonts w:ascii="Calibri" w:hAnsi="Calibri"/>
                <w:b/>
                <w:sz w:val="22"/>
                <w:szCs w:val="22"/>
              </w:rPr>
            </w:pPr>
            <w:r w:rsidRPr="00B02DF6">
              <w:rPr>
                <w:rFonts w:ascii="Calibri" w:hAnsi="Calibri"/>
                <w:b/>
                <w:sz w:val="22"/>
                <w:szCs w:val="22"/>
              </w:rPr>
              <w:t>A.</w:t>
            </w:r>
          </w:p>
        </w:tc>
        <w:tc>
          <w:tcPr>
            <w:tcW w:w="9810" w:type="dxa"/>
            <w:gridSpan w:val="7"/>
            <w:tcBorders>
              <w:top w:val="nil"/>
              <w:left w:val="nil"/>
              <w:bottom w:val="nil"/>
            </w:tcBorders>
            <w:shd w:val="clear" w:color="auto" w:fill="auto"/>
          </w:tcPr>
          <w:p w:rsidR="00B02DF6" w:rsidRPr="007F563A" w:rsidRDefault="00B02DF6" w:rsidP="009C6071">
            <w:pPr>
              <w:spacing w:before="120"/>
              <w:rPr>
                <w:rFonts w:ascii="Calibri" w:hAnsi="Calibri"/>
                <w:b/>
                <w:sz w:val="22"/>
                <w:szCs w:val="22"/>
              </w:rPr>
            </w:pPr>
            <w:r w:rsidRPr="00DF6110">
              <w:rPr>
                <w:rFonts w:ascii="Calibri" w:hAnsi="Calibri"/>
                <w:b/>
                <w:sz w:val="22"/>
                <w:szCs w:val="22"/>
              </w:rPr>
              <w:t>Identify the target audience for this activity: (check all that apply)</w:t>
            </w: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12" w:type="dxa"/>
            <w:gridSpan w:val="5"/>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RNs</w:t>
            </w: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12" w:type="dxa"/>
            <w:gridSpan w:val="5"/>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lang w:eastAsia="en-US"/>
              </w:rPr>
              <w:t>Advanced Practice RNs</w:t>
            </w: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182" w:type="dxa"/>
            <w:gridSpan w:val="4"/>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RNs in Specialty Areas (Identify Specialty): </w:t>
            </w:r>
          </w:p>
        </w:tc>
        <w:tc>
          <w:tcPr>
            <w:tcW w:w="5130" w:type="dxa"/>
            <w:tcBorders>
              <w:top w:val="nil"/>
              <w:left w:val="nil"/>
              <w:bottom w:val="single" w:sz="4" w:space="0" w:color="000000"/>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031" w:type="dxa"/>
            <w:gridSpan w:val="3"/>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Interprofessional (Describe):  </w:t>
            </w:r>
          </w:p>
        </w:tc>
        <w:tc>
          <w:tcPr>
            <w:tcW w:w="6281" w:type="dxa"/>
            <w:gridSpan w:val="2"/>
            <w:tcBorders>
              <w:top w:val="nil"/>
              <w:left w:val="nil"/>
              <w:bottom w:val="single" w:sz="4" w:space="0" w:color="000000"/>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2052" w:type="dxa"/>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260" w:type="dxa"/>
            <w:gridSpan w:val="4"/>
            <w:tcBorders>
              <w:top w:val="nil"/>
              <w:left w:val="nil"/>
              <w:bottom w:val="single" w:sz="4" w:space="0" w:color="000000"/>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lang w:eastAsia="en-US"/>
              </w:rPr>
            </w:pPr>
          </w:p>
        </w:tc>
      </w:tr>
      <w:tr w:rsidR="00D8006C"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D8006C" w:rsidRPr="00DF6110" w:rsidRDefault="00D8006C" w:rsidP="00B02DF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sidRPr="00DF6110">
              <w:rPr>
                <w:rFonts w:ascii="Calibri" w:hAnsi="Calibri" w:cs="Calibri"/>
                <w:b/>
                <w:sz w:val="22"/>
                <w:szCs w:val="22"/>
                <w:lang w:eastAsia="en-US"/>
              </w:rPr>
              <w:t>B.</w:t>
            </w:r>
          </w:p>
        </w:tc>
        <w:tc>
          <w:tcPr>
            <w:tcW w:w="9810" w:type="dxa"/>
            <w:gridSpan w:val="7"/>
            <w:tcBorders>
              <w:top w:val="nil"/>
              <w:left w:val="nil"/>
              <w:bottom w:val="single" w:sz="4" w:space="0" w:color="000000"/>
              <w:right w:val="nil"/>
            </w:tcBorders>
            <w:vAlign w:val="bottom"/>
          </w:tcPr>
          <w:p w:rsidR="00AA4512" w:rsidRDefault="00D8006C" w:rsidP="00B02DF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Summarize the professional practice gap (i.e</w:t>
            </w:r>
            <w:r w:rsidR="00D76544">
              <w:rPr>
                <w:rFonts w:ascii="Calibri" w:hAnsi="Calibri"/>
                <w:b/>
                <w:sz w:val="22"/>
                <w:szCs w:val="22"/>
              </w:rPr>
              <w:t>., what is the problem in practice, needed practice change, or need for improvement</w:t>
            </w:r>
            <w:r w:rsidRPr="00DF6110">
              <w:rPr>
                <w:rFonts w:ascii="Calibri" w:hAnsi="Calibri"/>
                <w:b/>
                <w:sz w:val="22"/>
                <w:szCs w:val="22"/>
              </w:rPr>
              <w:t xml:space="preserve">) </w:t>
            </w:r>
            <w:r w:rsidR="00D76544">
              <w:rPr>
                <w:rFonts w:ascii="Calibri" w:hAnsi="Calibri"/>
                <w:b/>
                <w:sz w:val="22"/>
                <w:szCs w:val="22"/>
              </w:rPr>
              <w:t>your</w:t>
            </w:r>
            <w:r w:rsidR="00D76544" w:rsidRPr="00DF6110">
              <w:rPr>
                <w:rFonts w:ascii="Calibri" w:hAnsi="Calibri"/>
                <w:b/>
                <w:sz w:val="22"/>
                <w:szCs w:val="22"/>
              </w:rPr>
              <w:t xml:space="preserve"> education</w:t>
            </w:r>
            <w:r w:rsidRPr="00DF6110">
              <w:rPr>
                <w:rFonts w:ascii="Calibri" w:hAnsi="Calibri"/>
                <w:b/>
                <w:sz w:val="22"/>
                <w:szCs w:val="22"/>
              </w:rPr>
              <w:t xml:space="preserve"> is designed to address</w:t>
            </w:r>
            <w:r w:rsidR="00642801">
              <w:rPr>
                <w:rFonts w:ascii="Calibri" w:hAnsi="Calibri"/>
                <w:b/>
                <w:sz w:val="22"/>
                <w:szCs w:val="22"/>
              </w:rPr>
              <w:t>.  Explain what is happening that creates the need for this activity:</w:t>
            </w:r>
          </w:p>
          <w:p w:rsidR="00AA4512" w:rsidRPr="0093437B" w:rsidRDefault="00AA4512"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sz w:val="20"/>
                <w:szCs w:val="20"/>
              </w:rPr>
            </w:pPr>
            <w:r w:rsidRPr="006A1799">
              <w:rPr>
                <w:rFonts w:ascii="Calibri" w:hAnsi="Calibri"/>
                <w:b/>
                <w:sz w:val="20"/>
                <w:szCs w:val="20"/>
              </w:rPr>
              <w:t>TIP:</w:t>
            </w:r>
            <w:r w:rsidRPr="00D316D9">
              <w:rPr>
                <w:rFonts w:ascii="Calibri" w:hAnsi="Calibri"/>
                <w:b/>
                <w:sz w:val="20"/>
                <w:szCs w:val="20"/>
              </w:rPr>
              <w:t xml:space="preserve"> </w:t>
            </w:r>
            <w:r>
              <w:rPr>
                <w:rFonts w:ascii="Calibri" w:hAnsi="Calibri"/>
                <w:sz w:val="20"/>
                <w:szCs w:val="20"/>
              </w:rPr>
              <w:t>Start your summary with, “The problem (or need for improvement, or need for new information) we are addressing with this educational activity is</w:t>
            </w:r>
            <w:r w:rsidR="00D72FB7">
              <w:rPr>
                <w:rFonts w:ascii="Calibri" w:hAnsi="Calibri"/>
                <w:sz w:val="20"/>
                <w:szCs w:val="20"/>
              </w:rPr>
              <w:t>: _______.”</w:t>
            </w:r>
          </w:p>
        </w:tc>
      </w:tr>
      <w:tr w:rsidR="00D8006C"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D8006C" w:rsidRPr="00DF6110" w:rsidRDefault="00D8006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D8006C" w:rsidRPr="00DF6110" w:rsidRDefault="00D8006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r>
      <w:tr w:rsidR="00D8006C"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D8006C" w:rsidRPr="00DF6110" w:rsidRDefault="00281374"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C</w:t>
            </w:r>
            <w:r w:rsidR="00D8006C" w:rsidRPr="00DF6110">
              <w:rPr>
                <w:rFonts w:ascii="Calibri" w:hAnsi="Calibri" w:cs="Calibri"/>
                <w:b/>
                <w:sz w:val="22"/>
                <w:szCs w:val="22"/>
                <w:lang w:eastAsia="en-US"/>
              </w:rPr>
              <w:t>.</w:t>
            </w:r>
          </w:p>
        </w:tc>
        <w:tc>
          <w:tcPr>
            <w:tcW w:w="9810" w:type="dxa"/>
            <w:gridSpan w:val="7"/>
            <w:tcBorders>
              <w:top w:val="nil"/>
              <w:left w:val="nil"/>
              <w:bottom w:val="single" w:sz="4" w:space="0" w:color="auto"/>
              <w:right w:val="nil"/>
            </w:tcBorders>
            <w:vAlign w:val="bottom"/>
          </w:tcPr>
          <w:p w:rsidR="00CE4AC0" w:rsidRDefault="00D8006C"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 xml:space="preserve">Evidence </w:t>
            </w:r>
            <w:r w:rsidR="00CE4AC0">
              <w:rPr>
                <w:rFonts w:ascii="Calibri" w:hAnsi="Calibri"/>
                <w:b/>
                <w:sz w:val="22"/>
                <w:szCs w:val="22"/>
              </w:rPr>
              <w:t>is used to</w:t>
            </w:r>
            <w:r w:rsidRPr="00DF6110">
              <w:rPr>
                <w:rFonts w:ascii="Calibri" w:hAnsi="Calibri"/>
                <w:b/>
                <w:sz w:val="22"/>
                <w:szCs w:val="22"/>
              </w:rPr>
              <w:t xml:space="preserve"> validate the professional practice gap</w:t>
            </w:r>
            <w:r w:rsidR="00E261BC">
              <w:rPr>
                <w:rFonts w:ascii="Calibri" w:hAnsi="Calibri"/>
                <w:b/>
                <w:sz w:val="22"/>
                <w:szCs w:val="22"/>
              </w:rPr>
              <w:t>.  Describe why the practice gap identified above exists</w:t>
            </w:r>
            <w:r w:rsidR="00AA4512">
              <w:rPr>
                <w:rFonts w:ascii="Calibri" w:hAnsi="Calibri"/>
                <w:b/>
                <w:sz w:val="22"/>
                <w:szCs w:val="22"/>
              </w:rPr>
              <w:t xml:space="preserve">. Include in your response: </w:t>
            </w:r>
          </w:p>
          <w:p w:rsidR="00CE4AC0" w:rsidRDefault="00CE4AC0" w:rsidP="009D3C1A">
            <w:p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15"/>
              <w:rPr>
                <w:rFonts w:ascii="Calibri" w:hAnsi="Calibri"/>
                <w:b/>
                <w:sz w:val="22"/>
                <w:szCs w:val="22"/>
              </w:rPr>
            </w:pPr>
            <w:r>
              <w:rPr>
                <w:rFonts w:ascii="Calibri" w:hAnsi="Calibri"/>
                <w:b/>
                <w:sz w:val="22"/>
                <w:szCs w:val="22"/>
              </w:rPr>
              <w:t>▫</w:t>
            </w:r>
            <w:r>
              <w:rPr>
                <w:rFonts w:ascii="Calibri" w:hAnsi="Calibri"/>
                <w:b/>
                <w:sz w:val="22"/>
                <w:szCs w:val="22"/>
              </w:rPr>
              <w:tab/>
              <w:t>How do you know?</w:t>
            </w:r>
          </w:p>
          <w:p w:rsidR="00CE4AC0" w:rsidRPr="00CE4AC0" w:rsidRDefault="00CE4AC0" w:rsidP="009D3C1A">
            <w:p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15"/>
              <w:rPr>
                <w:rFonts w:ascii="Calibri" w:hAnsi="Calibri"/>
                <w:b/>
                <w:sz w:val="22"/>
                <w:szCs w:val="22"/>
              </w:rPr>
            </w:pPr>
            <w:r w:rsidRPr="00CE4AC0">
              <w:rPr>
                <w:rFonts w:ascii="Calibri" w:hAnsi="Calibri"/>
                <w:b/>
                <w:sz w:val="22"/>
                <w:szCs w:val="22"/>
              </w:rPr>
              <w:t>▫</w:t>
            </w:r>
            <w:r w:rsidRPr="00CE4AC0">
              <w:rPr>
                <w:rFonts w:ascii="Calibri" w:hAnsi="Calibri"/>
                <w:b/>
                <w:sz w:val="22"/>
                <w:szCs w:val="22"/>
              </w:rPr>
              <w:tab/>
              <w:t>What data do you have to show this?</w:t>
            </w:r>
          </w:p>
          <w:p w:rsidR="00D8006C" w:rsidRPr="00CE4AC0" w:rsidRDefault="00CE4AC0" w:rsidP="00D72FB7">
            <w:p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b/>
                <w:sz w:val="22"/>
                <w:szCs w:val="22"/>
              </w:rPr>
            </w:pPr>
            <w:r w:rsidRPr="00CE4AC0">
              <w:rPr>
                <w:rFonts w:ascii="Calibri" w:hAnsi="Calibri"/>
                <w:b/>
                <w:sz w:val="22"/>
                <w:szCs w:val="22"/>
              </w:rPr>
              <w:t>▫</w:t>
            </w:r>
            <w:r w:rsidRPr="00CE4AC0">
              <w:rPr>
                <w:rFonts w:ascii="Calibri" w:hAnsi="Calibri"/>
                <w:b/>
                <w:sz w:val="22"/>
                <w:szCs w:val="22"/>
              </w:rPr>
              <w:tab/>
              <w:t>What do the data show?</w:t>
            </w:r>
          </w:p>
        </w:tc>
      </w:tr>
      <w:tr w:rsidR="00CE4AC0"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auto"/>
            </w:tcBorders>
          </w:tcPr>
          <w:p w:rsidR="00CE4AC0" w:rsidRDefault="00CE4AC0" w:rsidP="00CE4AC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DDD9C3"/>
            <w:vAlign w:val="bottom"/>
          </w:tcPr>
          <w:p w:rsidR="00CE4AC0" w:rsidRPr="006A1799" w:rsidRDefault="00CE4AC0" w:rsidP="00CE4AC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2"/>
                <w:szCs w:val="22"/>
              </w:rPr>
            </w:pPr>
          </w:p>
        </w:tc>
      </w:tr>
      <w:tr w:rsidR="00224922"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24922" w:rsidRPr="00DF6110" w:rsidRDefault="006904DB"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D</w:t>
            </w:r>
            <w:r w:rsidR="00224922" w:rsidRPr="00DF6110">
              <w:rPr>
                <w:rFonts w:ascii="Calibri" w:hAnsi="Calibri" w:cs="Calibri"/>
                <w:b/>
                <w:sz w:val="22"/>
                <w:szCs w:val="22"/>
                <w:lang w:eastAsia="en-US"/>
              </w:rPr>
              <w:t>.</w:t>
            </w:r>
          </w:p>
        </w:tc>
        <w:tc>
          <w:tcPr>
            <w:tcW w:w="9810" w:type="dxa"/>
            <w:gridSpan w:val="7"/>
            <w:tcBorders>
              <w:top w:val="single" w:sz="4" w:space="0" w:color="auto"/>
              <w:left w:val="nil"/>
              <w:bottom w:val="nil"/>
              <w:right w:val="nil"/>
            </w:tcBorders>
            <w:shd w:val="clear" w:color="auto" w:fill="auto"/>
            <w:vAlign w:val="bottom"/>
          </w:tcPr>
          <w:p w:rsidR="00224922" w:rsidRPr="006A1799" w:rsidRDefault="00224922"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sidRPr="006A1799">
              <w:rPr>
                <w:rFonts w:ascii="Calibri" w:hAnsi="Calibri"/>
                <w:b/>
                <w:sz w:val="22"/>
                <w:szCs w:val="22"/>
              </w:rPr>
              <w:t xml:space="preserve">Is the educational need </w:t>
            </w:r>
            <w:r w:rsidR="006A1799" w:rsidRPr="006A1799">
              <w:rPr>
                <w:rFonts w:ascii="Calibri" w:hAnsi="Calibri"/>
                <w:b/>
                <w:sz w:val="22"/>
                <w:szCs w:val="22"/>
              </w:rPr>
              <w:t>(</w:t>
            </w:r>
            <w:r w:rsidRPr="006A1799">
              <w:rPr>
                <w:rFonts w:ascii="Calibri" w:hAnsi="Calibri"/>
                <w:b/>
                <w:sz w:val="22"/>
                <w:szCs w:val="22"/>
              </w:rPr>
              <w:t>that underlies the professional practice gap</w:t>
            </w:r>
            <w:r w:rsidR="006A1799" w:rsidRPr="006A1799">
              <w:rPr>
                <w:rFonts w:ascii="Calibri" w:hAnsi="Calibri"/>
                <w:b/>
                <w:sz w:val="22"/>
                <w:szCs w:val="22"/>
              </w:rPr>
              <w:t>)</w:t>
            </w:r>
            <w:r w:rsidRPr="006A1799">
              <w:rPr>
                <w:rFonts w:ascii="Calibri" w:hAnsi="Calibri"/>
                <w:b/>
                <w:sz w:val="22"/>
                <w:szCs w:val="22"/>
              </w:rPr>
              <w:t xml:space="preserve"> in knowledge, skill and/or practice?</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50" w:type="dxa"/>
            <w:tcBorders>
              <w:top w:val="single" w:sz="4" w:space="0" w:color="000000"/>
              <w:left w:val="single" w:sz="4" w:space="0" w:color="000000"/>
              <w:bottom w:val="single" w:sz="4" w:space="0" w:color="000000"/>
              <w:right w:val="single" w:sz="4" w:space="0" w:color="000000"/>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60" w:type="dxa"/>
            <w:gridSpan w:val="6"/>
            <w:tcBorders>
              <w:top w:val="nil"/>
              <w:left w:val="single" w:sz="4" w:space="0" w:color="000000"/>
              <w:bottom w:val="nil"/>
              <w:right w:val="nil"/>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Knowledge (learner doesn’t know something)</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50" w:type="dxa"/>
            <w:tcBorders>
              <w:top w:val="single" w:sz="4" w:space="0" w:color="000000"/>
              <w:left w:val="single" w:sz="4" w:space="0" w:color="000000"/>
              <w:bottom w:val="single" w:sz="4" w:space="0" w:color="000000"/>
              <w:right w:val="single" w:sz="4" w:space="0" w:color="000000"/>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60" w:type="dxa"/>
            <w:gridSpan w:val="6"/>
            <w:tcBorders>
              <w:top w:val="nil"/>
              <w:left w:val="single" w:sz="4" w:space="0" w:color="000000"/>
              <w:bottom w:val="nil"/>
              <w:right w:val="nil"/>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Skill (learner doesn’t know how to do something)</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50" w:type="dxa"/>
            <w:tcBorders>
              <w:top w:val="single" w:sz="4" w:space="0" w:color="000000"/>
              <w:left w:val="single" w:sz="4" w:space="0" w:color="000000"/>
              <w:bottom w:val="single" w:sz="4" w:space="0" w:color="000000"/>
              <w:right w:val="single" w:sz="4" w:space="0" w:color="000000"/>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60" w:type="dxa"/>
            <w:gridSpan w:val="6"/>
            <w:tcBorders>
              <w:top w:val="nil"/>
              <w:left w:val="single" w:sz="4" w:space="0" w:color="000000"/>
              <w:bottom w:val="nil"/>
              <w:right w:val="nil"/>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Practice (learner is not able to show or do something in practice)</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24922" w:rsidRPr="00DF6110" w:rsidRDefault="006904DB"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E</w:t>
            </w:r>
            <w:r w:rsidR="00224922"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224922" w:rsidRPr="00C65B96" w:rsidRDefault="00D316D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0"/>
                <w:szCs w:val="20"/>
              </w:rPr>
            </w:pPr>
            <w:r w:rsidRPr="00C65B96">
              <w:rPr>
                <w:rFonts w:ascii="Calibri" w:hAnsi="Calibri"/>
                <w:b/>
                <w:sz w:val="22"/>
                <w:szCs w:val="22"/>
              </w:rPr>
              <w:t>What is/are the learning outcome(s) for this activity</w:t>
            </w:r>
            <w:r w:rsidR="00C65B96" w:rsidRPr="00C65B96">
              <w:rPr>
                <w:rFonts w:ascii="Calibri" w:hAnsi="Calibri"/>
                <w:b/>
                <w:sz w:val="22"/>
                <w:szCs w:val="22"/>
              </w:rPr>
              <w:t>?  Provide a measurable statement indicating what the learners will know, do, or be able to apply to their practice at the conclusion of this activity.</w:t>
            </w:r>
            <w:r w:rsidR="006436AC" w:rsidRPr="00C65B96">
              <w:rPr>
                <w:rFonts w:ascii="Calibri" w:hAnsi="Calibri"/>
                <w:b/>
                <w:sz w:val="22"/>
                <w:szCs w:val="22"/>
              </w:rPr>
              <w:t xml:space="preserve"> </w:t>
            </w:r>
            <w:r w:rsidRPr="001D3CE5">
              <w:rPr>
                <w:rFonts w:ascii="Calibri" w:hAnsi="Calibri"/>
                <w:b/>
                <w:sz w:val="22"/>
                <w:szCs w:val="22"/>
                <w:highlight w:val="yellow"/>
              </w:rPr>
              <w:br/>
            </w:r>
            <w:r w:rsidRPr="00C65B96">
              <w:rPr>
                <w:rFonts w:ascii="Calibri" w:hAnsi="Calibri"/>
                <w:b/>
                <w:sz w:val="20"/>
                <w:szCs w:val="20"/>
              </w:rPr>
              <w:t>TIP</w:t>
            </w:r>
            <w:r w:rsidR="00C65B96" w:rsidRPr="00C65B96">
              <w:rPr>
                <w:rFonts w:ascii="Calibri" w:hAnsi="Calibri"/>
                <w:b/>
                <w:sz w:val="20"/>
                <w:szCs w:val="20"/>
              </w:rPr>
              <w:t xml:space="preserve"> 1</w:t>
            </w:r>
            <w:r w:rsidRPr="00C65B96">
              <w:rPr>
                <w:rFonts w:ascii="Calibri" w:hAnsi="Calibri"/>
                <w:b/>
                <w:sz w:val="20"/>
                <w:szCs w:val="20"/>
              </w:rPr>
              <w:t xml:space="preserve">: </w:t>
            </w:r>
            <w:r w:rsidR="00C65B96" w:rsidRPr="00AF0991">
              <w:rPr>
                <w:rFonts w:ascii="Calibri" w:hAnsi="Calibri"/>
                <w:bCs/>
                <w:sz w:val="20"/>
                <w:szCs w:val="20"/>
              </w:rPr>
              <w:t>Outcomes are NOT objectives.</w:t>
            </w:r>
            <w:r w:rsidR="00C65B96" w:rsidRPr="00C65B96">
              <w:rPr>
                <w:rFonts w:ascii="Calibri" w:hAnsi="Calibri"/>
                <w:b/>
                <w:sz w:val="20"/>
                <w:szCs w:val="20"/>
              </w:rPr>
              <w:t xml:space="preserve"> </w:t>
            </w:r>
          </w:p>
          <w:p w:rsidR="001D3CE5" w:rsidRPr="00B50E4E" w:rsidRDefault="001D3CE5"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b/>
                <w:sz w:val="20"/>
                <w:szCs w:val="20"/>
              </w:rPr>
            </w:pPr>
            <w:r w:rsidRPr="00C65B96">
              <w:rPr>
                <w:rFonts w:ascii="Calibri" w:hAnsi="Calibri"/>
                <w:b/>
                <w:sz w:val="20"/>
                <w:szCs w:val="20"/>
              </w:rPr>
              <w:t xml:space="preserve">TIP 2: </w:t>
            </w:r>
            <w:r w:rsidRPr="00AF0991">
              <w:rPr>
                <w:rFonts w:ascii="Calibri" w:hAnsi="Calibri"/>
                <w:bCs/>
                <w:sz w:val="20"/>
                <w:szCs w:val="20"/>
              </w:rPr>
              <w:t>If planning a conference with multiple sessions, an outcome is not needed for every education session; rather, your outcome(s) should be written for the conference as a whole.</w:t>
            </w:r>
            <w:r>
              <w:rPr>
                <w:rFonts w:ascii="Calibri" w:hAnsi="Calibri"/>
                <w:b/>
                <w:sz w:val="20"/>
                <w:szCs w:val="20"/>
              </w:rPr>
              <w:t xml:space="preserve">   </w:t>
            </w:r>
          </w:p>
        </w:tc>
      </w:tr>
      <w:tr w:rsidR="00224922" w:rsidRPr="00DF6110" w:rsidTr="00C6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224922" w:rsidRPr="00C65B96" w:rsidRDefault="00C65B9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i/>
                <w:iCs/>
                <w:sz w:val="20"/>
                <w:szCs w:val="20"/>
              </w:rPr>
            </w:pPr>
            <w:r w:rsidRPr="00C65B96">
              <w:rPr>
                <w:rFonts w:ascii="Calibri" w:hAnsi="Calibri" w:cs="Calibri"/>
                <w:i/>
                <w:iCs/>
                <w:sz w:val="22"/>
                <w:szCs w:val="22"/>
                <w:lang w:eastAsia="en-US"/>
              </w:rPr>
              <w:t xml:space="preserve">SAMPLE OUTCOME STATEMENT: </w:t>
            </w:r>
            <w:r w:rsidR="00D72FB7" w:rsidRPr="00D72FB7">
              <w:rPr>
                <w:rFonts w:ascii="Calibri" w:hAnsi="Calibri" w:cs="Calibri"/>
                <w:i/>
                <w:iCs/>
                <w:sz w:val="20"/>
                <w:szCs w:val="20"/>
                <w:lang w:eastAsia="en-US"/>
              </w:rPr>
              <w:t>On the post-session evaluation,</w:t>
            </w:r>
            <w:r w:rsidR="00D72FB7">
              <w:rPr>
                <w:rFonts w:ascii="Calibri" w:hAnsi="Calibri" w:cs="Calibri"/>
                <w:i/>
                <w:iCs/>
                <w:sz w:val="22"/>
                <w:szCs w:val="22"/>
                <w:lang w:eastAsia="en-US"/>
              </w:rPr>
              <w:t xml:space="preserve"> p</w:t>
            </w:r>
            <w:r w:rsidRPr="00C65B96">
              <w:rPr>
                <w:rFonts w:ascii="Calibri" w:hAnsi="Calibri"/>
                <w:i/>
                <w:iCs/>
                <w:sz w:val="20"/>
                <w:szCs w:val="20"/>
              </w:rPr>
              <w:t xml:space="preserve">articipants will self-report increased </w:t>
            </w:r>
            <w:r w:rsidR="00532D5E">
              <w:rPr>
                <w:rFonts w:ascii="Calibri" w:hAnsi="Calibri"/>
                <w:i/>
                <w:iCs/>
                <w:sz w:val="20"/>
                <w:szCs w:val="20"/>
              </w:rPr>
              <w:t xml:space="preserve">knowledge and </w:t>
            </w:r>
            <w:r w:rsidRPr="00C65B96">
              <w:rPr>
                <w:rFonts w:ascii="Calibri" w:hAnsi="Calibri"/>
                <w:i/>
                <w:iCs/>
                <w:sz w:val="20"/>
                <w:szCs w:val="20"/>
              </w:rPr>
              <w:t>confidence in implementing quality improvement strategies.</w:t>
            </w:r>
          </w:p>
          <w:p w:rsidR="00C65B96" w:rsidRDefault="00C65B9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0"/>
                <w:szCs w:val="20"/>
              </w:rPr>
            </w:pPr>
          </w:p>
          <w:p w:rsidR="00C922D1" w:rsidRDefault="00C922D1"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0"/>
                <w:szCs w:val="20"/>
              </w:rPr>
            </w:pPr>
          </w:p>
          <w:p w:rsidR="00C65B96" w:rsidRPr="00DF6110" w:rsidRDefault="00C65B9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r>
      <w:tr w:rsidR="00D316D9"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D316D9" w:rsidRPr="00DF6110" w:rsidRDefault="006904DB"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F</w:t>
            </w:r>
            <w:r w:rsidR="00D316D9"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D316D9" w:rsidRDefault="00D316D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What content will you develop to help learners achieve the learning outcome(s)?</w:t>
            </w:r>
            <w:r>
              <w:rPr>
                <w:rFonts w:ascii="Calibri" w:hAnsi="Calibri"/>
                <w:b/>
                <w:sz w:val="22"/>
                <w:szCs w:val="22"/>
              </w:rPr>
              <w:t xml:space="preserve">  </w:t>
            </w:r>
          </w:p>
          <w:p w:rsidR="00D316D9" w:rsidRPr="0006589A" w:rsidRDefault="00D316D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15"/>
              <w:rPr>
                <w:rFonts w:ascii="Calibri" w:hAnsi="Calibri"/>
                <w:sz w:val="20"/>
                <w:szCs w:val="20"/>
              </w:rPr>
            </w:pPr>
            <w:r w:rsidRPr="006A1799">
              <w:rPr>
                <w:rFonts w:ascii="Calibri" w:hAnsi="Calibri"/>
                <w:b/>
                <w:sz w:val="20"/>
                <w:szCs w:val="20"/>
              </w:rPr>
              <w:t>TIP:</w:t>
            </w:r>
            <w:r w:rsidRPr="00D316D9">
              <w:rPr>
                <w:rFonts w:ascii="Calibri" w:hAnsi="Calibri"/>
                <w:b/>
                <w:sz w:val="20"/>
                <w:szCs w:val="20"/>
              </w:rPr>
              <w:t xml:space="preserve"> </w:t>
            </w:r>
            <w:r w:rsidRPr="0006589A">
              <w:rPr>
                <w:rFonts w:ascii="Calibri" w:hAnsi="Calibri"/>
                <w:sz w:val="20"/>
                <w:szCs w:val="20"/>
              </w:rPr>
              <w:t xml:space="preserve">What will the activity look like? What content will be included? </w:t>
            </w:r>
          </w:p>
          <w:p w:rsidR="00D316D9" w:rsidRPr="00D316D9" w:rsidRDefault="00D316D9"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cs="Calibri"/>
                <w:sz w:val="20"/>
                <w:szCs w:val="20"/>
                <w:lang w:eastAsia="en-US"/>
              </w:rPr>
            </w:pPr>
            <w:r w:rsidRPr="0006589A">
              <w:rPr>
                <w:rFonts w:ascii="Calibri" w:hAnsi="Calibri"/>
                <w:b/>
                <w:i/>
                <w:sz w:val="20"/>
                <w:szCs w:val="20"/>
              </w:rPr>
              <w:t>For example:</w:t>
            </w:r>
            <w:r w:rsidRPr="0006589A">
              <w:rPr>
                <w:rFonts w:ascii="Calibri" w:hAnsi="Calibri"/>
                <w:i/>
                <w:sz w:val="20"/>
                <w:szCs w:val="20"/>
              </w:rPr>
              <w:t xml:space="preserve"> The session will be a one-hour webinar on the 2014 CDC guidelines for administration of the pneumococcal vaccine. It will include information about the administration schedule, physiological effects, side effects, and contraindications. Attention will be paid to the importance of incorporating this information in patient teaching for persons over the age of 65.</w:t>
            </w:r>
          </w:p>
        </w:tc>
      </w:tr>
      <w:tr w:rsidR="00224922" w:rsidRPr="00DF6110" w:rsidTr="00AF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224922" w:rsidRPr="00D316D9"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i/>
                <w:sz w:val="22"/>
                <w:szCs w:val="22"/>
                <w:lang w:eastAsia="en-US"/>
              </w:rPr>
            </w:pP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24922" w:rsidRPr="00DF6110" w:rsidRDefault="00F261B6"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G</w:t>
            </w:r>
            <w:r w:rsidR="00224922"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224922" w:rsidRDefault="001F420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On w</w:t>
            </w:r>
            <w:r w:rsidR="00224922" w:rsidRPr="00DF6110">
              <w:rPr>
                <w:rFonts w:ascii="Calibri" w:hAnsi="Calibri"/>
                <w:b/>
                <w:sz w:val="22"/>
                <w:szCs w:val="22"/>
              </w:rPr>
              <w:t>hat evidence will you base your content?</w:t>
            </w:r>
          </w:p>
          <w:p w:rsidR="00F261B6" w:rsidRPr="00AF0991" w:rsidRDefault="00F261B6"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cs="Calibri"/>
                <w:sz w:val="20"/>
                <w:szCs w:val="20"/>
                <w:lang w:eastAsia="en-US"/>
              </w:rPr>
            </w:pPr>
            <w:r w:rsidRPr="00AF0991">
              <w:rPr>
                <w:rFonts w:ascii="Calibri" w:hAnsi="Calibri"/>
                <w:b/>
                <w:sz w:val="20"/>
                <w:szCs w:val="20"/>
              </w:rPr>
              <w:t xml:space="preserve">TIP: </w:t>
            </w:r>
            <w:r w:rsidRPr="00AF0991">
              <w:rPr>
                <w:rFonts w:ascii="Calibri" w:hAnsi="Calibri"/>
                <w:bCs/>
                <w:sz w:val="20"/>
                <w:szCs w:val="20"/>
              </w:rPr>
              <w:t>If planning a conference with multiple sessions, list at least five key references that</w:t>
            </w:r>
            <w:r w:rsidR="00AA4512">
              <w:rPr>
                <w:rFonts w:ascii="Calibri" w:hAnsi="Calibri"/>
                <w:bCs/>
                <w:sz w:val="20"/>
                <w:szCs w:val="20"/>
              </w:rPr>
              <w:t xml:space="preserve"> directly</w:t>
            </w:r>
            <w:r w:rsidRPr="00AF0991">
              <w:rPr>
                <w:rFonts w:ascii="Calibri" w:hAnsi="Calibri"/>
                <w:bCs/>
                <w:sz w:val="20"/>
                <w:szCs w:val="20"/>
              </w:rPr>
              <w:t xml:space="preserve"> contribute to the achievement of the educational outcome(s).</w:t>
            </w:r>
            <w:r w:rsidRPr="00AF0991">
              <w:rPr>
                <w:rFonts w:ascii="Calibri" w:hAnsi="Calibri"/>
                <w:b/>
                <w:sz w:val="20"/>
                <w:szCs w:val="20"/>
              </w:rPr>
              <w:t xml:space="preserve"> </w:t>
            </w: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525"/>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cs="Calibri"/>
                <w:b/>
                <w:sz w:val="22"/>
                <w:szCs w:val="22"/>
                <w:lang w:eastAsia="en-US"/>
              </w:rPr>
            </w:pPr>
            <w:r w:rsidRPr="00D20C5E">
              <w:rPr>
                <w:rFonts w:ascii="Calibri" w:hAnsi="Calibri"/>
                <w:b/>
                <w:sz w:val="22"/>
                <w:szCs w:val="22"/>
                <w:lang w:eastAsia="en-US"/>
              </w:rPr>
              <w:t>EVIDENCE-BASED REFERENCES USED TO DEVELOP THIS ACTIVITY</w:t>
            </w:r>
          </w:p>
        </w:tc>
        <w:tc>
          <w:tcPr>
            <w:tcW w:w="6301" w:type="dxa"/>
            <w:gridSpan w:val="3"/>
            <w:shd w:val="clear" w:color="auto" w:fill="D9D9D9"/>
          </w:tcPr>
          <w:p w:rsidR="00265B59" w:rsidRPr="00D20C5E" w:rsidRDefault="00265B59" w:rsidP="003B0C2D">
            <w:pPr>
              <w:widowControl/>
              <w:suppressAutoHyphens w:val="0"/>
              <w:autoSpaceDN w:val="0"/>
              <w:adjustRightInd w:val="0"/>
              <w:rPr>
                <w:rFonts w:ascii="Calibri" w:hAnsi="Calibri"/>
                <w:b/>
                <w:snapToGrid w:val="0"/>
                <w:sz w:val="22"/>
                <w:szCs w:val="22"/>
                <w:lang w:eastAsia="en-US"/>
              </w:rPr>
            </w:pPr>
            <w:r w:rsidRPr="00D20C5E">
              <w:rPr>
                <w:rFonts w:ascii="Calibri" w:hAnsi="Calibri"/>
                <w:b/>
                <w:snapToGrid w:val="0"/>
                <w:sz w:val="22"/>
                <w:szCs w:val="22"/>
                <w:lang w:eastAsia="en-US"/>
              </w:rPr>
              <w:t>LIST CITATIONS HERE:</w:t>
            </w:r>
          </w:p>
          <w:p w:rsidR="00265B59" w:rsidRPr="00EC785D" w:rsidRDefault="00265B59" w:rsidP="003B0C2D">
            <w:pPr>
              <w:tabs>
                <w:tab w:val="left" w:pos="0"/>
                <w:tab w:val="left" w:pos="9612"/>
              </w:tabs>
              <w:suppressAutoHyphens w:val="0"/>
              <w:autoSpaceDE/>
              <w:rPr>
                <w:rFonts w:ascii="Calibri" w:hAnsi="Calibri" w:cs="Calibri"/>
                <w:b/>
                <w:sz w:val="22"/>
                <w:szCs w:val="22"/>
                <w:lang w:eastAsia="en-US"/>
              </w:rPr>
            </w:pPr>
            <w:r w:rsidRPr="00EC785D">
              <w:rPr>
                <w:rFonts w:ascii="Calibri" w:hAnsi="Calibri"/>
                <w:b/>
                <w:sz w:val="22"/>
                <w:szCs w:val="22"/>
                <w:lang w:eastAsia="en-US"/>
              </w:rPr>
              <w:t>Include publication date.</w:t>
            </w: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1047"/>
        </w:trPr>
        <w:tc>
          <w:tcPr>
            <w:tcW w:w="3509" w:type="dxa"/>
            <w:gridSpan w:val="4"/>
            <w:shd w:val="clear" w:color="auto" w:fill="D9D9D9"/>
          </w:tcPr>
          <w:p w:rsidR="00265B59" w:rsidRPr="00D20C5E" w:rsidRDefault="00265B59" w:rsidP="003B0C2D">
            <w:pPr>
              <w:tabs>
                <w:tab w:val="left" w:pos="4284"/>
                <w:tab w:val="left" w:pos="4392"/>
                <w:tab w:val="left" w:pos="5112"/>
                <w:tab w:val="left" w:pos="5832"/>
                <w:tab w:val="left" w:pos="6552"/>
              </w:tabs>
              <w:suppressAutoHyphens w:val="0"/>
              <w:autoSpaceDE/>
              <w:ind w:hanging="18"/>
              <w:rPr>
                <w:rFonts w:ascii="Calibri" w:hAnsi="Calibri" w:cs="Calibri"/>
                <w:i/>
                <w:sz w:val="20"/>
                <w:szCs w:val="20"/>
                <w:lang w:eastAsia="en-US"/>
              </w:rPr>
            </w:pPr>
            <w:r w:rsidRPr="00D20C5E">
              <w:rPr>
                <w:rFonts w:ascii="Calibri" w:hAnsi="Calibri"/>
                <w:b/>
                <w:sz w:val="20"/>
                <w:szCs w:val="20"/>
                <w:lang w:eastAsia="en-US"/>
              </w:rPr>
              <w:t>Information available from the following website:</w:t>
            </w:r>
            <w:r w:rsidRPr="00D20C5E">
              <w:rPr>
                <w:rFonts w:ascii="Calibri" w:hAnsi="Calibri"/>
                <w:sz w:val="20"/>
                <w:szCs w:val="20"/>
                <w:lang w:eastAsia="en-US"/>
              </w:rPr>
              <w:t xml:space="preserve"> </w:t>
            </w:r>
            <w:r w:rsidRPr="00D20C5E">
              <w:rPr>
                <w:rFonts w:ascii="Calibri" w:hAnsi="Calibri"/>
                <w:sz w:val="18"/>
                <w:szCs w:val="18"/>
                <w:lang w:eastAsia="en-US"/>
              </w:rPr>
              <w:t>(web site must use current available evidence within past 5 - 7 years; may be published or unpublished content; examples – A</w:t>
            </w:r>
            <w:r>
              <w:rPr>
                <w:rFonts w:ascii="Calibri" w:hAnsi="Calibri"/>
                <w:sz w:val="18"/>
                <w:szCs w:val="18"/>
                <w:lang w:eastAsia="en-US"/>
              </w:rPr>
              <w:t>HRQ, CDC</w:t>
            </w:r>
            <w:r w:rsidRPr="00D20C5E">
              <w:rPr>
                <w:rFonts w:ascii="Calibri" w:hAnsi="Calibri"/>
                <w:sz w:val="18"/>
                <w:szCs w:val="18"/>
                <w:lang w:eastAsia="en-US"/>
              </w:rPr>
              <w:t>, N</w:t>
            </w:r>
            <w:r>
              <w:rPr>
                <w:rFonts w:ascii="Calibri" w:hAnsi="Calibri"/>
                <w:sz w:val="18"/>
                <w:szCs w:val="18"/>
                <w:lang w:eastAsia="en-US"/>
              </w:rPr>
              <w:t>IH)</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462"/>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 xml:space="preserve">Information available through peer-reviewed journal/resource </w:t>
            </w:r>
            <w:r w:rsidRPr="00D20C5E">
              <w:rPr>
                <w:rFonts w:ascii="Calibri" w:hAnsi="Calibri"/>
                <w:sz w:val="20"/>
                <w:szCs w:val="20"/>
                <w:lang w:eastAsia="en-US"/>
              </w:rPr>
              <w:t>(reference should be within past 5 – 7 years.):</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237"/>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Clinical guidelines</w:t>
            </w:r>
            <w:r w:rsidRPr="00D20C5E">
              <w:rPr>
                <w:rFonts w:ascii="Calibri" w:hAnsi="Calibri"/>
                <w:sz w:val="20"/>
                <w:szCs w:val="20"/>
                <w:lang w:eastAsia="en-US"/>
              </w:rPr>
              <w:t xml:space="preserve"> (example - www.guidelines.gov):</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507"/>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Expert resource</w:t>
            </w:r>
            <w:r w:rsidRPr="00D20C5E">
              <w:rPr>
                <w:rFonts w:ascii="Calibri" w:hAnsi="Calibri"/>
                <w:sz w:val="20"/>
                <w:szCs w:val="20"/>
                <w:lang w:eastAsia="en-US"/>
              </w:rPr>
              <w:t xml:space="preserve"> (individual, organization, educational institution) (book, article, web site) – if listing people, must list more than one:</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273"/>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Textbook reference:</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237"/>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Other:</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FC55DC"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FC55DC" w:rsidRPr="00DF6110" w:rsidRDefault="00F261B6"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H</w:t>
            </w:r>
            <w:r w:rsidR="00FC55DC"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DA73A3" w:rsidRDefault="00DA73A3"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What learning engagement strategies will you use to help learners achieve the learning outcome(s)?</w:t>
            </w:r>
            <w:r>
              <w:rPr>
                <w:rFonts w:ascii="Calibri" w:hAnsi="Calibri"/>
                <w:b/>
                <w:sz w:val="22"/>
                <w:szCs w:val="22"/>
              </w:rPr>
              <w:t xml:space="preserve"> </w:t>
            </w:r>
          </w:p>
          <w:p w:rsidR="00FC55DC" w:rsidRPr="00DA73A3" w:rsidRDefault="00DA73A3"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cs="Calibri"/>
                <w:i/>
                <w:sz w:val="20"/>
                <w:szCs w:val="20"/>
                <w:lang w:eastAsia="en-US"/>
              </w:rPr>
            </w:pPr>
            <w:r w:rsidRPr="006A1799">
              <w:rPr>
                <w:rFonts w:ascii="Calibri" w:hAnsi="Calibri"/>
                <w:b/>
                <w:sz w:val="20"/>
                <w:szCs w:val="20"/>
              </w:rPr>
              <w:t>TIP:</w:t>
            </w:r>
            <w:r w:rsidRPr="00D316D9">
              <w:rPr>
                <w:rFonts w:ascii="Calibri" w:hAnsi="Calibri"/>
                <w:b/>
                <w:sz w:val="20"/>
                <w:szCs w:val="20"/>
              </w:rPr>
              <w:t xml:space="preserve"> </w:t>
            </w:r>
            <w:r w:rsidRPr="00DA73A3">
              <w:rPr>
                <w:rFonts w:ascii="Calibri" w:hAnsi="Calibri"/>
                <w:b/>
                <w:i/>
                <w:sz w:val="20"/>
                <w:szCs w:val="20"/>
              </w:rPr>
              <w:t>For example: discussion; question/answer; participant reflection; polls; case studies; scenarios; problem-based learning (group work to solve real problems)</w:t>
            </w:r>
          </w:p>
        </w:tc>
      </w:tr>
      <w:tr w:rsidR="00FC55DC" w:rsidRPr="00DF6110" w:rsidTr="003A2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FC55DC" w:rsidRPr="00DF6110" w:rsidRDefault="00FC55D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FC55DC" w:rsidRPr="00DA73A3" w:rsidRDefault="00FC55D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r>
    </w:tbl>
    <w:p w:rsidR="00C21424" w:rsidRDefault="00C21424" w:rsidP="009B1E81">
      <w:pPr>
        <w:tabs>
          <w:tab w:val="left" w:pos="0"/>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bl>
      <w:tblPr>
        <w:tblW w:w="10295" w:type="dxa"/>
        <w:tblInd w:w="18" w:type="dxa"/>
        <w:tblBorders>
          <w:insideH w:val="single" w:sz="4" w:space="0" w:color="000000"/>
          <w:insideV w:val="single" w:sz="4" w:space="0" w:color="000000"/>
        </w:tblBorders>
        <w:tblLook w:val="04A0" w:firstRow="1" w:lastRow="0" w:firstColumn="1" w:lastColumn="0" w:noHBand="0" w:noVBand="1"/>
      </w:tblPr>
      <w:tblGrid>
        <w:gridCol w:w="450"/>
        <w:gridCol w:w="360"/>
        <w:gridCol w:w="450"/>
        <w:gridCol w:w="450"/>
        <w:gridCol w:w="4410"/>
        <w:gridCol w:w="2070"/>
        <w:gridCol w:w="2070"/>
        <w:gridCol w:w="35"/>
      </w:tblGrid>
      <w:tr w:rsidR="000C5BE6" w:rsidRPr="007F563A" w:rsidTr="000C5BE6">
        <w:tc>
          <w:tcPr>
            <w:tcW w:w="10295" w:type="dxa"/>
            <w:gridSpan w:val="8"/>
            <w:tcBorders>
              <w:top w:val="nil"/>
              <w:bottom w:val="nil"/>
            </w:tcBorders>
            <w:shd w:val="clear" w:color="auto" w:fill="BFBFBF"/>
          </w:tcPr>
          <w:p w:rsidR="00DE4BEA" w:rsidRPr="00DE4BEA" w:rsidRDefault="000C5BE6" w:rsidP="000C5BE6">
            <w:pPr>
              <w:rPr>
                <w:rFonts w:ascii="Calibri" w:hAnsi="Calibri" w:cs="Calibri"/>
                <w:b/>
              </w:rPr>
            </w:pPr>
            <w:r>
              <w:rPr>
                <w:rFonts w:ascii="Calibri" w:hAnsi="Calibri" w:cs="Calibri"/>
                <w:b/>
              </w:rPr>
              <w:t>COMMERCIAL SUPPORT</w:t>
            </w:r>
          </w:p>
        </w:tc>
      </w:tr>
      <w:tr w:rsidR="003A2A9B" w:rsidRPr="00DF6110" w:rsidTr="00672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295" w:type="dxa"/>
            <w:gridSpan w:val="8"/>
            <w:tcBorders>
              <w:top w:val="nil"/>
              <w:left w:val="nil"/>
              <w:bottom w:val="nil"/>
              <w:right w:val="nil"/>
            </w:tcBorders>
          </w:tcPr>
          <w:p w:rsidR="003A2A9B" w:rsidRPr="003A2A9B" w:rsidRDefault="003A2A9B"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after="60"/>
              <w:rPr>
                <w:rFonts w:ascii="Calibri" w:hAnsi="Calibri" w:cs="Calibri"/>
                <w:b/>
                <w:sz w:val="22"/>
                <w:szCs w:val="22"/>
                <w:lang w:eastAsia="en-US"/>
              </w:rPr>
            </w:pPr>
            <w:r w:rsidRPr="00DF6110">
              <w:rPr>
                <w:rFonts w:ascii="Calibri" w:hAnsi="Calibri"/>
                <w:b/>
                <w:bCs/>
                <w:sz w:val="22"/>
                <w:szCs w:val="22"/>
              </w:rPr>
              <w:t>Is there commercial support for this activity?</w:t>
            </w:r>
          </w:p>
        </w:tc>
      </w:tr>
      <w:tr w:rsidR="007D76C9" w:rsidRPr="00DF6110" w:rsidTr="000C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6"/>
            <w:tcBorders>
              <w:top w:val="nil"/>
              <w:left w:val="single" w:sz="4" w:space="0" w:color="000000"/>
              <w:bottom w:val="nil"/>
              <w:right w:val="nil"/>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b/>
                <w:snapToGrid w:val="0"/>
                <w:sz w:val="22"/>
                <w:szCs w:val="22"/>
              </w:rPr>
              <w:t>NO</w:t>
            </w:r>
            <w:r w:rsidRPr="00DF6110">
              <w:rPr>
                <w:rFonts w:ascii="Calibri" w:hAnsi="Calibri"/>
                <w:snapToGrid w:val="0"/>
                <w:sz w:val="22"/>
                <w:szCs w:val="22"/>
              </w:rPr>
              <w:t xml:space="preserve"> – Continue to “Awarding Contact Hours” section below</w:t>
            </w:r>
            <w:r w:rsidR="008A6DE3">
              <w:rPr>
                <w:rFonts w:ascii="Calibri" w:hAnsi="Calibri"/>
                <w:snapToGrid w:val="0"/>
                <w:sz w:val="22"/>
                <w:szCs w:val="22"/>
              </w:rPr>
              <w:t>.</w:t>
            </w:r>
          </w:p>
        </w:tc>
      </w:tr>
      <w:tr w:rsidR="000C5BE6" w:rsidRPr="00DF6110" w:rsidTr="000C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0C5BE6" w:rsidRPr="000C5BE6"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360" w:type="dxa"/>
            <w:tcBorders>
              <w:top w:val="single" w:sz="4" w:space="0" w:color="000000"/>
              <w:left w:val="nil"/>
              <w:bottom w:val="single" w:sz="4" w:space="0" w:color="000000"/>
              <w:right w:val="nil"/>
            </w:tcBorders>
            <w:vAlign w:val="bottom"/>
          </w:tcPr>
          <w:p w:rsidR="000C5BE6" w:rsidRPr="000C5BE6"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9485" w:type="dxa"/>
            <w:gridSpan w:val="6"/>
            <w:tcBorders>
              <w:top w:val="nil"/>
              <w:left w:val="nil"/>
              <w:bottom w:val="nil"/>
              <w:right w:val="nil"/>
            </w:tcBorders>
            <w:vAlign w:val="bottom"/>
          </w:tcPr>
          <w:p w:rsidR="000C5BE6" w:rsidRPr="000C5BE6"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napToGrid w:val="0"/>
                <w:sz w:val="16"/>
                <w:szCs w:val="16"/>
              </w:rPr>
            </w:pPr>
          </w:p>
        </w:tc>
      </w:tr>
      <w:tr w:rsidR="007D76C9" w:rsidRPr="00DF6110" w:rsidTr="000C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6"/>
            <w:tcBorders>
              <w:top w:val="nil"/>
              <w:left w:val="single" w:sz="4" w:space="0" w:color="000000"/>
              <w:bottom w:val="nil"/>
              <w:right w:val="nil"/>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b/>
                <w:snapToGrid w:val="0"/>
                <w:sz w:val="22"/>
                <w:szCs w:val="22"/>
              </w:rPr>
              <w:t>YES</w:t>
            </w:r>
            <w:r w:rsidRPr="00DF6110">
              <w:rPr>
                <w:rFonts w:ascii="Calibri" w:hAnsi="Calibri"/>
                <w:snapToGrid w:val="0"/>
                <w:sz w:val="22"/>
                <w:szCs w:val="22"/>
              </w:rPr>
              <w:t xml:space="preserve"> – Complete the table below AND </w:t>
            </w:r>
          </w:p>
        </w:tc>
      </w:tr>
      <w:tr w:rsidR="000C5BE6" w:rsidRPr="00DF6110" w:rsidTr="0044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0C5BE6" w:rsidRPr="00DF6110"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nil"/>
              <w:bottom w:val="nil"/>
              <w:right w:val="nil"/>
            </w:tcBorders>
            <w:vAlign w:val="center"/>
          </w:tcPr>
          <w:p w:rsidR="000C5BE6" w:rsidRPr="00DF6110"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450" w:type="dxa"/>
            <w:tcBorders>
              <w:top w:val="nil"/>
              <w:left w:val="nil"/>
              <w:bottom w:val="single" w:sz="4" w:space="0" w:color="000000"/>
              <w:right w:val="nil"/>
            </w:tcBorders>
          </w:tcPr>
          <w:p w:rsidR="000C5BE6" w:rsidRPr="000C5BE6" w:rsidRDefault="000C5BE6"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ind w:right="-115"/>
              <w:jc w:val="center"/>
              <w:rPr>
                <w:rFonts w:ascii="Calibri" w:hAnsi="Calibri" w:cs="Calibri"/>
                <w:b/>
                <w:sz w:val="22"/>
                <w:szCs w:val="22"/>
                <w:lang w:eastAsia="en-US"/>
              </w:rPr>
            </w:pPr>
            <w:r w:rsidRPr="000C5BE6">
              <w:rPr>
                <w:rFonts w:ascii="Calibri" w:hAnsi="Calibri" w:cs="Calibri"/>
                <w:b/>
                <w:sz w:val="22"/>
                <w:szCs w:val="22"/>
                <w:lang w:eastAsia="en-US"/>
              </w:rPr>
              <w:t>1.</w:t>
            </w:r>
          </w:p>
        </w:tc>
        <w:tc>
          <w:tcPr>
            <w:tcW w:w="450" w:type="dxa"/>
            <w:tcBorders>
              <w:top w:val="nil"/>
              <w:left w:val="nil"/>
              <w:bottom w:val="nil"/>
              <w:right w:val="nil"/>
            </w:tcBorders>
            <w:vAlign w:val="center"/>
          </w:tcPr>
          <w:p w:rsidR="000C5BE6" w:rsidRPr="00DF6110" w:rsidRDefault="00EE6640"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ind w:right="-115"/>
              <w:rPr>
                <w:rFonts w:ascii="Calibri" w:hAnsi="Calibri" w:cs="Calibri"/>
                <w:b/>
                <w:sz w:val="22"/>
                <w:szCs w:val="22"/>
                <w:lang w:eastAsia="en-US"/>
              </w:rPr>
            </w:pPr>
            <w:r>
              <w:rPr>
                <w:rFonts w:ascii="Calibri" w:hAnsi="Calibri" w:cs="Calibri"/>
                <w:b/>
                <w:noProof/>
                <w:sz w:val="22"/>
                <w:szCs w:val="22"/>
                <w:lang w:eastAsia="en-US"/>
              </w:rPr>
              <w:pict>
                <v:shape id="_x0000_i1031" type="#_x0000_t75" alt="" style="width:13.8pt;height:13.8pt;mso-width-percent:0;mso-height-percent:0;mso-width-percent:0;mso-height-percent:0">
                  <v:imagedata croptop="-65520f" cropbottom="65520f"/>
                </v:shape>
              </w:pict>
            </w:r>
          </w:p>
        </w:tc>
        <w:tc>
          <w:tcPr>
            <w:tcW w:w="8585" w:type="dxa"/>
            <w:gridSpan w:val="4"/>
            <w:tcBorders>
              <w:top w:val="nil"/>
              <w:left w:val="nil"/>
              <w:bottom w:val="nil"/>
              <w:right w:val="nil"/>
            </w:tcBorders>
            <w:vAlign w:val="center"/>
          </w:tcPr>
          <w:p w:rsidR="000C5BE6" w:rsidRPr="00DF6110" w:rsidRDefault="000C5BE6" w:rsidP="0044051E">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after="60"/>
              <w:ind w:right="-115"/>
              <w:rPr>
                <w:rFonts w:ascii="Calibri" w:hAnsi="Calibri" w:cs="Calibri"/>
                <w:b/>
                <w:sz w:val="22"/>
                <w:szCs w:val="22"/>
                <w:lang w:eastAsia="en-US"/>
              </w:rPr>
            </w:pPr>
            <w:r w:rsidRPr="00DF6110">
              <w:rPr>
                <w:rFonts w:ascii="Calibri" w:hAnsi="Calibri" w:cs="Calibri"/>
                <w:b/>
                <w:sz w:val="22"/>
                <w:szCs w:val="22"/>
                <w:lang w:eastAsia="en-US"/>
              </w:rPr>
              <w:t xml:space="preserve">ATTACH THE REQUIRED COMMERCIAL SUPPORT AGREEMENT FOR </w:t>
            </w:r>
            <w:r>
              <w:rPr>
                <w:rFonts w:ascii="Calibri" w:hAnsi="Calibri"/>
                <w:b/>
                <w:sz w:val="22"/>
                <w:szCs w:val="22"/>
                <w:u w:val="single"/>
              </w:rPr>
              <w:t>EACH</w:t>
            </w:r>
            <w:r w:rsidRPr="00DF6110">
              <w:rPr>
                <w:rFonts w:ascii="Calibri" w:hAnsi="Calibri"/>
                <w:b/>
                <w:sz w:val="22"/>
                <w:szCs w:val="22"/>
              </w:rPr>
              <w:t xml:space="preserve"> COMMERCIAL INTEREST ORGANIZATION PROVIDING IN-KIND OR FINANCIAL SUPPORT FOR THIS ACTIVITY</w:t>
            </w:r>
            <w:r w:rsidRPr="00DF6110">
              <w:rPr>
                <w:rFonts w:ascii="Calibri" w:hAnsi="Calibri"/>
                <w:b/>
                <w:spacing w:val="-3"/>
                <w:sz w:val="22"/>
              </w:rPr>
              <w:t>*.</w:t>
            </w:r>
            <w:r w:rsidR="0044051E">
              <w:rPr>
                <w:rFonts w:ascii="Calibri" w:hAnsi="Calibri"/>
                <w:b/>
                <w:spacing w:val="-3"/>
                <w:sz w:val="22"/>
              </w:rPr>
              <w:br/>
            </w:r>
            <w:r w:rsidR="0044051E" w:rsidRPr="0044051E">
              <w:rPr>
                <w:rFonts w:ascii="Calibri" w:hAnsi="Calibri"/>
                <w:b/>
                <w:color w:val="FF0000"/>
                <w:spacing w:val="-3"/>
                <w:sz w:val="20"/>
                <w:szCs w:val="20"/>
              </w:rPr>
              <w:t>NOTE:</w:t>
            </w:r>
            <w:r w:rsidR="0044051E" w:rsidRPr="0044051E">
              <w:rPr>
                <w:rFonts w:ascii="Calibri" w:hAnsi="Calibri"/>
                <w:b/>
                <w:color w:val="FF0000"/>
                <w:spacing w:val="-3"/>
                <w:sz w:val="22"/>
              </w:rPr>
              <w:t xml:space="preserve"> </w:t>
            </w:r>
            <w:r w:rsidR="0044051E" w:rsidRPr="0044051E">
              <w:rPr>
                <w:rFonts w:ascii="Calibri" w:hAnsi="Calibri" w:cs="Calibri"/>
                <w:snapToGrid w:val="0"/>
                <w:color w:val="FF0000"/>
                <w:sz w:val="20"/>
                <w:szCs w:val="20"/>
              </w:rPr>
              <w:t xml:space="preserve">Agreements must be complete (all signatures present) and must be dated prior to the activity date.  </w:t>
            </w:r>
            <w:r w:rsidR="0044051E" w:rsidRPr="0044051E">
              <w:rPr>
                <w:rFonts w:ascii="Calibri" w:hAnsi="Calibri"/>
                <w:color w:val="FF0000"/>
                <w:sz w:val="20"/>
                <w:szCs w:val="20"/>
              </w:rPr>
              <w:t>The recommended Commercial Support Agreement is found on the WNA website.  Agreements approved for CME use are acceptable if CME is being offered for the same activity.</w:t>
            </w: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410"/>
        </w:trPr>
        <w:tc>
          <w:tcPr>
            <w:tcW w:w="450" w:type="dxa"/>
            <w:vMerge w:val="restart"/>
            <w:shd w:val="clear" w:color="auto" w:fill="auto"/>
            <w:vAlign w:val="center"/>
          </w:tcPr>
          <w:p w:rsidR="000C5BE6" w:rsidRPr="00DF6110" w:rsidRDefault="000C5BE6" w:rsidP="0044051E">
            <w:pPr>
              <w:tabs>
                <w:tab w:val="left" w:pos="630"/>
              </w:tabs>
              <w:spacing w:line="192" w:lineRule="auto"/>
              <w:rPr>
                <w:rFonts w:ascii="Calibri" w:hAnsi="Calibri"/>
                <w:b/>
                <w:bCs/>
                <w:sz w:val="22"/>
                <w:szCs w:val="22"/>
              </w:rPr>
            </w:pPr>
            <w:r>
              <w:rPr>
                <w:rFonts w:ascii="Calibri" w:hAnsi="Calibri"/>
                <w:b/>
                <w:bCs/>
                <w:sz w:val="22"/>
                <w:szCs w:val="22"/>
              </w:rPr>
              <w:t>2.</w:t>
            </w:r>
          </w:p>
        </w:tc>
        <w:tc>
          <w:tcPr>
            <w:tcW w:w="4860" w:type="dxa"/>
            <w:gridSpan w:val="2"/>
            <w:vMerge w:val="restart"/>
            <w:shd w:val="clear" w:color="auto" w:fill="D9D9D9"/>
            <w:tcMar>
              <w:left w:w="115" w:type="dxa"/>
              <w:bottom w:w="0" w:type="dxa"/>
              <w:right w:w="115" w:type="dxa"/>
            </w:tcMar>
            <w:vAlign w:val="center"/>
          </w:tcPr>
          <w:p w:rsidR="000C5BE6" w:rsidRPr="00DF6110" w:rsidRDefault="000C5BE6" w:rsidP="001D0FFD">
            <w:pPr>
              <w:tabs>
                <w:tab w:val="left" w:pos="630"/>
              </w:tabs>
              <w:spacing w:line="192" w:lineRule="auto"/>
              <w:rPr>
                <w:rFonts w:ascii="Calibri" w:hAnsi="Calibri"/>
                <w:b/>
                <w:bCs/>
                <w:sz w:val="22"/>
                <w:szCs w:val="22"/>
              </w:rPr>
            </w:pPr>
            <w:r w:rsidRPr="00DF6110">
              <w:rPr>
                <w:rFonts w:ascii="Calibri" w:hAnsi="Calibri"/>
                <w:b/>
                <w:bCs/>
                <w:sz w:val="22"/>
                <w:szCs w:val="22"/>
              </w:rPr>
              <w:t>LIST THE NAME OF EACH COMMERCIAL INTEREST ORGANIZATION SUPPORTING THE EDUCATIONAL ACTIVITY</w:t>
            </w:r>
          </w:p>
        </w:tc>
        <w:tc>
          <w:tcPr>
            <w:tcW w:w="4140" w:type="dxa"/>
            <w:gridSpan w:val="2"/>
            <w:tcBorders>
              <w:bottom w:val="single" w:sz="4" w:space="0" w:color="000000"/>
            </w:tcBorders>
            <w:shd w:val="clear" w:color="auto" w:fill="D9D9D9"/>
            <w:tcMar>
              <w:left w:w="115" w:type="dxa"/>
              <w:bottom w:w="0" w:type="dxa"/>
              <w:right w:w="115" w:type="dxa"/>
            </w:tcMar>
            <w:vAlign w:val="center"/>
          </w:tcPr>
          <w:p w:rsidR="000C5BE6" w:rsidRPr="00DF6110" w:rsidRDefault="000C5BE6" w:rsidP="001D0FFD">
            <w:pPr>
              <w:tabs>
                <w:tab w:val="left" w:pos="630"/>
              </w:tabs>
              <w:spacing w:line="192" w:lineRule="auto"/>
              <w:ind w:right="-90"/>
              <w:jc w:val="center"/>
              <w:rPr>
                <w:rFonts w:ascii="Calibri" w:hAnsi="Calibri"/>
                <w:b/>
                <w:bCs/>
                <w:sz w:val="20"/>
                <w:szCs w:val="20"/>
              </w:rPr>
            </w:pPr>
            <w:r w:rsidRPr="00DF6110">
              <w:rPr>
                <w:rFonts w:ascii="Calibri" w:hAnsi="Calibri"/>
                <w:b/>
                <w:bCs/>
                <w:sz w:val="20"/>
                <w:szCs w:val="20"/>
              </w:rPr>
              <w:t>TYPE OF SUPPORT</w:t>
            </w: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458"/>
        </w:trPr>
        <w:tc>
          <w:tcPr>
            <w:tcW w:w="450" w:type="dxa"/>
            <w:vMerge/>
            <w:shd w:val="clear" w:color="auto" w:fill="auto"/>
          </w:tcPr>
          <w:p w:rsidR="000C5BE6" w:rsidRPr="00DF6110" w:rsidRDefault="000C5BE6" w:rsidP="001D0FFD">
            <w:pPr>
              <w:tabs>
                <w:tab w:val="left" w:pos="630"/>
              </w:tabs>
              <w:spacing w:line="192" w:lineRule="auto"/>
              <w:ind w:right="-90"/>
              <w:rPr>
                <w:rFonts w:ascii="Calibri" w:hAnsi="Calibri"/>
                <w:bCs/>
                <w:sz w:val="22"/>
                <w:szCs w:val="22"/>
              </w:rPr>
            </w:pPr>
          </w:p>
        </w:tc>
        <w:tc>
          <w:tcPr>
            <w:tcW w:w="4860" w:type="dxa"/>
            <w:gridSpan w:val="2"/>
            <w:vMerge/>
            <w:shd w:val="clear" w:color="auto" w:fill="D9D9D9"/>
            <w:tcMar>
              <w:left w:w="115" w:type="dxa"/>
              <w:bottom w:w="72" w:type="dxa"/>
              <w:right w:w="115" w:type="dxa"/>
            </w:tcMar>
          </w:tcPr>
          <w:p w:rsidR="000C5BE6" w:rsidRPr="00DF6110" w:rsidRDefault="000C5BE6" w:rsidP="001D0FFD">
            <w:pPr>
              <w:tabs>
                <w:tab w:val="left" w:pos="630"/>
              </w:tabs>
              <w:spacing w:line="192" w:lineRule="auto"/>
              <w:ind w:right="-90"/>
              <w:rPr>
                <w:rFonts w:ascii="Calibri" w:hAnsi="Calibri"/>
                <w:bCs/>
                <w:sz w:val="22"/>
                <w:szCs w:val="22"/>
              </w:rPr>
            </w:pPr>
          </w:p>
        </w:tc>
        <w:tc>
          <w:tcPr>
            <w:tcW w:w="2070" w:type="dxa"/>
            <w:tcBorders>
              <w:top w:val="single" w:sz="4" w:space="0" w:color="000000"/>
              <w:bottom w:val="single" w:sz="4" w:space="0" w:color="000000"/>
              <w:right w:val="single" w:sz="4" w:space="0" w:color="000000"/>
            </w:tcBorders>
            <w:shd w:val="clear" w:color="auto" w:fill="D9D9D9"/>
            <w:tcMar>
              <w:left w:w="115" w:type="dxa"/>
              <w:bottom w:w="0" w:type="dxa"/>
              <w:right w:w="115" w:type="dxa"/>
            </w:tcMar>
            <w:vAlign w:val="bottom"/>
          </w:tcPr>
          <w:p w:rsidR="000C5BE6" w:rsidRPr="00DF6110" w:rsidRDefault="000C5BE6" w:rsidP="001D0FFD">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FUNDING AMOUNT</w:t>
            </w:r>
          </w:p>
        </w:tc>
        <w:tc>
          <w:tcPr>
            <w:tcW w:w="2070" w:type="dxa"/>
            <w:tcBorders>
              <w:top w:val="single" w:sz="4" w:space="0" w:color="000000"/>
              <w:left w:val="single" w:sz="4" w:space="0" w:color="000000"/>
              <w:bottom w:val="single" w:sz="4" w:space="0" w:color="000000"/>
            </w:tcBorders>
            <w:shd w:val="clear" w:color="auto" w:fill="D9D9D9"/>
            <w:tcMar>
              <w:left w:w="115" w:type="dxa"/>
              <w:bottom w:w="0" w:type="dxa"/>
              <w:right w:w="115" w:type="dxa"/>
            </w:tcMar>
            <w:vAlign w:val="bottom"/>
          </w:tcPr>
          <w:p w:rsidR="000C5BE6" w:rsidRPr="00DF6110" w:rsidRDefault="000C5BE6" w:rsidP="001D0FFD">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 xml:space="preserve"> VALUE OF IN-KIND DONATION</w:t>
            </w: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293"/>
        </w:trPr>
        <w:tc>
          <w:tcPr>
            <w:tcW w:w="450" w:type="dxa"/>
          </w:tcPr>
          <w:p w:rsidR="000C5BE6" w:rsidRPr="00DF6110" w:rsidRDefault="000C5BE6" w:rsidP="001D0FFD">
            <w:pPr>
              <w:tabs>
                <w:tab w:val="left" w:pos="630"/>
              </w:tabs>
              <w:spacing w:line="192" w:lineRule="auto"/>
              <w:rPr>
                <w:rFonts w:ascii="Calibri" w:hAnsi="Calibri"/>
                <w:bCs/>
                <w:sz w:val="22"/>
                <w:szCs w:val="22"/>
              </w:rPr>
            </w:pPr>
          </w:p>
        </w:tc>
        <w:tc>
          <w:tcPr>
            <w:tcW w:w="4860" w:type="dxa"/>
            <w:gridSpan w:val="2"/>
            <w:vAlign w:val="bottom"/>
          </w:tcPr>
          <w:p w:rsidR="000C5BE6" w:rsidRPr="00DF6110" w:rsidRDefault="000C5BE6" w:rsidP="001D0FFD">
            <w:pPr>
              <w:tabs>
                <w:tab w:val="left" w:pos="630"/>
              </w:tabs>
              <w:spacing w:line="192" w:lineRule="auto"/>
              <w:rPr>
                <w:rFonts w:ascii="Calibri" w:hAnsi="Calibri"/>
                <w:bCs/>
                <w:sz w:val="22"/>
                <w:szCs w:val="22"/>
              </w:rPr>
            </w:pPr>
          </w:p>
        </w:tc>
        <w:tc>
          <w:tcPr>
            <w:tcW w:w="2070" w:type="dxa"/>
            <w:tcBorders>
              <w:righ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c>
          <w:tcPr>
            <w:tcW w:w="2070" w:type="dxa"/>
            <w:tcBorders>
              <w:lef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293"/>
        </w:trPr>
        <w:tc>
          <w:tcPr>
            <w:tcW w:w="450" w:type="dxa"/>
          </w:tcPr>
          <w:p w:rsidR="000C5BE6" w:rsidRPr="00DF6110" w:rsidRDefault="000C5BE6" w:rsidP="001D0FFD">
            <w:pPr>
              <w:tabs>
                <w:tab w:val="left" w:pos="630"/>
              </w:tabs>
              <w:spacing w:line="192" w:lineRule="auto"/>
              <w:rPr>
                <w:rFonts w:ascii="Calibri" w:hAnsi="Calibri"/>
                <w:bCs/>
                <w:sz w:val="22"/>
                <w:szCs w:val="22"/>
              </w:rPr>
            </w:pPr>
          </w:p>
        </w:tc>
        <w:tc>
          <w:tcPr>
            <w:tcW w:w="4860" w:type="dxa"/>
            <w:gridSpan w:val="2"/>
            <w:vAlign w:val="bottom"/>
          </w:tcPr>
          <w:p w:rsidR="000C5BE6" w:rsidRPr="00DF6110" w:rsidRDefault="000C5BE6" w:rsidP="001D0FFD">
            <w:pPr>
              <w:tabs>
                <w:tab w:val="left" w:pos="630"/>
              </w:tabs>
              <w:spacing w:line="192" w:lineRule="auto"/>
              <w:rPr>
                <w:rFonts w:ascii="Calibri" w:hAnsi="Calibri"/>
                <w:bCs/>
                <w:sz w:val="22"/>
                <w:szCs w:val="22"/>
              </w:rPr>
            </w:pPr>
          </w:p>
        </w:tc>
        <w:tc>
          <w:tcPr>
            <w:tcW w:w="2070" w:type="dxa"/>
            <w:tcBorders>
              <w:righ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c>
          <w:tcPr>
            <w:tcW w:w="2070" w:type="dxa"/>
            <w:tcBorders>
              <w:lef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293"/>
        </w:trPr>
        <w:tc>
          <w:tcPr>
            <w:tcW w:w="450" w:type="dxa"/>
          </w:tcPr>
          <w:p w:rsidR="000C5BE6" w:rsidRPr="00DF6110" w:rsidRDefault="000C5BE6" w:rsidP="001D0FFD">
            <w:pPr>
              <w:tabs>
                <w:tab w:val="left" w:pos="630"/>
              </w:tabs>
              <w:spacing w:line="192" w:lineRule="auto"/>
              <w:rPr>
                <w:rFonts w:ascii="Calibri" w:hAnsi="Calibri"/>
                <w:bCs/>
                <w:sz w:val="22"/>
                <w:szCs w:val="22"/>
              </w:rPr>
            </w:pPr>
          </w:p>
        </w:tc>
        <w:tc>
          <w:tcPr>
            <w:tcW w:w="4860" w:type="dxa"/>
            <w:gridSpan w:val="2"/>
            <w:vAlign w:val="bottom"/>
          </w:tcPr>
          <w:p w:rsidR="000C5BE6" w:rsidRPr="00DF6110" w:rsidRDefault="000C5BE6" w:rsidP="001D0FFD">
            <w:pPr>
              <w:tabs>
                <w:tab w:val="left" w:pos="630"/>
              </w:tabs>
              <w:spacing w:line="192" w:lineRule="auto"/>
              <w:rPr>
                <w:rFonts w:ascii="Calibri" w:hAnsi="Calibri"/>
                <w:bCs/>
                <w:sz w:val="22"/>
                <w:szCs w:val="22"/>
              </w:rPr>
            </w:pPr>
          </w:p>
        </w:tc>
        <w:tc>
          <w:tcPr>
            <w:tcW w:w="2070" w:type="dxa"/>
            <w:tcBorders>
              <w:righ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c>
          <w:tcPr>
            <w:tcW w:w="2070" w:type="dxa"/>
            <w:tcBorders>
              <w:lef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r>
    </w:tbl>
    <w:p w:rsidR="0076024E" w:rsidRPr="00DF6110" w:rsidRDefault="0044051E" w:rsidP="0076024E">
      <w:pPr>
        <w:tabs>
          <w:tab w:val="left" w:pos="0"/>
        </w:tabs>
        <w:rPr>
          <w:rFonts w:ascii="Calibri" w:hAnsi="Calibri"/>
          <w:spacing w:val="-3"/>
          <w:sz w:val="16"/>
          <w:szCs w:val="16"/>
        </w:rPr>
      </w:pPr>
      <w:r>
        <w:rPr>
          <w:rFonts w:ascii="Calibri" w:hAnsi="Calibri"/>
          <w:spacing w:val="-3"/>
          <w:sz w:val="16"/>
          <w:szCs w:val="16"/>
        </w:rPr>
        <w:tab/>
      </w:r>
      <w:r w:rsidR="0047353D" w:rsidRPr="00DF6110">
        <w:rPr>
          <w:rFonts w:ascii="Calibri" w:hAnsi="Calibri"/>
          <w:spacing w:val="-3"/>
          <w:sz w:val="16"/>
          <w:szCs w:val="16"/>
        </w:rPr>
        <w:t>(To add more rows, put cursor in last line, last cell and hit “Tab” key on the keyboard)</w:t>
      </w:r>
    </w:p>
    <w:p w:rsidR="00B376E0" w:rsidRPr="00DF6110" w:rsidRDefault="00B376E0" w:rsidP="0076024E">
      <w:pPr>
        <w:tabs>
          <w:tab w:val="left" w:pos="0"/>
        </w:tabs>
        <w:rPr>
          <w:rFonts w:ascii="Calibri" w:hAnsi="Calibri"/>
          <w:spacing w:val="-3"/>
          <w:sz w:val="12"/>
          <w:szCs w:val="16"/>
        </w:rPr>
      </w:pPr>
    </w:p>
    <w:p w:rsidR="0076024E" w:rsidRDefault="0076024E" w:rsidP="0076024E">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r w:rsidRPr="00DF6110">
        <w:rPr>
          <w:rFonts w:ascii="Calibri" w:hAnsi="Calibri"/>
          <w:sz w:val="22"/>
          <w:szCs w:val="22"/>
        </w:rPr>
        <w:t xml:space="preserve"> </w:t>
      </w:r>
    </w:p>
    <w:tbl>
      <w:tblPr>
        <w:tblW w:w="10295" w:type="dxa"/>
        <w:tblInd w:w="18" w:type="dxa"/>
        <w:tblBorders>
          <w:insideH w:val="single" w:sz="4" w:space="0" w:color="000000"/>
          <w:insideV w:val="single" w:sz="4" w:space="0" w:color="000000"/>
        </w:tblBorders>
        <w:tblLook w:val="04A0" w:firstRow="1" w:lastRow="0" w:firstColumn="1" w:lastColumn="0" w:noHBand="0" w:noVBand="1"/>
      </w:tblPr>
      <w:tblGrid>
        <w:gridCol w:w="450"/>
        <w:gridCol w:w="360"/>
        <w:gridCol w:w="1890"/>
        <w:gridCol w:w="7595"/>
      </w:tblGrid>
      <w:tr w:rsidR="0090530D" w:rsidRPr="007F563A" w:rsidTr="0090530D">
        <w:tc>
          <w:tcPr>
            <w:tcW w:w="10295" w:type="dxa"/>
            <w:gridSpan w:val="4"/>
            <w:tcBorders>
              <w:top w:val="nil"/>
              <w:bottom w:val="nil"/>
            </w:tcBorders>
            <w:shd w:val="clear" w:color="auto" w:fill="BFBFBF"/>
          </w:tcPr>
          <w:p w:rsidR="0090530D" w:rsidRPr="0090530D" w:rsidRDefault="0090530D" w:rsidP="009C6071">
            <w:pPr>
              <w:rPr>
                <w:rFonts w:ascii="Calibri" w:hAnsi="Calibri" w:cs="Calibri"/>
                <w:b/>
              </w:rPr>
            </w:pPr>
            <w:r>
              <w:rPr>
                <w:rFonts w:ascii="Calibri" w:hAnsi="Calibri" w:cs="Calibri"/>
                <w:b/>
              </w:rPr>
              <w:t>AWARDING CONTACT HOURS</w:t>
            </w:r>
          </w:p>
        </w:tc>
      </w:tr>
      <w:tr w:rsidR="0090530D"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295" w:type="dxa"/>
            <w:gridSpan w:val="4"/>
            <w:tcBorders>
              <w:top w:val="nil"/>
              <w:left w:val="nil"/>
              <w:bottom w:val="nil"/>
              <w:right w:val="nil"/>
            </w:tcBorders>
          </w:tcPr>
          <w:p w:rsidR="0090530D" w:rsidRPr="0090530D" w:rsidRDefault="0090530D" w:rsidP="009053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sidRPr="00DF6110">
              <w:rPr>
                <w:rFonts w:ascii="Calibri" w:hAnsi="Calibri"/>
                <w:b/>
                <w:sz w:val="22"/>
                <w:szCs w:val="22"/>
              </w:rPr>
              <w:t xml:space="preserve">Indicate your criteria for awarding contact hours for successful completion for this activity: </w:t>
            </w:r>
            <w:r w:rsidRPr="00DF6110">
              <w:rPr>
                <w:rFonts w:ascii="Calibri" w:hAnsi="Calibri" w:cs="Arial"/>
                <w:b/>
                <w:sz w:val="22"/>
                <w:szCs w:val="22"/>
              </w:rPr>
              <w:t>(check all that apply to this live, enduring material, or blended learning activity)</w:t>
            </w:r>
          </w:p>
        </w:tc>
      </w:tr>
      <w:tr w:rsidR="00977263"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2" w:name="_Hlk500854944"/>
          </w:p>
        </w:tc>
        <w:tc>
          <w:tcPr>
            <w:tcW w:w="360" w:type="dxa"/>
            <w:tcBorders>
              <w:top w:val="single" w:sz="4" w:space="0" w:color="000000"/>
              <w:left w:val="single" w:sz="4" w:space="0" w:color="000000"/>
              <w:bottom w:val="single" w:sz="4" w:space="0" w:color="000000"/>
              <w:right w:val="single" w:sz="4" w:space="0" w:color="000000"/>
            </w:tcBorders>
            <w:vAlign w:val="bottom"/>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2"/>
            <w:tcBorders>
              <w:top w:val="nil"/>
              <w:left w:val="single" w:sz="4" w:space="0" w:color="000000"/>
              <w:bottom w:val="nil"/>
              <w:right w:val="nil"/>
            </w:tcBorders>
            <w:vAlign w:val="bottom"/>
          </w:tcPr>
          <w:p w:rsidR="00977263" w:rsidRPr="00DF6110" w:rsidRDefault="001D0718"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Attendance at entire activity</w:t>
            </w:r>
          </w:p>
        </w:tc>
      </w:tr>
      <w:tr w:rsidR="00977263"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2"/>
            <w:tcBorders>
              <w:top w:val="nil"/>
              <w:left w:val="single" w:sz="4" w:space="0" w:color="000000"/>
              <w:bottom w:val="nil"/>
              <w:right w:val="nil"/>
            </w:tcBorders>
            <w:vAlign w:val="bottom"/>
          </w:tcPr>
          <w:p w:rsidR="00977263" w:rsidRPr="00DF6110" w:rsidRDefault="001D0718"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Attendance for a specified period of time (e.g., miss no more than 10 minutes, etc.)</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804982" w:rsidP="0095095F">
            <w:pPr>
              <w:rPr>
                <w:rFonts w:ascii="Calibri" w:hAnsi="Calibri" w:cs="Calibri"/>
                <w:sz w:val="22"/>
                <w:szCs w:val="22"/>
              </w:rPr>
            </w:pPr>
            <w:r w:rsidRPr="00DF6110">
              <w:rPr>
                <w:rFonts w:ascii="Calibri" w:hAnsi="Calibri" w:cs="Calibri"/>
                <w:sz w:val="22"/>
                <w:szCs w:val="22"/>
              </w:rPr>
              <w:t xml:space="preserve">Credit awarded commensurate with participation (credit for partial attendance) </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804982" w:rsidP="00804982">
            <w:pPr>
              <w:rPr>
                <w:rFonts w:ascii="Calibri" w:hAnsi="Calibri" w:cs="Calibri"/>
                <w:sz w:val="22"/>
                <w:szCs w:val="22"/>
              </w:rPr>
            </w:pPr>
            <w:r w:rsidRPr="00DF6110">
              <w:rPr>
                <w:rFonts w:ascii="Calibri" w:hAnsi="Calibri" w:cs="Calibri"/>
                <w:sz w:val="22"/>
                <w:szCs w:val="22"/>
              </w:rPr>
              <w:t>Attendance at one or more sessions</w:t>
            </w:r>
            <w:r w:rsidR="00693A59" w:rsidRPr="00DF6110">
              <w:rPr>
                <w:rFonts w:ascii="Calibri" w:hAnsi="Calibri" w:cs="Calibri"/>
                <w:sz w:val="22"/>
                <w:szCs w:val="22"/>
              </w:rPr>
              <w:t xml:space="preserve"> </w:t>
            </w:r>
            <w:r w:rsidR="008372F8" w:rsidRPr="00DF6110">
              <w:rPr>
                <w:rFonts w:ascii="Calibri" w:hAnsi="Calibri" w:cs="Calibri"/>
                <w:sz w:val="22"/>
                <w:szCs w:val="22"/>
              </w:rPr>
              <w:t>of a multi-session activity</w:t>
            </w:r>
          </w:p>
        </w:tc>
      </w:tr>
      <w:tr w:rsidR="00693A59"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693A59" w:rsidRPr="00DF6110" w:rsidRDefault="00693A59"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693A59" w:rsidRPr="00DF6110" w:rsidRDefault="00693A59" w:rsidP="0095095F">
            <w:pPr>
              <w:rPr>
                <w:rFonts w:ascii="Calibri" w:hAnsi="Calibri" w:cs="Calibri"/>
                <w:sz w:val="22"/>
                <w:szCs w:val="22"/>
              </w:rPr>
            </w:pPr>
            <w:r w:rsidRPr="00DF6110">
              <w:rPr>
                <w:rFonts w:ascii="Calibri" w:hAnsi="Calibri" w:cs="Calibri"/>
                <w:sz w:val="22"/>
                <w:szCs w:val="22"/>
              </w:rPr>
              <w:t>Completion of assignments, pre-work, etc.</w:t>
            </w:r>
          </w:p>
        </w:tc>
      </w:tr>
      <w:tr w:rsidR="00693A59"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693A59" w:rsidRPr="00DF6110" w:rsidRDefault="00693A59"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693A59" w:rsidRPr="00DF6110" w:rsidRDefault="00693A59" w:rsidP="0095095F">
            <w:pPr>
              <w:rPr>
                <w:rFonts w:ascii="Calibri" w:hAnsi="Calibri" w:cs="Calibri"/>
                <w:sz w:val="22"/>
                <w:szCs w:val="22"/>
              </w:rPr>
            </w:pPr>
            <w:r w:rsidRPr="00DF6110">
              <w:rPr>
                <w:rFonts w:ascii="Calibri" w:hAnsi="Calibri" w:cs="Calibri"/>
                <w:sz w:val="22"/>
                <w:szCs w:val="22"/>
              </w:rPr>
              <w:t xml:space="preserve">Electronic measurement system (e.g., LMS record of time spent on activity) </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804982" w:rsidP="006156CC">
            <w:pPr>
              <w:rPr>
                <w:rFonts w:ascii="Calibri" w:hAnsi="Calibri" w:cs="Calibri"/>
                <w:sz w:val="22"/>
                <w:szCs w:val="22"/>
              </w:rPr>
            </w:pPr>
            <w:r w:rsidRPr="00DF6110">
              <w:rPr>
                <w:rFonts w:ascii="Calibri" w:hAnsi="Calibri" w:cs="Calibri"/>
                <w:sz w:val="22"/>
                <w:szCs w:val="22"/>
              </w:rPr>
              <w:t>Completion/submission of evaluation form</w:t>
            </w:r>
            <w:r w:rsidR="00C74BB6" w:rsidRPr="00DF6110">
              <w:rPr>
                <w:rFonts w:ascii="Calibri" w:hAnsi="Calibri" w:cs="Calibri"/>
                <w:sz w:val="22"/>
                <w:szCs w:val="22"/>
              </w:rPr>
              <w:t xml:space="preserve"> </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693A59" w:rsidP="00693A59">
            <w:pPr>
              <w:rPr>
                <w:rFonts w:ascii="Calibri" w:hAnsi="Calibri" w:cs="Calibri"/>
                <w:sz w:val="22"/>
                <w:szCs w:val="22"/>
              </w:rPr>
            </w:pPr>
            <w:r w:rsidRPr="00DF6110">
              <w:rPr>
                <w:rFonts w:ascii="Calibri" w:hAnsi="Calibri" w:cs="Calibri"/>
                <w:sz w:val="22"/>
                <w:szCs w:val="22"/>
              </w:rPr>
              <w:t xml:space="preserve">Successful completion of a post-test (attendee must score </w:t>
            </w:r>
            <w:r w:rsidRPr="00DF6110">
              <w:rPr>
                <w:rFonts w:ascii="Calibri" w:hAnsi="Calibri" w:cs="Calibri"/>
                <w:sz w:val="22"/>
                <w:szCs w:val="22"/>
                <w:shd w:val="clear" w:color="auto" w:fill="EAF1DD"/>
              </w:rPr>
              <w:t>____</w:t>
            </w:r>
            <w:r w:rsidRPr="00DF6110">
              <w:rPr>
                <w:rFonts w:ascii="Calibri" w:hAnsi="Calibri" w:cs="Calibri"/>
                <w:sz w:val="22"/>
                <w:szCs w:val="22"/>
              </w:rPr>
              <w:t xml:space="preserve"> % or higher)</w:t>
            </w:r>
          </w:p>
        </w:tc>
      </w:tr>
      <w:tr w:rsidR="00693A59"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693A59" w:rsidRPr="00DF6110" w:rsidRDefault="00693A59"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693A59" w:rsidRPr="00DF6110" w:rsidRDefault="00693A59" w:rsidP="0095095F">
            <w:pPr>
              <w:rPr>
                <w:rFonts w:ascii="Calibri" w:hAnsi="Calibri" w:cs="Calibri"/>
                <w:sz w:val="22"/>
                <w:szCs w:val="22"/>
              </w:rPr>
            </w:pPr>
            <w:r w:rsidRPr="00DF6110">
              <w:rPr>
                <w:rFonts w:ascii="Calibri" w:hAnsi="Calibri" w:cs="Calibri"/>
                <w:sz w:val="22"/>
                <w:szCs w:val="22"/>
              </w:rPr>
              <w:t>Successful completion of a return demonstration</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288"/>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1890" w:type="dxa"/>
            <w:tcBorders>
              <w:top w:val="nil"/>
              <w:left w:val="single" w:sz="4" w:space="0" w:color="000000"/>
              <w:bottom w:val="nil"/>
              <w:right w:val="nil"/>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595" w:type="dxa"/>
            <w:tcBorders>
              <w:top w:val="nil"/>
              <w:left w:val="nil"/>
              <w:bottom w:val="single" w:sz="4" w:space="0" w:color="000000"/>
              <w:right w:val="nil"/>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lang w:eastAsia="en-US"/>
              </w:rPr>
            </w:pPr>
          </w:p>
        </w:tc>
      </w:tr>
    </w:tbl>
    <w:p w:rsidR="005919A2" w:rsidRDefault="00CF5D04" w:rsidP="00AF5BDF">
      <w:pPr>
        <w:tabs>
          <w:tab w:val="left" w:pos="360"/>
        </w:tabs>
        <w:rPr>
          <w:spacing w:val="-3"/>
          <w:sz w:val="22"/>
        </w:rPr>
      </w:pPr>
      <w:r w:rsidRPr="00DF6110">
        <w:rPr>
          <w:spacing w:val="-3"/>
          <w:sz w:val="22"/>
        </w:rPr>
        <w:tab/>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60"/>
        <w:gridCol w:w="7830"/>
        <w:gridCol w:w="1620"/>
      </w:tblGrid>
      <w:tr w:rsidR="0090530D" w:rsidRPr="00DF6110" w:rsidTr="00255D17">
        <w:trPr>
          <w:trHeight w:val="70"/>
        </w:trPr>
        <w:tc>
          <w:tcPr>
            <w:tcW w:w="450" w:type="dxa"/>
            <w:tcBorders>
              <w:top w:val="nil"/>
              <w:left w:val="nil"/>
              <w:bottom w:val="nil"/>
              <w:right w:val="nil"/>
            </w:tcBorders>
          </w:tcPr>
          <w:p w:rsidR="0090530D" w:rsidRPr="00DF6110" w:rsidRDefault="0090530D"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r>
              <w:rPr>
                <w:rFonts w:ascii="Calibri" w:hAnsi="Calibri" w:cs="Calibri"/>
                <w:b/>
                <w:sz w:val="22"/>
                <w:szCs w:val="22"/>
                <w:lang w:eastAsia="en-US"/>
              </w:rPr>
              <w:t>A</w:t>
            </w:r>
            <w:r w:rsidRPr="00DF6110">
              <w:rPr>
                <w:rFonts w:ascii="Calibri" w:hAnsi="Calibri" w:cs="Calibri"/>
                <w:b/>
                <w:sz w:val="22"/>
                <w:szCs w:val="22"/>
                <w:lang w:eastAsia="en-US"/>
              </w:rPr>
              <w:t>.</w:t>
            </w:r>
          </w:p>
        </w:tc>
        <w:tc>
          <w:tcPr>
            <w:tcW w:w="9810" w:type="dxa"/>
            <w:gridSpan w:val="3"/>
            <w:tcBorders>
              <w:top w:val="nil"/>
              <w:left w:val="nil"/>
              <w:bottom w:val="nil"/>
              <w:right w:val="nil"/>
            </w:tcBorders>
            <w:vAlign w:val="bottom"/>
          </w:tcPr>
          <w:p w:rsidR="0090530D" w:rsidRDefault="0090530D"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sz w:val="22"/>
                <w:szCs w:val="22"/>
              </w:rPr>
            </w:pPr>
            <w:r w:rsidRPr="00665281">
              <w:rPr>
                <w:rFonts w:ascii="Calibri" w:hAnsi="Calibri"/>
                <w:b/>
                <w:sz w:val="22"/>
                <w:szCs w:val="22"/>
              </w:rPr>
              <w:t xml:space="preserve">CONTACT HOUR </w:t>
            </w:r>
            <w:r>
              <w:rPr>
                <w:rFonts w:ascii="Calibri" w:hAnsi="Calibri"/>
                <w:b/>
                <w:sz w:val="22"/>
                <w:szCs w:val="22"/>
              </w:rPr>
              <w:t xml:space="preserve">(“NURSING CREDITS”) </w:t>
            </w:r>
            <w:r w:rsidRPr="00665281">
              <w:rPr>
                <w:rFonts w:ascii="Calibri" w:hAnsi="Calibri"/>
                <w:b/>
                <w:sz w:val="22"/>
                <w:szCs w:val="22"/>
              </w:rPr>
              <w:t>CALCULATION</w:t>
            </w:r>
            <w:r>
              <w:rPr>
                <w:rFonts w:ascii="Calibri" w:hAnsi="Calibri"/>
                <w:b/>
                <w:sz w:val="22"/>
                <w:szCs w:val="22"/>
              </w:rPr>
              <w:t xml:space="preserve"> – MAXIMUM NUMBER OF CONTACT HOURS ONE PARTICIPANT CAN EARN</w:t>
            </w:r>
          </w:p>
          <w:p w:rsidR="0090530D" w:rsidRPr="00DF6110" w:rsidRDefault="0090530D"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r w:rsidRPr="006A1799">
              <w:rPr>
                <w:rFonts w:ascii="Calibri" w:hAnsi="Calibri"/>
                <w:b/>
                <w:sz w:val="20"/>
                <w:szCs w:val="20"/>
              </w:rPr>
              <w:t>TIP:</w:t>
            </w:r>
            <w:r w:rsidRPr="00D316D9">
              <w:rPr>
                <w:rFonts w:ascii="Calibri" w:hAnsi="Calibri"/>
                <w:b/>
                <w:sz w:val="20"/>
                <w:szCs w:val="20"/>
              </w:rPr>
              <w:t xml:space="preserve"> </w:t>
            </w:r>
            <w:r w:rsidRPr="0006589A">
              <w:rPr>
                <w:rFonts w:ascii="Calibri" w:hAnsi="Calibri"/>
                <w:sz w:val="20"/>
                <w:szCs w:val="20"/>
                <w:u w:val="single"/>
              </w:rPr>
              <w:t>Do not</w:t>
            </w:r>
            <w:r w:rsidRPr="0006589A">
              <w:rPr>
                <w:rFonts w:ascii="Calibri" w:hAnsi="Calibri"/>
                <w:sz w:val="20"/>
                <w:szCs w:val="20"/>
              </w:rPr>
              <w:t xml:space="preserve"> count welcome, housekeeping, breaks, or lunch. </w:t>
            </w:r>
            <w:r w:rsidRPr="0006589A">
              <w:rPr>
                <w:rFonts w:ascii="Calibri" w:hAnsi="Calibri"/>
                <w:sz w:val="20"/>
                <w:szCs w:val="20"/>
                <w:u w:val="single"/>
              </w:rPr>
              <w:t>Do</w:t>
            </w:r>
            <w:r w:rsidRPr="0006589A">
              <w:rPr>
                <w:rFonts w:ascii="Calibri" w:hAnsi="Calibri"/>
                <w:sz w:val="20"/>
                <w:szCs w:val="20"/>
              </w:rPr>
              <w:t xml:space="preserve"> count any initial overview of content and evaluation time.</w:t>
            </w:r>
          </w:p>
        </w:tc>
      </w:tr>
      <w:tr w:rsidR="00665281" w:rsidRPr="00DF6110" w:rsidTr="0025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50" w:type="dxa"/>
          <w:trHeight w:val="242"/>
        </w:trPr>
        <w:tc>
          <w:tcPr>
            <w:tcW w:w="9810" w:type="dxa"/>
            <w:gridSpan w:val="3"/>
            <w:shd w:val="clear" w:color="auto" w:fill="auto"/>
          </w:tcPr>
          <w:p w:rsidR="00665281" w:rsidRPr="00DF6110" w:rsidRDefault="00CA71BF" w:rsidP="00255D17">
            <w:pPr>
              <w:spacing w:before="120"/>
              <w:ind w:left="-18"/>
              <w:rPr>
                <w:rFonts w:ascii="Calibri" w:hAnsi="Calibri"/>
                <w:b/>
                <w:snapToGrid w:val="0"/>
                <w:sz w:val="22"/>
                <w:szCs w:val="22"/>
              </w:rPr>
            </w:pPr>
            <w:r>
              <w:rPr>
                <w:rFonts w:ascii="Calibri" w:hAnsi="Calibri"/>
                <w:b/>
                <w:spacing w:val="-3"/>
                <w:sz w:val="22"/>
              </w:rPr>
              <w:t>FOR A</w:t>
            </w:r>
            <w:r w:rsidR="00665281" w:rsidRPr="00665281">
              <w:rPr>
                <w:rFonts w:ascii="Calibri" w:hAnsi="Calibri"/>
                <w:b/>
                <w:spacing w:val="-3"/>
                <w:sz w:val="22"/>
              </w:rPr>
              <w:t xml:space="preserve"> LIVE activity,</w:t>
            </w:r>
            <w:r w:rsidR="00665281" w:rsidRPr="00665281">
              <w:rPr>
                <w:rFonts w:ascii="Calibri" w:hAnsi="Calibri"/>
                <w:spacing w:val="-3"/>
                <w:sz w:val="22"/>
              </w:rPr>
              <w:t xml:space="preserve"> </w:t>
            </w:r>
            <w:r w:rsidR="00665281" w:rsidRPr="005A05CD">
              <w:rPr>
                <w:rFonts w:ascii="Calibri" w:hAnsi="Calibri"/>
                <w:b/>
                <w:sz w:val="22"/>
                <w:szCs w:val="22"/>
                <w:lang w:eastAsia="en-US"/>
              </w:rPr>
              <w:t xml:space="preserve">indicate method for calculating </w:t>
            </w:r>
            <w:r w:rsidR="00E40678">
              <w:rPr>
                <w:rFonts w:ascii="Calibri" w:hAnsi="Calibri"/>
                <w:b/>
                <w:sz w:val="22"/>
                <w:szCs w:val="22"/>
                <w:lang w:eastAsia="en-US"/>
              </w:rPr>
              <w:t xml:space="preserve">the </w:t>
            </w:r>
            <w:r w:rsidR="00A41A0D">
              <w:rPr>
                <w:rFonts w:ascii="Calibri" w:hAnsi="Calibri"/>
                <w:b/>
                <w:sz w:val="22"/>
                <w:szCs w:val="22"/>
                <w:lang w:eastAsia="en-US"/>
              </w:rPr>
              <w:t xml:space="preserve">maximum </w:t>
            </w:r>
            <w:r w:rsidR="00E40678">
              <w:rPr>
                <w:rFonts w:ascii="Calibri" w:hAnsi="Calibri"/>
                <w:b/>
                <w:sz w:val="22"/>
                <w:szCs w:val="22"/>
                <w:lang w:eastAsia="en-US"/>
              </w:rPr>
              <w:t xml:space="preserve">number of contact hours </w:t>
            </w:r>
            <w:r w:rsidR="00A41A0D">
              <w:rPr>
                <w:rFonts w:ascii="Calibri" w:hAnsi="Calibri"/>
                <w:b/>
                <w:sz w:val="22"/>
                <w:szCs w:val="22"/>
                <w:lang w:eastAsia="en-US"/>
              </w:rPr>
              <w:t>one</w:t>
            </w:r>
            <w:r w:rsidR="00255D17">
              <w:rPr>
                <w:rFonts w:ascii="Calibri" w:hAnsi="Calibri"/>
                <w:b/>
                <w:sz w:val="22"/>
                <w:szCs w:val="22"/>
                <w:lang w:eastAsia="en-US"/>
              </w:rPr>
              <w:br/>
            </w:r>
            <w:r w:rsidR="00A41A0D">
              <w:rPr>
                <w:rFonts w:ascii="Calibri" w:hAnsi="Calibri"/>
                <w:b/>
                <w:sz w:val="22"/>
                <w:szCs w:val="22"/>
                <w:lang w:eastAsia="en-US"/>
              </w:rPr>
              <w:t>participant can earn (number of “nursing credits”)</w:t>
            </w:r>
            <w:r w:rsidR="00665281" w:rsidRPr="005A05CD">
              <w:rPr>
                <w:rFonts w:ascii="Calibri" w:hAnsi="Calibri"/>
                <w:b/>
                <w:sz w:val="22"/>
                <w:szCs w:val="22"/>
                <w:lang w:eastAsia="en-US"/>
              </w:rPr>
              <w:t>:</w:t>
            </w:r>
          </w:p>
        </w:tc>
      </w:tr>
      <w:tr w:rsidR="00665281" w:rsidRPr="00DF6110" w:rsidTr="00554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50" w:type="dxa"/>
          <w:trHeight w:val="242"/>
        </w:trPr>
        <w:tc>
          <w:tcPr>
            <w:tcW w:w="360" w:type="dxa"/>
            <w:tcBorders>
              <w:top w:val="single" w:sz="4" w:space="0" w:color="auto"/>
              <w:left w:val="single" w:sz="4" w:space="0" w:color="auto"/>
              <w:bottom w:val="single" w:sz="4" w:space="0" w:color="auto"/>
              <w:right w:val="single" w:sz="4" w:space="0" w:color="auto"/>
            </w:tcBorders>
            <w:shd w:val="clear" w:color="auto" w:fill="auto"/>
          </w:tcPr>
          <w:p w:rsidR="00665281" w:rsidRPr="00DF6110" w:rsidRDefault="00665281" w:rsidP="003B0C2D">
            <w:pPr>
              <w:rPr>
                <w:rFonts w:ascii="Calibri" w:hAnsi="Calibri"/>
                <w:b/>
                <w:snapToGrid w:val="0"/>
                <w:sz w:val="22"/>
                <w:szCs w:val="22"/>
              </w:rPr>
            </w:pPr>
            <w:bookmarkStart w:id="3" w:name="_Hlk488762952"/>
          </w:p>
        </w:tc>
        <w:tc>
          <w:tcPr>
            <w:tcW w:w="7830" w:type="dxa"/>
            <w:shd w:val="clear" w:color="auto" w:fill="auto"/>
          </w:tcPr>
          <w:p w:rsidR="00665281" w:rsidRPr="00DF6110" w:rsidRDefault="00665281" w:rsidP="003B0C2D">
            <w:pPr>
              <w:ind w:left="492" w:hanging="480"/>
              <w:rPr>
                <w:rFonts w:ascii="Calibri" w:hAnsi="Calibri"/>
                <w:snapToGrid w:val="0"/>
                <w:sz w:val="22"/>
                <w:szCs w:val="22"/>
                <w:u w:val="single"/>
              </w:rPr>
            </w:pPr>
            <w:r>
              <w:rPr>
                <w:rFonts w:ascii="Calibri" w:hAnsi="Calibri" w:cs="Calibri"/>
                <w:sz w:val="22"/>
                <w:szCs w:val="22"/>
                <w:lang w:eastAsia="en-US"/>
              </w:rPr>
              <w:t xml:space="preserve">Total minutes for the maximum number of sessions that one participant can attend: </w:t>
            </w:r>
          </w:p>
        </w:tc>
        <w:tc>
          <w:tcPr>
            <w:tcW w:w="1620" w:type="dxa"/>
            <w:tcBorders>
              <w:bottom w:val="single" w:sz="4" w:space="0" w:color="auto"/>
            </w:tcBorders>
            <w:shd w:val="clear" w:color="auto" w:fill="auto"/>
          </w:tcPr>
          <w:p w:rsidR="00665281" w:rsidRPr="00DF6110" w:rsidRDefault="00665281" w:rsidP="003B0C2D">
            <w:pPr>
              <w:ind w:left="492" w:hanging="480"/>
              <w:rPr>
                <w:rFonts w:ascii="Calibri" w:hAnsi="Calibri"/>
                <w:snapToGrid w:val="0"/>
                <w:sz w:val="22"/>
                <w:szCs w:val="22"/>
                <w:u w:val="single"/>
              </w:rPr>
            </w:pPr>
          </w:p>
        </w:tc>
      </w:tr>
    </w:tbl>
    <w:p w:rsidR="00554755" w:rsidRDefault="00554755"/>
    <w:bookmarkEnd w:id="3"/>
    <w:tbl>
      <w:tblPr>
        <w:tblW w:w="10260" w:type="dxa"/>
        <w:tblInd w:w="18" w:type="dxa"/>
        <w:tblLayout w:type="fixed"/>
        <w:tblLook w:val="04A0" w:firstRow="1" w:lastRow="0" w:firstColumn="1" w:lastColumn="0" w:noHBand="0" w:noVBand="1"/>
      </w:tblPr>
      <w:tblGrid>
        <w:gridCol w:w="450"/>
        <w:gridCol w:w="360"/>
        <w:gridCol w:w="2036"/>
        <w:gridCol w:w="2014"/>
        <w:gridCol w:w="1316"/>
        <w:gridCol w:w="214"/>
        <w:gridCol w:w="720"/>
        <w:gridCol w:w="476"/>
        <w:gridCol w:w="964"/>
        <w:gridCol w:w="270"/>
        <w:gridCol w:w="1440"/>
      </w:tblGrid>
      <w:tr w:rsidR="00665281" w:rsidRPr="00DF6110" w:rsidTr="00554755">
        <w:trPr>
          <w:gridBefore w:val="1"/>
          <w:wBefore w:w="450" w:type="dxa"/>
          <w:trHeight w:val="125"/>
        </w:trPr>
        <w:tc>
          <w:tcPr>
            <w:tcW w:w="360" w:type="dxa"/>
            <w:shd w:val="clear" w:color="auto" w:fill="auto"/>
          </w:tcPr>
          <w:p w:rsidR="00665281" w:rsidRPr="00DF6110" w:rsidRDefault="00665281" w:rsidP="003B0C2D">
            <w:pPr>
              <w:rPr>
                <w:rFonts w:ascii="Calibri" w:hAnsi="Calibri"/>
                <w:b/>
                <w:snapToGrid w:val="0"/>
                <w:sz w:val="16"/>
                <w:szCs w:val="16"/>
              </w:rPr>
            </w:pPr>
          </w:p>
        </w:tc>
        <w:tc>
          <w:tcPr>
            <w:tcW w:w="5580" w:type="dxa"/>
            <w:gridSpan w:val="4"/>
            <w:tcBorders>
              <w:left w:val="nil"/>
            </w:tcBorders>
            <w:shd w:val="clear" w:color="auto" w:fill="auto"/>
          </w:tcPr>
          <w:p w:rsidR="00665281" w:rsidRPr="003C5156" w:rsidRDefault="00665281" w:rsidP="003C5156">
            <w:pPr>
              <w:ind w:left="492" w:hanging="480"/>
              <w:rPr>
                <w:rFonts w:ascii="Calibri" w:hAnsi="Calibri" w:cs="Calibri"/>
                <w:sz w:val="22"/>
                <w:szCs w:val="22"/>
                <w:lang w:eastAsia="en-US"/>
              </w:rPr>
            </w:pPr>
            <w:r>
              <w:rPr>
                <w:rFonts w:ascii="Calibri" w:hAnsi="Calibri" w:cs="Calibri"/>
                <w:sz w:val="22"/>
                <w:szCs w:val="22"/>
                <w:lang w:eastAsia="en-US"/>
              </w:rPr>
              <w:t>D</w:t>
            </w:r>
            <w:r w:rsidRPr="00BE5E9F">
              <w:rPr>
                <w:rFonts w:ascii="Calibri" w:hAnsi="Calibri" w:cs="Calibri"/>
                <w:sz w:val="22"/>
                <w:szCs w:val="22"/>
                <w:lang w:eastAsia="en-US"/>
              </w:rPr>
              <w:t>ivided by 60 = contact hours</w:t>
            </w:r>
            <w:r>
              <w:rPr>
                <w:rFonts w:ascii="Calibri" w:hAnsi="Calibri" w:cs="Calibri"/>
                <w:sz w:val="22"/>
                <w:szCs w:val="22"/>
                <w:lang w:eastAsia="en-US"/>
              </w:rPr>
              <w:t xml:space="preserve"> available to each participant:</w:t>
            </w:r>
          </w:p>
        </w:tc>
        <w:tc>
          <w:tcPr>
            <w:tcW w:w="1196" w:type="dxa"/>
            <w:gridSpan w:val="2"/>
            <w:tcBorders>
              <w:left w:val="nil"/>
              <w:bottom w:val="single" w:sz="4" w:space="0" w:color="auto"/>
            </w:tcBorders>
            <w:shd w:val="clear" w:color="auto" w:fill="auto"/>
          </w:tcPr>
          <w:p w:rsidR="00665281" w:rsidRPr="00DF6110" w:rsidRDefault="00665281" w:rsidP="003B0C2D">
            <w:pPr>
              <w:ind w:left="492" w:hanging="480"/>
              <w:rPr>
                <w:rFonts w:ascii="Calibri" w:hAnsi="Calibri"/>
                <w:b/>
                <w:snapToGrid w:val="0"/>
                <w:sz w:val="16"/>
                <w:szCs w:val="16"/>
              </w:rPr>
            </w:pPr>
          </w:p>
        </w:tc>
        <w:tc>
          <w:tcPr>
            <w:tcW w:w="2674" w:type="dxa"/>
            <w:gridSpan w:val="3"/>
            <w:tcBorders>
              <w:left w:val="nil"/>
            </w:tcBorders>
            <w:shd w:val="clear" w:color="auto" w:fill="auto"/>
          </w:tcPr>
          <w:p w:rsidR="00665281" w:rsidRPr="00DF6110" w:rsidRDefault="00665281" w:rsidP="003B0C2D">
            <w:pPr>
              <w:ind w:left="492" w:hanging="480"/>
              <w:rPr>
                <w:rFonts w:ascii="Calibri" w:hAnsi="Calibri"/>
                <w:b/>
                <w:snapToGrid w:val="0"/>
                <w:sz w:val="16"/>
                <w:szCs w:val="16"/>
              </w:rPr>
            </w:pPr>
          </w:p>
        </w:tc>
      </w:tr>
      <w:tr w:rsidR="003C5156" w:rsidRPr="00DF6110" w:rsidTr="00255D17">
        <w:trPr>
          <w:gridBefore w:val="1"/>
          <w:wBefore w:w="450" w:type="dxa"/>
          <w:trHeight w:val="270"/>
        </w:trPr>
        <w:tc>
          <w:tcPr>
            <w:tcW w:w="360" w:type="dxa"/>
            <w:shd w:val="clear" w:color="auto" w:fill="auto"/>
          </w:tcPr>
          <w:p w:rsidR="003C5156" w:rsidRPr="00DF6110" w:rsidRDefault="003C5156" w:rsidP="003B0C2D">
            <w:pPr>
              <w:rPr>
                <w:rFonts w:ascii="Calibri" w:hAnsi="Calibri"/>
                <w:b/>
                <w:snapToGrid w:val="0"/>
                <w:sz w:val="22"/>
                <w:szCs w:val="22"/>
              </w:rPr>
            </w:pPr>
          </w:p>
        </w:tc>
        <w:tc>
          <w:tcPr>
            <w:tcW w:w="9450" w:type="dxa"/>
            <w:gridSpan w:val="9"/>
            <w:tcBorders>
              <w:left w:val="nil"/>
            </w:tcBorders>
            <w:shd w:val="clear" w:color="auto" w:fill="auto"/>
          </w:tcPr>
          <w:p w:rsidR="003C5156" w:rsidRPr="006A1799" w:rsidRDefault="003C5156" w:rsidP="003B0C2D">
            <w:pPr>
              <w:ind w:left="492" w:hanging="480"/>
              <w:rPr>
                <w:rFonts w:ascii="Calibri" w:hAnsi="Calibri"/>
                <w:b/>
                <w:snapToGrid w:val="0"/>
                <w:sz w:val="22"/>
                <w:szCs w:val="22"/>
              </w:rPr>
            </w:pPr>
            <w:r w:rsidRPr="006A1799">
              <w:rPr>
                <w:rFonts w:ascii="Calibri" w:hAnsi="Calibri" w:cs="Calibri"/>
                <w:i/>
                <w:sz w:val="22"/>
                <w:szCs w:val="22"/>
                <w:lang w:eastAsia="en-US"/>
              </w:rPr>
              <w:t>This number goes on the certificate</w:t>
            </w:r>
            <w:r w:rsidR="00CA71BF">
              <w:rPr>
                <w:rFonts w:ascii="Calibri" w:hAnsi="Calibri" w:cs="Calibri"/>
                <w:i/>
                <w:sz w:val="22"/>
                <w:szCs w:val="22"/>
                <w:lang w:eastAsia="en-US"/>
              </w:rPr>
              <w:t xml:space="preserve"> and on Page 1 of this Activity Record Form.  </w:t>
            </w:r>
          </w:p>
        </w:tc>
      </w:tr>
      <w:tr w:rsidR="00C07A20" w:rsidRPr="00DF6110" w:rsidTr="00255D17">
        <w:trPr>
          <w:gridBefore w:val="1"/>
          <w:wBefore w:w="450" w:type="dxa"/>
          <w:trHeight w:val="80"/>
        </w:trPr>
        <w:tc>
          <w:tcPr>
            <w:tcW w:w="360" w:type="dxa"/>
            <w:shd w:val="clear" w:color="auto" w:fill="auto"/>
          </w:tcPr>
          <w:p w:rsidR="00C07A20" w:rsidRPr="00255D17" w:rsidRDefault="00C07A20" w:rsidP="003B0C2D">
            <w:pPr>
              <w:rPr>
                <w:rFonts w:ascii="Calibri" w:hAnsi="Calibri"/>
                <w:b/>
                <w:snapToGrid w:val="0"/>
                <w:sz w:val="8"/>
                <w:szCs w:val="8"/>
              </w:rPr>
            </w:pPr>
          </w:p>
        </w:tc>
        <w:tc>
          <w:tcPr>
            <w:tcW w:w="9450" w:type="dxa"/>
            <w:gridSpan w:val="9"/>
            <w:tcBorders>
              <w:left w:val="nil"/>
            </w:tcBorders>
            <w:shd w:val="clear" w:color="auto" w:fill="auto"/>
          </w:tcPr>
          <w:p w:rsidR="00C07A20" w:rsidRPr="00255D17" w:rsidRDefault="00C07A20" w:rsidP="003B0C2D">
            <w:pPr>
              <w:ind w:left="492" w:hanging="480"/>
              <w:rPr>
                <w:rFonts w:ascii="Calibri" w:hAnsi="Calibri"/>
                <w:b/>
                <w:snapToGrid w:val="0"/>
                <w:sz w:val="8"/>
                <w:szCs w:val="8"/>
              </w:rPr>
            </w:pPr>
          </w:p>
        </w:tc>
      </w:tr>
      <w:tr w:rsidR="00CA71BF" w:rsidRPr="00DF6110" w:rsidTr="00255D17">
        <w:trPr>
          <w:gridBefore w:val="1"/>
          <w:wBefore w:w="450" w:type="dxa"/>
          <w:trHeight w:val="188"/>
        </w:trPr>
        <w:tc>
          <w:tcPr>
            <w:tcW w:w="360" w:type="dxa"/>
            <w:shd w:val="clear" w:color="auto" w:fill="auto"/>
          </w:tcPr>
          <w:p w:rsidR="00CA71BF" w:rsidRPr="000D1246" w:rsidRDefault="00CA71BF" w:rsidP="003B0C2D">
            <w:pPr>
              <w:rPr>
                <w:rFonts w:ascii="Calibri" w:hAnsi="Calibri"/>
                <w:b/>
                <w:snapToGrid w:val="0"/>
                <w:sz w:val="22"/>
                <w:szCs w:val="22"/>
              </w:rPr>
            </w:pPr>
          </w:p>
        </w:tc>
        <w:tc>
          <w:tcPr>
            <w:tcW w:w="9450" w:type="dxa"/>
            <w:gridSpan w:val="9"/>
            <w:tcBorders>
              <w:left w:val="nil"/>
            </w:tcBorders>
            <w:shd w:val="clear" w:color="auto" w:fill="auto"/>
          </w:tcPr>
          <w:p w:rsidR="00CA71BF" w:rsidRPr="0006589A" w:rsidRDefault="000D1246" w:rsidP="003B0C2D">
            <w:pPr>
              <w:ind w:left="492" w:hanging="480"/>
              <w:rPr>
                <w:rFonts w:ascii="Calibri" w:hAnsi="Calibri"/>
                <w:b/>
                <w:snapToGrid w:val="0"/>
                <w:sz w:val="22"/>
                <w:szCs w:val="22"/>
                <w:u w:val="single"/>
              </w:rPr>
            </w:pPr>
            <w:r w:rsidRPr="0006589A">
              <w:rPr>
                <w:rFonts w:ascii="Calibri" w:hAnsi="Calibri"/>
                <w:b/>
                <w:snapToGrid w:val="0"/>
                <w:sz w:val="22"/>
                <w:szCs w:val="22"/>
                <w:u w:val="single"/>
              </w:rPr>
              <w:t>OR</w:t>
            </w:r>
          </w:p>
        </w:tc>
      </w:tr>
      <w:tr w:rsidR="00CA71BF" w:rsidRPr="00DF6110" w:rsidTr="00255D17">
        <w:trPr>
          <w:gridBefore w:val="1"/>
          <w:wBefore w:w="450" w:type="dxa"/>
          <w:trHeight w:val="80"/>
        </w:trPr>
        <w:tc>
          <w:tcPr>
            <w:tcW w:w="360" w:type="dxa"/>
            <w:shd w:val="clear" w:color="auto" w:fill="auto"/>
          </w:tcPr>
          <w:p w:rsidR="00CA71BF" w:rsidRPr="00255D17" w:rsidRDefault="00CA71BF" w:rsidP="003B0C2D">
            <w:pPr>
              <w:rPr>
                <w:rFonts w:ascii="Calibri" w:hAnsi="Calibri"/>
                <w:b/>
                <w:snapToGrid w:val="0"/>
                <w:sz w:val="8"/>
                <w:szCs w:val="8"/>
              </w:rPr>
            </w:pPr>
          </w:p>
        </w:tc>
        <w:tc>
          <w:tcPr>
            <w:tcW w:w="9450" w:type="dxa"/>
            <w:gridSpan w:val="9"/>
            <w:tcBorders>
              <w:left w:val="nil"/>
            </w:tcBorders>
            <w:shd w:val="clear" w:color="auto" w:fill="auto"/>
          </w:tcPr>
          <w:p w:rsidR="00CA71BF" w:rsidRPr="00255D17" w:rsidRDefault="00CA71BF" w:rsidP="003B0C2D">
            <w:pPr>
              <w:ind w:left="492" w:hanging="480"/>
              <w:rPr>
                <w:rFonts w:ascii="Calibri" w:hAnsi="Calibri"/>
                <w:b/>
                <w:snapToGrid w:val="0"/>
                <w:sz w:val="8"/>
                <w:szCs w:val="8"/>
              </w:rPr>
            </w:pPr>
          </w:p>
        </w:tc>
      </w:tr>
      <w:tr w:rsidR="00C07A20" w:rsidRPr="00DF6110" w:rsidTr="00255D17">
        <w:trPr>
          <w:gridBefore w:val="1"/>
          <w:wBefore w:w="450" w:type="dxa"/>
          <w:trHeight w:val="270"/>
        </w:trPr>
        <w:tc>
          <w:tcPr>
            <w:tcW w:w="9810" w:type="dxa"/>
            <w:gridSpan w:val="10"/>
            <w:shd w:val="clear" w:color="auto" w:fill="auto"/>
          </w:tcPr>
          <w:p w:rsidR="00C07A20" w:rsidRPr="00DF6110" w:rsidRDefault="00C07A20" w:rsidP="00255D17">
            <w:pPr>
              <w:ind w:left="-18"/>
              <w:rPr>
                <w:rFonts w:ascii="Calibri" w:hAnsi="Calibri"/>
                <w:b/>
                <w:snapToGrid w:val="0"/>
                <w:sz w:val="22"/>
                <w:szCs w:val="22"/>
              </w:rPr>
            </w:pPr>
            <w:r w:rsidRPr="00BE5E9F">
              <w:rPr>
                <w:rFonts w:ascii="Calibri" w:hAnsi="Calibri"/>
                <w:b/>
                <w:sz w:val="22"/>
                <w:szCs w:val="22"/>
                <w:lang w:eastAsia="en-US"/>
              </w:rPr>
              <w:t xml:space="preserve">FOR AN </w:t>
            </w:r>
            <w:r w:rsidRPr="00BE5E9F">
              <w:rPr>
                <w:rFonts w:ascii="Calibri" w:hAnsi="Calibri"/>
                <w:b/>
                <w:sz w:val="22"/>
                <w:szCs w:val="22"/>
                <w:u w:val="single"/>
                <w:lang w:eastAsia="en-US"/>
              </w:rPr>
              <w:t>ENDURING MATERIAL</w:t>
            </w:r>
            <w:r w:rsidRPr="00BE5E9F">
              <w:rPr>
                <w:rFonts w:ascii="Calibri" w:hAnsi="Calibri"/>
                <w:b/>
                <w:sz w:val="22"/>
                <w:szCs w:val="22"/>
                <w:lang w:eastAsia="en-US"/>
              </w:rPr>
              <w:t xml:space="preserve">, </w:t>
            </w:r>
            <w:r w:rsidR="00A41A0D" w:rsidRPr="005A05CD">
              <w:rPr>
                <w:rFonts w:ascii="Calibri" w:hAnsi="Calibri"/>
                <w:b/>
                <w:sz w:val="22"/>
                <w:szCs w:val="22"/>
                <w:lang w:eastAsia="en-US"/>
              </w:rPr>
              <w:t xml:space="preserve">indicate method for calculating </w:t>
            </w:r>
            <w:r w:rsidR="00A41A0D">
              <w:rPr>
                <w:rFonts w:ascii="Calibri" w:hAnsi="Calibri"/>
                <w:b/>
                <w:sz w:val="22"/>
                <w:szCs w:val="22"/>
                <w:lang w:eastAsia="en-US"/>
              </w:rPr>
              <w:t>the maximum number of contact hours one participant can earn (number of “nursing credits”)</w:t>
            </w:r>
            <w:r w:rsidRPr="00BE5E9F">
              <w:rPr>
                <w:rFonts w:ascii="Calibri" w:hAnsi="Calibri"/>
                <w:b/>
                <w:sz w:val="22"/>
                <w:szCs w:val="22"/>
                <w:lang w:eastAsia="en-US"/>
              </w:rPr>
              <w:t>:</w:t>
            </w:r>
          </w:p>
        </w:tc>
      </w:tr>
      <w:tr w:rsidR="00C07A20" w:rsidRPr="00BE5E9F"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auto"/>
              <w:left w:val="single" w:sz="4" w:space="0" w:color="auto"/>
              <w:bottom w:val="single" w:sz="4" w:space="0" w:color="auto"/>
              <w:right w:val="single" w:sz="4" w:space="0" w:color="auto"/>
            </w:tcBorders>
            <w:vAlign w:val="bottom"/>
          </w:tcPr>
          <w:p w:rsidR="00C07A20" w:rsidRPr="00BE5E9F" w:rsidRDefault="00C07A20" w:rsidP="003B0C2D">
            <w:pPr>
              <w:widowControl/>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9225"/>
              <w:rPr>
                <w:rFonts w:ascii="Calibri" w:hAnsi="Calibri" w:cs="Calibri"/>
                <w:b/>
                <w:color w:val="808080"/>
                <w:sz w:val="22"/>
                <w:szCs w:val="22"/>
                <w:lang w:eastAsia="en-US"/>
              </w:rPr>
            </w:pPr>
          </w:p>
        </w:tc>
        <w:tc>
          <w:tcPr>
            <w:tcW w:w="9450" w:type="dxa"/>
            <w:gridSpan w:val="9"/>
            <w:tcBorders>
              <w:top w:val="nil"/>
              <w:left w:val="single" w:sz="4" w:space="0" w:color="auto"/>
              <w:bottom w:val="nil"/>
              <w:right w:val="nil"/>
            </w:tcBorders>
            <w:vAlign w:val="bottom"/>
          </w:tcPr>
          <w:p w:rsidR="00C07A20" w:rsidRPr="00BE5E9F" w:rsidRDefault="00C07A20" w:rsidP="003B0C2D">
            <w:pPr>
              <w:widowControl/>
              <w:tabs>
                <w:tab w:val="left" w:pos="-18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3204"/>
              <w:rPr>
                <w:rFonts w:ascii="Calibri" w:hAnsi="Calibri" w:cs="Calibri"/>
                <w:sz w:val="22"/>
                <w:szCs w:val="22"/>
                <w:lang w:eastAsia="en-US"/>
              </w:rPr>
            </w:pPr>
            <w:r w:rsidRPr="00BE5E9F">
              <w:rPr>
                <w:rFonts w:ascii="Calibri" w:hAnsi="Calibri" w:cs="Calibri"/>
                <w:sz w:val="22"/>
                <w:szCs w:val="22"/>
                <w:lang w:eastAsia="en-US"/>
              </w:rPr>
              <w:t>Pilot study</w:t>
            </w:r>
          </w:p>
        </w:tc>
      </w:tr>
      <w:tr w:rsidR="00C07A20" w:rsidRPr="00BE5E9F"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auto"/>
              <w:left w:val="single" w:sz="4" w:space="0" w:color="auto"/>
              <w:bottom w:val="single" w:sz="4" w:space="0" w:color="auto"/>
              <w:right w:val="single" w:sz="4" w:space="0" w:color="auto"/>
            </w:tcBorders>
            <w:vAlign w:val="bottom"/>
          </w:tcPr>
          <w:p w:rsidR="00C07A20" w:rsidRPr="00BE5E9F" w:rsidRDefault="00C07A20" w:rsidP="003B0C2D">
            <w:pPr>
              <w:widowControl/>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9225"/>
              <w:rPr>
                <w:rFonts w:ascii="Calibri" w:hAnsi="Calibri" w:cs="Calibri"/>
                <w:b/>
                <w:color w:val="808080"/>
                <w:sz w:val="22"/>
                <w:szCs w:val="22"/>
                <w:lang w:eastAsia="en-US"/>
              </w:rPr>
            </w:pPr>
          </w:p>
        </w:tc>
        <w:tc>
          <w:tcPr>
            <w:tcW w:w="9450" w:type="dxa"/>
            <w:gridSpan w:val="9"/>
            <w:tcBorders>
              <w:top w:val="nil"/>
              <w:left w:val="single" w:sz="4" w:space="0" w:color="auto"/>
              <w:bottom w:val="nil"/>
              <w:right w:val="nil"/>
            </w:tcBorders>
            <w:vAlign w:val="bottom"/>
          </w:tcPr>
          <w:p w:rsidR="00C07A20" w:rsidRPr="00BE5E9F" w:rsidRDefault="00C07A20" w:rsidP="003B0C2D">
            <w:pPr>
              <w:widowControl/>
              <w:tabs>
                <w:tab w:val="left" w:pos="-180"/>
                <w:tab w:val="left" w:pos="1430"/>
                <w:tab w:val="left" w:pos="1584"/>
                <w:tab w:val="left" w:pos="2304"/>
                <w:tab w:val="left" w:pos="3024"/>
                <w:tab w:val="left" w:pos="3744"/>
                <w:tab w:val="left" w:pos="4464"/>
                <w:tab w:val="left" w:pos="5184"/>
                <w:tab w:val="left" w:pos="5904"/>
                <w:tab w:val="left" w:pos="6624"/>
                <w:tab w:val="left" w:pos="6830"/>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3114"/>
              <w:rPr>
                <w:rFonts w:ascii="Calibri" w:hAnsi="Calibri" w:cs="Calibri"/>
                <w:sz w:val="22"/>
                <w:szCs w:val="22"/>
                <w:lang w:eastAsia="en-US"/>
              </w:rPr>
            </w:pPr>
            <w:r w:rsidRPr="00BE5E9F">
              <w:rPr>
                <w:rFonts w:ascii="Calibri" w:hAnsi="Calibri" w:cs="Calibri"/>
                <w:sz w:val="22"/>
                <w:szCs w:val="22"/>
                <w:lang w:eastAsia="en-US"/>
              </w:rPr>
              <w:t>Historica</w:t>
            </w:r>
            <w:r>
              <w:rPr>
                <w:rFonts w:ascii="Calibri" w:hAnsi="Calibri" w:cs="Calibri"/>
                <w:sz w:val="22"/>
                <w:szCs w:val="22"/>
                <w:lang w:eastAsia="en-US"/>
              </w:rPr>
              <w:t>l data</w:t>
            </w:r>
          </w:p>
        </w:tc>
      </w:tr>
      <w:tr w:rsidR="00C07A20" w:rsidRPr="00BE5E9F"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auto"/>
              <w:left w:val="single" w:sz="4" w:space="0" w:color="auto"/>
              <w:bottom w:val="single" w:sz="4" w:space="0" w:color="auto"/>
              <w:right w:val="single" w:sz="4" w:space="0" w:color="auto"/>
            </w:tcBorders>
            <w:vAlign w:val="bottom"/>
          </w:tcPr>
          <w:p w:rsidR="00C07A20" w:rsidRPr="00BE5E9F" w:rsidRDefault="00C07A20" w:rsidP="003B0C2D">
            <w:pPr>
              <w:widowControl/>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9225"/>
              <w:rPr>
                <w:rFonts w:ascii="Calibri" w:hAnsi="Calibri" w:cs="Calibri"/>
                <w:b/>
                <w:color w:val="808080"/>
                <w:sz w:val="22"/>
                <w:szCs w:val="22"/>
                <w:lang w:eastAsia="en-US"/>
              </w:rPr>
            </w:pPr>
          </w:p>
        </w:tc>
        <w:tc>
          <w:tcPr>
            <w:tcW w:w="9450" w:type="dxa"/>
            <w:gridSpan w:val="9"/>
            <w:tcBorders>
              <w:top w:val="nil"/>
              <w:left w:val="single" w:sz="4" w:space="0" w:color="auto"/>
              <w:bottom w:val="nil"/>
              <w:right w:val="nil"/>
            </w:tcBorders>
            <w:vAlign w:val="bottom"/>
          </w:tcPr>
          <w:p w:rsidR="00C07A20" w:rsidRPr="00BE5E9F" w:rsidRDefault="00C07A20" w:rsidP="003B0C2D">
            <w:pPr>
              <w:widowControl/>
              <w:tabs>
                <w:tab w:val="left" w:pos="-180"/>
                <w:tab w:val="left" w:pos="107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3204"/>
              <w:rPr>
                <w:rFonts w:ascii="Calibri" w:hAnsi="Calibri" w:cs="Calibri"/>
                <w:sz w:val="22"/>
                <w:szCs w:val="22"/>
                <w:lang w:eastAsia="en-US"/>
              </w:rPr>
            </w:pPr>
            <w:r w:rsidRPr="00BE5E9F">
              <w:rPr>
                <w:rFonts w:ascii="Calibri" w:hAnsi="Calibri" w:cs="Calibri"/>
                <w:sz w:val="22"/>
                <w:szCs w:val="22"/>
                <w:lang w:eastAsia="en-US"/>
              </w:rPr>
              <w:t>Complexity of content</w:t>
            </w:r>
          </w:p>
        </w:tc>
      </w:tr>
      <w:tr w:rsidR="00665281" w:rsidRPr="00DF6110" w:rsidTr="00255D17">
        <w:trPr>
          <w:gridBefore w:val="1"/>
          <w:wBefore w:w="450" w:type="dxa"/>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665281" w:rsidRPr="00DF6110" w:rsidRDefault="00665281" w:rsidP="003B0C2D">
            <w:pPr>
              <w:rPr>
                <w:rFonts w:ascii="Calibri" w:hAnsi="Calibri"/>
                <w:b/>
                <w:snapToGrid w:val="0"/>
                <w:sz w:val="22"/>
                <w:szCs w:val="22"/>
              </w:rPr>
            </w:pPr>
          </w:p>
        </w:tc>
        <w:tc>
          <w:tcPr>
            <w:tcW w:w="2036" w:type="dxa"/>
            <w:tcBorders>
              <w:left w:val="single" w:sz="4" w:space="0" w:color="auto"/>
            </w:tcBorders>
            <w:shd w:val="clear" w:color="auto" w:fill="auto"/>
          </w:tcPr>
          <w:p w:rsidR="00665281" w:rsidRPr="00DF6110" w:rsidRDefault="00C07A20" w:rsidP="003B0C2D">
            <w:pPr>
              <w:ind w:left="489" w:hanging="475"/>
              <w:rPr>
                <w:rFonts w:ascii="Calibri" w:hAnsi="Calibri"/>
                <w:sz w:val="22"/>
                <w:szCs w:val="22"/>
              </w:rPr>
            </w:pPr>
            <w:r>
              <w:rPr>
                <w:rFonts w:ascii="Calibri" w:hAnsi="Calibri" w:cs="Calibri"/>
                <w:sz w:val="22"/>
                <w:szCs w:val="22"/>
                <w:lang w:eastAsia="en-US"/>
              </w:rPr>
              <w:t xml:space="preserve">Other: </w:t>
            </w:r>
            <w:r w:rsidRPr="00BE5E9F">
              <w:rPr>
                <w:rFonts w:ascii="Calibri" w:hAnsi="Calibri" w:cs="Calibri"/>
                <w:sz w:val="22"/>
                <w:szCs w:val="22"/>
                <w:lang w:eastAsia="en-US"/>
              </w:rPr>
              <w:t>(describe)</w:t>
            </w:r>
          </w:p>
        </w:tc>
        <w:tc>
          <w:tcPr>
            <w:tcW w:w="7414" w:type="dxa"/>
            <w:gridSpan w:val="8"/>
            <w:tcBorders>
              <w:bottom w:val="single" w:sz="4" w:space="0" w:color="auto"/>
            </w:tcBorders>
            <w:shd w:val="clear" w:color="auto" w:fill="auto"/>
          </w:tcPr>
          <w:p w:rsidR="00665281" w:rsidRPr="00DF6110" w:rsidRDefault="00665281" w:rsidP="003B0C2D">
            <w:pPr>
              <w:ind w:left="492" w:hanging="480"/>
              <w:rPr>
                <w:rFonts w:ascii="Calibri" w:hAnsi="Calibri"/>
                <w:b/>
                <w:snapToGrid w:val="0"/>
                <w:sz w:val="22"/>
                <w:szCs w:val="22"/>
              </w:rPr>
            </w:pPr>
          </w:p>
        </w:tc>
      </w:tr>
      <w:tr w:rsidR="00FA53D8" w:rsidRPr="00DF6110" w:rsidTr="00255D17">
        <w:trPr>
          <w:gridBefore w:val="1"/>
          <w:wBefore w:w="450" w:type="dxa"/>
          <w:trHeight w:val="242"/>
        </w:trPr>
        <w:tc>
          <w:tcPr>
            <w:tcW w:w="360" w:type="dxa"/>
            <w:shd w:val="clear" w:color="auto" w:fill="auto"/>
          </w:tcPr>
          <w:p w:rsidR="00FA53D8" w:rsidRPr="00DF6110" w:rsidRDefault="00FA53D8" w:rsidP="003B0C2D">
            <w:pPr>
              <w:rPr>
                <w:rFonts w:ascii="Calibri" w:hAnsi="Calibri"/>
                <w:b/>
                <w:snapToGrid w:val="0"/>
                <w:sz w:val="22"/>
                <w:szCs w:val="22"/>
              </w:rPr>
            </w:pPr>
          </w:p>
        </w:tc>
        <w:tc>
          <w:tcPr>
            <w:tcW w:w="4050" w:type="dxa"/>
            <w:gridSpan w:val="2"/>
            <w:tcBorders>
              <w:left w:val="nil"/>
            </w:tcBorders>
            <w:shd w:val="clear" w:color="auto" w:fill="auto"/>
          </w:tcPr>
          <w:p w:rsidR="00FA53D8" w:rsidRPr="00DF6110" w:rsidRDefault="00FA53D8" w:rsidP="003B0C2D">
            <w:pPr>
              <w:ind w:left="492" w:hanging="480"/>
              <w:rPr>
                <w:rFonts w:ascii="Calibri" w:hAnsi="Calibri"/>
                <w:snapToGrid w:val="0"/>
                <w:sz w:val="22"/>
                <w:szCs w:val="22"/>
                <w:u w:val="single"/>
              </w:rPr>
            </w:pPr>
            <w:r>
              <w:rPr>
                <w:rFonts w:ascii="Calibri" w:hAnsi="Calibri" w:cs="Calibri"/>
                <w:sz w:val="22"/>
                <w:szCs w:val="22"/>
                <w:lang w:eastAsia="en-US"/>
              </w:rPr>
              <w:t>Number of contact hours to be awarded:</w:t>
            </w:r>
            <w:r w:rsidR="00255D17">
              <w:rPr>
                <w:rFonts w:ascii="Calibri" w:hAnsi="Calibri" w:cs="Calibri"/>
                <w:sz w:val="22"/>
                <w:szCs w:val="22"/>
                <w:lang w:eastAsia="en-US"/>
              </w:rPr>
              <w:t>*</w:t>
            </w:r>
            <w:r>
              <w:rPr>
                <w:rFonts w:ascii="Calibri" w:hAnsi="Calibri" w:cs="Calibri"/>
                <w:sz w:val="22"/>
                <w:szCs w:val="22"/>
                <w:lang w:eastAsia="en-US"/>
              </w:rPr>
              <w:t xml:space="preserve">  </w:t>
            </w:r>
          </w:p>
        </w:tc>
        <w:tc>
          <w:tcPr>
            <w:tcW w:w="1316" w:type="dxa"/>
            <w:tcBorders>
              <w:bottom w:val="single" w:sz="4" w:space="0" w:color="auto"/>
            </w:tcBorders>
            <w:shd w:val="clear" w:color="auto" w:fill="auto"/>
          </w:tcPr>
          <w:p w:rsidR="00FA53D8" w:rsidRPr="00DF6110" w:rsidRDefault="00FA53D8" w:rsidP="003B0C2D">
            <w:pPr>
              <w:ind w:left="492" w:hanging="480"/>
              <w:rPr>
                <w:rFonts w:ascii="Calibri" w:hAnsi="Calibri"/>
                <w:snapToGrid w:val="0"/>
                <w:sz w:val="22"/>
                <w:szCs w:val="22"/>
                <w:u w:val="single"/>
              </w:rPr>
            </w:pPr>
          </w:p>
        </w:tc>
        <w:tc>
          <w:tcPr>
            <w:tcW w:w="4084" w:type="dxa"/>
            <w:gridSpan w:val="6"/>
            <w:shd w:val="clear" w:color="auto" w:fill="auto"/>
          </w:tcPr>
          <w:p w:rsidR="00FA53D8" w:rsidRPr="00DF6110" w:rsidRDefault="00FA53D8" w:rsidP="003B0C2D">
            <w:pPr>
              <w:ind w:left="492" w:hanging="480"/>
              <w:rPr>
                <w:rFonts w:ascii="Calibri" w:hAnsi="Calibri"/>
                <w:snapToGrid w:val="0"/>
                <w:sz w:val="22"/>
                <w:szCs w:val="22"/>
                <w:u w:val="single"/>
              </w:rPr>
            </w:pPr>
          </w:p>
        </w:tc>
      </w:tr>
      <w:tr w:rsidR="00CA71BF" w:rsidRPr="00DF6110" w:rsidTr="00255D17">
        <w:trPr>
          <w:gridBefore w:val="1"/>
          <w:wBefore w:w="450" w:type="dxa"/>
          <w:trHeight w:val="188"/>
        </w:trPr>
        <w:tc>
          <w:tcPr>
            <w:tcW w:w="360" w:type="dxa"/>
            <w:shd w:val="clear" w:color="auto" w:fill="auto"/>
          </w:tcPr>
          <w:p w:rsidR="00CA71BF" w:rsidRPr="00DF6110" w:rsidRDefault="00CA71BF" w:rsidP="00671081">
            <w:pPr>
              <w:rPr>
                <w:rFonts w:ascii="Calibri" w:hAnsi="Calibri"/>
                <w:b/>
                <w:snapToGrid w:val="0"/>
                <w:sz w:val="16"/>
                <w:szCs w:val="16"/>
              </w:rPr>
            </w:pPr>
          </w:p>
        </w:tc>
        <w:tc>
          <w:tcPr>
            <w:tcW w:w="9450" w:type="dxa"/>
            <w:gridSpan w:val="9"/>
            <w:tcBorders>
              <w:left w:val="nil"/>
            </w:tcBorders>
            <w:shd w:val="clear" w:color="auto" w:fill="auto"/>
          </w:tcPr>
          <w:p w:rsidR="00CA71BF" w:rsidRPr="00DF6110" w:rsidRDefault="00255D17" w:rsidP="00671081">
            <w:pPr>
              <w:ind w:left="492" w:hanging="480"/>
              <w:rPr>
                <w:rFonts w:ascii="Calibri" w:hAnsi="Calibri"/>
                <w:b/>
                <w:snapToGrid w:val="0"/>
                <w:sz w:val="16"/>
                <w:szCs w:val="16"/>
              </w:rPr>
            </w:pPr>
            <w:r>
              <w:rPr>
                <w:rFonts w:ascii="Calibri" w:hAnsi="Calibri" w:cs="Calibri"/>
                <w:i/>
                <w:sz w:val="22"/>
                <w:szCs w:val="22"/>
                <w:lang w:eastAsia="en-US"/>
              </w:rPr>
              <w:t>*</w:t>
            </w:r>
            <w:r w:rsidR="00CA71BF" w:rsidRPr="006A1799">
              <w:rPr>
                <w:rFonts w:ascii="Calibri" w:hAnsi="Calibri" w:cs="Calibri"/>
                <w:i/>
                <w:sz w:val="22"/>
                <w:szCs w:val="22"/>
                <w:lang w:eastAsia="en-US"/>
              </w:rPr>
              <w:t>This number goes on the certificate</w:t>
            </w:r>
            <w:r w:rsidR="00CA71BF">
              <w:rPr>
                <w:rFonts w:ascii="Calibri" w:hAnsi="Calibri" w:cs="Calibri"/>
                <w:i/>
                <w:sz w:val="22"/>
                <w:szCs w:val="22"/>
                <w:lang w:eastAsia="en-US"/>
              </w:rPr>
              <w:t xml:space="preserve"> and on Page 1 of this Activity Record Form.</w:t>
            </w:r>
          </w:p>
        </w:tc>
      </w:tr>
      <w:tr w:rsidR="00255D17" w:rsidRPr="00DF6110"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55D17" w:rsidRPr="00DF6110" w:rsidRDefault="00255D17" w:rsidP="00255D1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B</w:t>
            </w:r>
            <w:r w:rsidRPr="00DF6110">
              <w:rPr>
                <w:rFonts w:ascii="Calibri" w:hAnsi="Calibri" w:cs="Calibri"/>
                <w:b/>
                <w:sz w:val="22"/>
                <w:szCs w:val="22"/>
                <w:lang w:eastAsia="en-US"/>
              </w:rPr>
              <w:t>.</w:t>
            </w:r>
          </w:p>
        </w:tc>
        <w:tc>
          <w:tcPr>
            <w:tcW w:w="9810" w:type="dxa"/>
            <w:gridSpan w:val="10"/>
            <w:tcBorders>
              <w:top w:val="nil"/>
              <w:left w:val="nil"/>
              <w:bottom w:val="nil"/>
              <w:right w:val="nil"/>
            </w:tcBorders>
            <w:vAlign w:val="bottom"/>
          </w:tcPr>
          <w:p w:rsidR="00255D17" w:rsidRPr="00DF6110" w:rsidRDefault="00255D17" w:rsidP="00255D1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b/>
                <w:bCs/>
                <w:sz w:val="22"/>
                <w:szCs w:val="22"/>
              </w:rPr>
            </w:pPr>
            <w:r>
              <w:rPr>
                <w:rFonts w:ascii="Calibri" w:hAnsi="Calibri"/>
                <w:b/>
                <w:sz w:val="22"/>
                <w:szCs w:val="22"/>
                <w:lang w:eastAsia="en-US"/>
              </w:rPr>
              <w:t>“TOTAL HOURS OF INSTRUCTION” CALCULATION:</w:t>
            </w:r>
          </w:p>
        </w:tc>
      </w:tr>
      <w:tr w:rsidR="0055260C" w:rsidRPr="00DF6110" w:rsidTr="00255D17">
        <w:trPr>
          <w:gridBefore w:val="1"/>
          <w:wBefore w:w="450" w:type="dxa"/>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c>
          <w:tcPr>
            <w:tcW w:w="8010" w:type="dxa"/>
            <w:gridSpan w:val="8"/>
            <w:tcBorders>
              <w:left w:val="single" w:sz="4" w:space="0" w:color="auto"/>
            </w:tcBorders>
            <w:shd w:val="clear" w:color="auto" w:fill="auto"/>
          </w:tcPr>
          <w:p w:rsidR="0055260C" w:rsidRDefault="0055260C" w:rsidP="00671081">
            <w:pPr>
              <w:ind w:left="492" w:hanging="480"/>
              <w:rPr>
                <w:rFonts w:ascii="Calibri" w:hAnsi="Calibri"/>
                <w:b/>
                <w:sz w:val="22"/>
                <w:szCs w:val="22"/>
                <w:lang w:eastAsia="en-US"/>
              </w:rPr>
            </w:pPr>
            <w:r>
              <w:rPr>
                <w:rFonts w:ascii="Calibri" w:hAnsi="Calibri"/>
                <w:sz w:val="22"/>
                <w:szCs w:val="22"/>
                <w:lang w:eastAsia="en-US"/>
              </w:rPr>
              <w:t xml:space="preserve">Total minutes for </w:t>
            </w:r>
            <w:r>
              <w:rPr>
                <w:rFonts w:ascii="Calibri" w:hAnsi="Calibri"/>
                <w:sz w:val="22"/>
                <w:szCs w:val="22"/>
                <w:u w:val="single"/>
                <w:lang w:eastAsia="en-US"/>
              </w:rPr>
              <w:t>all</w:t>
            </w:r>
            <w:r>
              <w:rPr>
                <w:rFonts w:ascii="Calibri" w:hAnsi="Calibri"/>
                <w:sz w:val="22"/>
                <w:szCs w:val="22"/>
                <w:lang w:eastAsia="en-US"/>
              </w:rPr>
              <w:t xml:space="preserve"> sessions, including all breakout/ concurrent sessions, </w:t>
            </w:r>
            <w:r>
              <w:rPr>
                <w:rFonts w:ascii="Calibri" w:hAnsi="Calibri"/>
                <w:sz w:val="22"/>
                <w:szCs w:val="22"/>
                <w:u w:val="single"/>
                <w:lang w:eastAsia="en-US"/>
              </w:rPr>
              <w:t>if applicable</w:t>
            </w:r>
            <w:r>
              <w:rPr>
                <w:rFonts w:ascii="Calibri" w:hAnsi="Calibri"/>
                <w:sz w:val="22"/>
                <w:szCs w:val="22"/>
                <w:lang w:eastAsia="en-US"/>
              </w:rPr>
              <w:t>:</w:t>
            </w:r>
          </w:p>
        </w:tc>
        <w:tc>
          <w:tcPr>
            <w:tcW w:w="1440" w:type="dxa"/>
            <w:tcBorders>
              <w:bottom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r>
      <w:tr w:rsidR="0055260C" w:rsidRPr="00DF6110" w:rsidTr="00255D17">
        <w:trPr>
          <w:gridBefore w:val="1"/>
          <w:wBefore w:w="450" w:type="dxa"/>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c>
          <w:tcPr>
            <w:tcW w:w="6300" w:type="dxa"/>
            <w:gridSpan w:val="5"/>
            <w:tcBorders>
              <w:left w:val="single" w:sz="4" w:space="0" w:color="auto"/>
            </w:tcBorders>
            <w:shd w:val="clear" w:color="auto" w:fill="auto"/>
          </w:tcPr>
          <w:p w:rsidR="0055260C" w:rsidRDefault="0055260C" w:rsidP="00671081">
            <w:pPr>
              <w:ind w:left="492" w:hanging="480"/>
              <w:rPr>
                <w:rFonts w:ascii="Calibri" w:hAnsi="Calibri"/>
                <w:b/>
                <w:sz w:val="22"/>
                <w:szCs w:val="22"/>
                <w:lang w:eastAsia="en-US"/>
              </w:rPr>
            </w:pPr>
            <w:r>
              <w:rPr>
                <w:rFonts w:ascii="Calibri" w:hAnsi="Calibri"/>
                <w:sz w:val="22"/>
                <w:szCs w:val="22"/>
                <w:lang w:eastAsia="en-US"/>
              </w:rPr>
              <w:t>Divided by 60 = TOTAL HOURS OF instruction for this presentation:</w:t>
            </w:r>
            <w:r w:rsidR="00255D17">
              <w:rPr>
                <w:rFonts w:ascii="Calibri" w:hAnsi="Calibri"/>
                <w:sz w:val="22"/>
                <w:szCs w:val="22"/>
                <w:lang w:eastAsia="en-US"/>
              </w:rPr>
              <w:t>*</w:t>
            </w:r>
          </w:p>
        </w:tc>
        <w:tc>
          <w:tcPr>
            <w:tcW w:w="1440" w:type="dxa"/>
            <w:gridSpan w:val="2"/>
            <w:tcBorders>
              <w:bottom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c>
          <w:tcPr>
            <w:tcW w:w="1710" w:type="dxa"/>
            <w:gridSpan w:val="2"/>
            <w:shd w:val="clear" w:color="auto" w:fill="auto"/>
          </w:tcPr>
          <w:p w:rsidR="0055260C" w:rsidRDefault="0055260C" w:rsidP="00671081">
            <w:pPr>
              <w:ind w:left="492" w:hanging="480"/>
              <w:rPr>
                <w:rFonts w:ascii="Calibri" w:hAnsi="Calibri"/>
                <w:b/>
                <w:sz w:val="22"/>
                <w:szCs w:val="22"/>
                <w:lang w:eastAsia="en-US"/>
              </w:rPr>
            </w:pPr>
          </w:p>
        </w:tc>
      </w:tr>
      <w:tr w:rsidR="0055260C" w:rsidRPr="00DF6110" w:rsidTr="00255D17">
        <w:trPr>
          <w:gridBefore w:val="1"/>
          <w:wBefore w:w="450" w:type="dxa"/>
          <w:trHeight w:val="242"/>
        </w:trPr>
        <w:tc>
          <w:tcPr>
            <w:tcW w:w="360" w:type="dxa"/>
            <w:shd w:val="clear" w:color="auto" w:fill="auto"/>
          </w:tcPr>
          <w:p w:rsidR="0055260C" w:rsidRPr="00DF6110" w:rsidRDefault="0055260C" w:rsidP="00671081">
            <w:pPr>
              <w:rPr>
                <w:rFonts w:ascii="Calibri" w:hAnsi="Calibri"/>
                <w:b/>
                <w:snapToGrid w:val="0"/>
                <w:sz w:val="22"/>
                <w:szCs w:val="22"/>
              </w:rPr>
            </w:pPr>
          </w:p>
        </w:tc>
        <w:tc>
          <w:tcPr>
            <w:tcW w:w="9450" w:type="dxa"/>
            <w:gridSpan w:val="9"/>
            <w:tcBorders>
              <w:left w:val="nil"/>
            </w:tcBorders>
            <w:shd w:val="clear" w:color="auto" w:fill="auto"/>
          </w:tcPr>
          <w:p w:rsidR="0055260C" w:rsidRPr="00DF6110" w:rsidRDefault="00255D17" w:rsidP="00671081">
            <w:pPr>
              <w:ind w:left="492" w:hanging="480"/>
              <w:rPr>
                <w:rFonts w:ascii="Calibri" w:hAnsi="Calibri"/>
                <w:snapToGrid w:val="0"/>
                <w:sz w:val="22"/>
                <w:szCs w:val="22"/>
                <w:u w:val="single"/>
              </w:rPr>
            </w:pPr>
            <w:r>
              <w:rPr>
                <w:rFonts w:ascii="Calibri" w:hAnsi="Calibri" w:cs="Calibri"/>
                <w:i/>
                <w:sz w:val="22"/>
                <w:szCs w:val="22"/>
                <w:lang w:eastAsia="en-US"/>
              </w:rPr>
              <w:t>*</w:t>
            </w:r>
            <w:r w:rsidR="0055260C" w:rsidRPr="006A1799">
              <w:rPr>
                <w:rFonts w:ascii="Calibri" w:hAnsi="Calibri" w:cs="Calibri"/>
                <w:i/>
                <w:sz w:val="22"/>
                <w:szCs w:val="22"/>
                <w:lang w:eastAsia="en-US"/>
              </w:rPr>
              <w:t xml:space="preserve">This number goes on </w:t>
            </w:r>
            <w:r w:rsidR="0055260C">
              <w:rPr>
                <w:rFonts w:ascii="Calibri" w:hAnsi="Calibri" w:cs="Calibri"/>
                <w:i/>
                <w:sz w:val="22"/>
                <w:szCs w:val="22"/>
                <w:lang w:eastAsia="en-US"/>
              </w:rPr>
              <w:t>Page 1 of this Activity Record Form.</w:t>
            </w:r>
          </w:p>
        </w:tc>
      </w:tr>
      <w:tr w:rsidR="00FB2A92" w:rsidRPr="00DF6110" w:rsidTr="00FB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FB2A92" w:rsidRPr="00DF6110" w:rsidRDefault="00FB2A92"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bookmarkStart w:id="4" w:name="_Hlk503188702"/>
            <w:r>
              <w:rPr>
                <w:rFonts w:ascii="Calibri" w:hAnsi="Calibri" w:cs="Calibri"/>
                <w:b/>
                <w:sz w:val="22"/>
                <w:szCs w:val="22"/>
                <w:lang w:eastAsia="en-US"/>
              </w:rPr>
              <w:t>C</w:t>
            </w:r>
            <w:r w:rsidRPr="00DF6110">
              <w:rPr>
                <w:rFonts w:ascii="Calibri" w:hAnsi="Calibri" w:cs="Calibri"/>
                <w:b/>
                <w:sz w:val="22"/>
                <w:szCs w:val="22"/>
                <w:lang w:eastAsia="en-US"/>
              </w:rPr>
              <w:t>.</w:t>
            </w:r>
          </w:p>
        </w:tc>
        <w:tc>
          <w:tcPr>
            <w:tcW w:w="360" w:type="dxa"/>
            <w:tcBorders>
              <w:top w:val="nil"/>
              <w:left w:val="nil"/>
              <w:bottom w:val="nil"/>
              <w:right w:val="nil"/>
            </w:tcBorders>
            <w:vAlign w:val="bottom"/>
          </w:tcPr>
          <w:p w:rsidR="00FB2A92" w:rsidRPr="00DF6110" w:rsidRDefault="00EE6640"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b/>
                <w:bCs/>
                <w:sz w:val="22"/>
                <w:szCs w:val="22"/>
              </w:rPr>
            </w:pPr>
            <w:r>
              <w:rPr>
                <w:rFonts w:ascii="Calibri" w:hAnsi="Calibri" w:cs="Calibri"/>
                <w:b/>
                <w:noProof/>
                <w:sz w:val="22"/>
                <w:szCs w:val="22"/>
                <w:lang w:eastAsia="en-US"/>
              </w:rPr>
              <w:pict>
                <v:shape id="_x0000_i1030" type="#_x0000_t75" alt="" style="width:13.8pt;height:13.8pt;mso-width-percent:0;mso-height-percent:0;mso-width-percent:0;mso-height-percent:0">
                  <v:imagedata croptop="-65520f" cropbottom="65520f"/>
                </v:shape>
              </w:pict>
            </w:r>
          </w:p>
        </w:tc>
        <w:tc>
          <w:tcPr>
            <w:tcW w:w="9450" w:type="dxa"/>
            <w:gridSpan w:val="9"/>
            <w:tcBorders>
              <w:top w:val="nil"/>
              <w:left w:val="nil"/>
              <w:bottom w:val="nil"/>
              <w:right w:val="nil"/>
            </w:tcBorders>
            <w:vAlign w:val="bottom"/>
          </w:tcPr>
          <w:p w:rsidR="00FB2A92" w:rsidRDefault="00E12A6F"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b/>
                <w:sz w:val="22"/>
                <w:szCs w:val="22"/>
              </w:rPr>
            </w:pPr>
            <w:r w:rsidRPr="00DF6110">
              <w:rPr>
                <w:rFonts w:ascii="Calibri" w:hAnsi="Calibri"/>
                <w:b/>
                <w:sz w:val="22"/>
                <w:szCs w:val="22"/>
              </w:rPr>
              <w:t xml:space="preserve">ATTACH AN AGENDA FOR </w:t>
            </w:r>
            <w:r w:rsidRPr="00DF6110">
              <w:rPr>
                <w:rFonts w:ascii="Calibri" w:hAnsi="Calibri"/>
                <w:b/>
                <w:sz w:val="22"/>
                <w:szCs w:val="22"/>
                <w:u w:val="single"/>
              </w:rPr>
              <w:t>THE ENTIRE ACTIVITY</w:t>
            </w:r>
            <w:r w:rsidRPr="00DF6110">
              <w:rPr>
                <w:rFonts w:ascii="Calibri" w:hAnsi="Calibri"/>
                <w:b/>
                <w:sz w:val="22"/>
                <w:szCs w:val="22"/>
              </w:rPr>
              <w:t xml:space="preserve"> (ALL SESSIONS) TO THIS ACTIVITY RECORD FORM</w:t>
            </w:r>
            <w:r w:rsidRPr="00DF6110">
              <w:rPr>
                <w:rFonts w:ascii="Calibri" w:hAnsi="Calibri"/>
                <w:sz w:val="22"/>
                <w:szCs w:val="22"/>
              </w:rPr>
              <w:t xml:space="preserve"> </w:t>
            </w:r>
            <w:r w:rsidRPr="00DF6110">
              <w:rPr>
                <w:rFonts w:ascii="Calibri" w:hAnsi="Calibri"/>
                <w:b/>
                <w:sz w:val="22"/>
                <w:szCs w:val="22"/>
              </w:rPr>
              <w:t xml:space="preserve">(including </w:t>
            </w:r>
            <w:r w:rsidR="0093437B">
              <w:rPr>
                <w:rFonts w:ascii="Calibri" w:hAnsi="Calibri"/>
                <w:b/>
                <w:sz w:val="22"/>
                <w:szCs w:val="22"/>
              </w:rPr>
              <w:t xml:space="preserve">all </w:t>
            </w:r>
            <w:r w:rsidRPr="00DF6110">
              <w:rPr>
                <w:rFonts w:ascii="Calibri" w:hAnsi="Calibri"/>
                <w:b/>
                <w:sz w:val="22"/>
                <w:szCs w:val="22"/>
              </w:rPr>
              <w:t>concurrent sessions)</w:t>
            </w:r>
            <w:r w:rsidR="00F5727C">
              <w:rPr>
                <w:rFonts w:ascii="Calibri" w:hAnsi="Calibri"/>
                <w:b/>
                <w:sz w:val="22"/>
                <w:szCs w:val="22"/>
              </w:rPr>
              <w:t xml:space="preserve"> if the activity is </w:t>
            </w:r>
            <w:r w:rsidR="008B21F9" w:rsidRPr="00AA2820">
              <w:rPr>
                <w:rFonts w:ascii="Calibri" w:hAnsi="Calibri"/>
                <w:b/>
                <w:sz w:val="22"/>
                <w:szCs w:val="22"/>
                <w:highlight w:val="yellow"/>
              </w:rPr>
              <w:t>2</w:t>
            </w:r>
            <w:r w:rsidR="00F5727C">
              <w:rPr>
                <w:rFonts w:ascii="Calibri" w:hAnsi="Calibri"/>
                <w:b/>
                <w:sz w:val="22"/>
                <w:szCs w:val="22"/>
              </w:rPr>
              <w:t xml:space="preserve"> or more hours in length</w:t>
            </w:r>
            <w:r w:rsidRPr="00DF6110">
              <w:rPr>
                <w:rFonts w:ascii="Calibri" w:hAnsi="Calibri"/>
                <w:b/>
                <w:sz w:val="22"/>
                <w:szCs w:val="22"/>
              </w:rPr>
              <w:t xml:space="preserve">. </w:t>
            </w:r>
            <w:r>
              <w:rPr>
                <w:rFonts w:ascii="Calibri" w:hAnsi="Calibri"/>
                <w:b/>
                <w:sz w:val="22"/>
                <w:szCs w:val="22"/>
              </w:rPr>
              <w:t xml:space="preserve"> </w:t>
            </w:r>
          </w:p>
          <w:p w:rsidR="00EE394E" w:rsidRPr="00DF6110" w:rsidRDefault="00EE394E" w:rsidP="00601CAA">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r>
              <w:rPr>
                <w:rFonts w:ascii="Calibri" w:hAnsi="Calibri" w:cs="Calibri"/>
                <w:sz w:val="22"/>
                <w:szCs w:val="22"/>
                <w:lang w:eastAsia="en-US"/>
              </w:rPr>
              <w:t>If awarding contact hours for partial attendance, clearly indicate which sessions are being offered for nursing contact hours and which are not.</w:t>
            </w:r>
          </w:p>
        </w:tc>
      </w:tr>
      <w:tr w:rsidR="00E12A6F" w:rsidRPr="00DF6110" w:rsidTr="00FB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E12A6F" w:rsidRDefault="00E12A6F"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D.</w:t>
            </w:r>
          </w:p>
        </w:tc>
        <w:tc>
          <w:tcPr>
            <w:tcW w:w="360" w:type="dxa"/>
            <w:tcBorders>
              <w:top w:val="nil"/>
              <w:left w:val="nil"/>
              <w:bottom w:val="nil"/>
              <w:right w:val="nil"/>
            </w:tcBorders>
            <w:vAlign w:val="bottom"/>
          </w:tcPr>
          <w:p w:rsidR="00E12A6F" w:rsidRPr="00DF6110" w:rsidRDefault="00EE6640"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cs="Calibri"/>
                <w:b/>
                <w:sz w:val="22"/>
                <w:szCs w:val="22"/>
                <w:lang w:eastAsia="en-US"/>
              </w:rPr>
            </w:pPr>
            <w:r>
              <w:rPr>
                <w:rFonts w:ascii="Calibri" w:hAnsi="Calibri" w:cs="Calibri"/>
                <w:b/>
                <w:noProof/>
                <w:sz w:val="22"/>
                <w:szCs w:val="22"/>
                <w:lang w:eastAsia="en-US"/>
              </w:rPr>
              <w:pict>
                <v:shape id="_x0000_i1029" type="#_x0000_t75" alt="" style="width:13.8pt;height:13.8pt;mso-width-percent:0;mso-height-percent:0;mso-width-percent:0;mso-height-percent:0">
                  <v:imagedata croptop="-65520f" cropbottom="65520f"/>
                </v:shape>
              </w:pict>
            </w:r>
          </w:p>
        </w:tc>
        <w:tc>
          <w:tcPr>
            <w:tcW w:w="9450" w:type="dxa"/>
            <w:gridSpan w:val="9"/>
            <w:tcBorders>
              <w:top w:val="nil"/>
              <w:left w:val="nil"/>
              <w:bottom w:val="nil"/>
              <w:right w:val="nil"/>
            </w:tcBorders>
            <w:vAlign w:val="bottom"/>
          </w:tcPr>
          <w:p w:rsidR="00601CAA" w:rsidRPr="00DF6110" w:rsidRDefault="00601CAA" w:rsidP="00601CA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ind w:right="-108"/>
              <w:rPr>
                <w:rFonts w:ascii="Calibri" w:hAnsi="Calibri"/>
                <w:b/>
                <w:sz w:val="22"/>
                <w:szCs w:val="22"/>
              </w:rPr>
            </w:pPr>
            <w:r w:rsidRPr="00DF6110">
              <w:rPr>
                <w:rFonts w:ascii="Calibri" w:hAnsi="Calibri"/>
                <w:b/>
                <w:sz w:val="22"/>
                <w:szCs w:val="22"/>
              </w:rPr>
              <w:t>ATTACH A CERTIFICATE OR OTHER DOCUMENT INDICATING SUCCESSFUL COMPLETION OF THE LEARNER TO THIS ACTIVITY RECORD FORM.</w:t>
            </w:r>
          </w:p>
          <w:p w:rsidR="00E12A6F" w:rsidRPr="00601CAA" w:rsidRDefault="00601CAA" w:rsidP="00601CAA">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r w:rsidRPr="00601CAA">
              <w:rPr>
                <w:rFonts w:ascii="Calibri" w:hAnsi="Calibri"/>
                <w:sz w:val="22"/>
                <w:szCs w:val="22"/>
              </w:rPr>
              <w:t xml:space="preserve">Certificate includes title and date of activity; name and address (web address acceptable) of Provider; number of contact hours awarded; participant name (or space for); and approval statement.  </w:t>
            </w:r>
          </w:p>
        </w:tc>
      </w:tr>
      <w:bookmarkEnd w:id="4"/>
    </w:tbl>
    <w:p w:rsidR="00FA53D8" w:rsidRDefault="00FA53D8"/>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360"/>
        <w:gridCol w:w="9450"/>
      </w:tblGrid>
      <w:tr w:rsidR="00601CAA" w:rsidRPr="007F563A" w:rsidTr="00A82799">
        <w:tc>
          <w:tcPr>
            <w:tcW w:w="10260" w:type="dxa"/>
            <w:gridSpan w:val="3"/>
            <w:tcBorders>
              <w:top w:val="nil"/>
              <w:bottom w:val="nil"/>
            </w:tcBorders>
            <w:shd w:val="clear" w:color="auto" w:fill="BFBFBF"/>
          </w:tcPr>
          <w:p w:rsidR="00601CAA" w:rsidRDefault="00601CAA" w:rsidP="00601CAA">
            <w:pPr>
              <w:rPr>
                <w:rFonts w:ascii="Calibri" w:hAnsi="Calibri" w:cs="Calibri"/>
                <w:b/>
              </w:rPr>
            </w:pPr>
            <w:r>
              <w:rPr>
                <w:rFonts w:ascii="Calibri" w:hAnsi="Calibri" w:cs="Calibri"/>
                <w:b/>
              </w:rPr>
              <w:t>REQUIRED INFORMATION PROVIDED TO LEARNERS</w:t>
            </w:r>
          </w:p>
          <w:p w:rsidR="00601CAA" w:rsidRPr="00601CAA" w:rsidRDefault="00601CAA" w:rsidP="009C6071">
            <w:pPr>
              <w:rPr>
                <w:rFonts w:ascii="Calibri" w:hAnsi="Calibri" w:cs="Calibri"/>
                <w:b/>
              </w:rPr>
            </w:pPr>
            <w:r>
              <w:rPr>
                <w:rFonts w:ascii="Calibri" w:hAnsi="Calibri" w:cs="Calibri"/>
                <w:b/>
                <w:sz w:val="20"/>
                <w:szCs w:val="20"/>
              </w:rPr>
              <w:t xml:space="preserve">NOTE:  </w:t>
            </w:r>
            <w:r w:rsidRPr="0006589A">
              <w:rPr>
                <w:rFonts w:ascii="Calibri" w:hAnsi="Calibri" w:cs="Calibri"/>
                <w:sz w:val="20"/>
                <w:szCs w:val="20"/>
              </w:rPr>
              <w:t>Required information must be provided to learners BEFORE the learning activity.</w:t>
            </w:r>
            <w:r>
              <w:rPr>
                <w:rFonts w:ascii="Calibri" w:hAnsi="Calibri" w:cs="Calibri"/>
                <w:b/>
                <w:sz w:val="20"/>
                <w:szCs w:val="20"/>
              </w:rPr>
              <w:t xml:space="preserve">  </w:t>
            </w:r>
          </w:p>
        </w:tc>
      </w:tr>
      <w:tr w:rsidR="00601CAA" w:rsidRPr="007F563A" w:rsidTr="00A82799">
        <w:tc>
          <w:tcPr>
            <w:tcW w:w="450" w:type="dxa"/>
            <w:tcBorders>
              <w:top w:val="nil"/>
              <w:bottom w:val="nil"/>
              <w:right w:val="nil"/>
            </w:tcBorders>
            <w:shd w:val="clear" w:color="auto" w:fill="auto"/>
          </w:tcPr>
          <w:p w:rsidR="00601CAA" w:rsidRPr="00B02DF6" w:rsidRDefault="00601CAA" w:rsidP="009C6071">
            <w:pPr>
              <w:spacing w:before="120"/>
              <w:rPr>
                <w:rFonts w:ascii="Calibri" w:hAnsi="Calibri"/>
                <w:b/>
                <w:sz w:val="22"/>
                <w:szCs w:val="22"/>
              </w:rPr>
            </w:pPr>
            <w:r w:rsidRPr="00B02DF6">
              <w:rPr>
                <w:rFonts w:ascii="Calibri" w:hAnsi="Calibri"/>
                <w:b/>
                <w:sz w:val="22"/>
                <w:szCs w:val="22"/>
              </w:rPr>
              <w:t>A.</w:t>
            </w:r>
          </w:p>
        </w:tc>
        <w:tc>
          <w:tcPr>
            <w:tcW w:w="9810" w:type="dxa"/>
            <w:gridSpan w:val="2"/>
            <w:tcBorders>
              <w:top w:val="nil"/>
              <w:left w:val="nil"/>
              <w:bottom w:val="nil"/>
            </w:tcBorders>
            <w:shd w:val="clear" w:color="auto" w:fill="auto"/>
          </w:tcPr>
          <w:p w:rsidR="008B21F9" w:rsidRPr="007F563A" w:rsidRDefault="00A82799" w:rsidP="009C6071">
            <w:pPr>
              <w:spacing w:before="120"/>
              <w:rPr>
                <w:rFonts w:ascii="Calibri" w:hAnsi="Calibri"/>
                <w:b/>
                <w:sz w:val="22"/>
                <w:szCs w:val="22"/>
              </w:rPr>
            </w:pPr>
            <w:r w:rsidRPr="00A82799">
              <w:rPr>
                <w:rFonts w:ascii="Calibri" w:hAnsi="Calibri"/>
                <w:b/>
                <w:sz w:val="22"/>
                <w:szCs w:val="22"/>
              </w:rPr>
              <w:t xml:space="preserve">The following information must be listed on the </w:t>
            </w:r>
            <w:r w:rsidRPr="00A82799">
              <w:rPr>
                <w:rFonts w:ascii="Calibri" w:hAnsi="Calibri"/>
                <w:b/>
                <w:sz w:val="22"/>
                <w:szCs w:val="22"/>
                <w:u w:val="single"/>
              </w:rPr>
              <w:t>Promotional Material or on the Pre-session Disclosures</w:t>
            </w:r>
            <w:r w:rsidRPr="00A82799">
              <w:rPr>
                <w:rFonts w:ascii="Calibri" w:hAnsi="Calibri"/>
                <w:b/>
                <w:sz w:val="22"/>
                <w:szCs w:val="22"/>
              </w:rPr>
              <w:t xml:space="preserve"> (PPT Slide, Handout, Poster [visible and readable]</w:t>
            </w:r>
            <w:r w:rsidR="00F5727C">
              <w:rPr>
                <w:rFonts w:ascii="Calibri" w:hAnsi="Calibri"/>
                <w:b/>
                <w:sz w:val="22"/>
                <w:szCs w:val="22"/>
              </w:rPr>
              <w:t>)</w:t>
            </w:r>
            <w:r w:rsidRPr="00A82799">
              <w:rPr>
                <w:rFonts w:ascii="Calibri" w:hAnsi="Calibri"/>
                <w:b/>
                <w:sz w:val="22"/>
                <w:szCs w:val="22"/>
              </w:rPr>
              <w:t>.</w:t>
            </w:r>
          </w:p>
        </w:tc>
      </w:tr>
      <w:tr w:rsidR="00993141"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93141" w:rsidRPr="00DF6110" w:rsidRDefault="00993141"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5" w:name="_Hlk500854990"/>
            <w:bookmarkEnd w:id="2"/>
          </w:p>
        </w:tc>
        <w:tc>
          <w:tcPr>
            <w:tcW w:w="360" w:type="dxa"/>
            <w:tcBorders>
              <w:top w:val="single" w:sz="4" w:space="0" w:color="000000"/>
              <w:left w:val="single" w:sz="4" w:space="0" w:color="000000"/>
              <w:bottom w:val="single" w:sz="4" w:space="0" w:color="000000"/>
              <w:right w:val="single" w:sz="4" w:space="0" w:color="000000"/>
            </w:tcBorders>
          </w:tcPr>
          <w:p w:rsidR="00993141" w:rsidRPr="00DF6110" w:rsidRDefault="00993141"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993141" w:rsidRPr="00DF6110" w:rsidRDefault="00993141" w:rsidP="0099314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Name of Provider orga</w:t>
            </w:r>
            <w:r w:rsidR="00783407">
              <w:rPr>
                <w:rFonts w:ascii="Calibri" w:hAnsi="Calibri" w:cs="Calibri"/>
                <w:sz w:val="22"/>
                <w:szCs w:val="22"/>
              </w:rPr>
              <w:t>nization awarding contact hours</w:t>
            </w:r>
          </w:p>
        </w:tc>
      </w:tr>
      <w:tr w:rsidR="00993141"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93141" w:rsidRPr="00DF6110" w:rsidRDefault="00993141"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993141" w:rsidRPr="00DF6110" w:rsidRDefault="00993141"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993141" w:rsidRPr="00DF6110" w:rsidRDefault="005076F3" w:rsidP="005076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Approval</w:t>
            </w:r>
            <w:r w:rsidR="00993141" w:rsidRPr="00DF6110">
              <w:rPr>
                <w:rFonts w:ascii="Calibri" w:hAnsi="Calibri" w:cs="Calibri"/>
                <w:sz w:val="22"/>
                <w:szCs w:val="22"/>
              </w:rPr>
              <w:t xml:space="preserve"> statement of Provider awarding contact hours (must be on at least one promotional </w:t>
            </w:r>
            <w:r w:rsidR="00783407">
              <w:rPr>
                <w:rFonts w:ascii="Calibri" w:hAnsi="Calibri" w:cs="Calibri"/>
                <w:sz w:val="22"/>
                <w:szCs w:val="22"/>
              </w:rPr>
              <w:t>document provided to learners)</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A82799">
              <w:rPr>
                <w:rFonts w:ascii="Calibri" w:hAnsi="Calibri" w:cs="Calibri"/>
                <w:sz w:val="22"/>
                <w:szCs w:val="22"/>
              </w:rPr>
              <w:t>Criteria for awarding contact hours (successful completion requirements)</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cs="Calibri"/>
                <w:sz w:val="22"/>
                <w:szCs w:val="22"/>
              </w:rPr>
              <w:t>Presence or absence of conflicts of interest for everyone in a position to control activity content (planners, presenters, authors, content reviewers, other faculty)</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A82799">
              <w:rPr>
                <w:rFonts w:ascii="Calibri" w:hAnsi="Calibri" w:cs="Calibri"/>
                <w:sz w:val="22"/>
                <w:szCs w:val="22"/>
              </w:rPr>
              <w:t>If applicable, joint-provider statement</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cs="Calibri"/>
                <w:sz w:val="22"/>
                <w:szCs w:val="22"/>
              </w:rPr>
              <w:t>If applicable, commercial support information (names of commercial supporters – NO LOGOS)</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cs="Calibri"/>
                <w:sz w:val="22"/>
                <w:szCs w:val="22"/>
              </w:rPr>
              <w:t>For enduring materials ONLY, the date that contact hours will no longer be offered for the activity (“Expiration Date”)</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B</w:t>
            </w:r>
            <w:r w:rsidRPr="00DF6110">
              <w:rPr>
                <w:rFonts w:ascii="Calibri" w:hAnsi="Calibri" w:cs="Calibri"/>
                <w:b/>
                <w:sz w:val="22"/>
                <w:szCs w:val="22"/>
                <w:lang w:eastAsia="en-US"/>
              </w:rPr>
              <w:t>.</w:t>
            </w:r>
          </w:p>
        </w:tc>
        <w:tc>
          <w:tcPr>
            <w:tcW w:w="360" w:type="dxa"/>
            <w:tcBorders>
              <w:top w:val="nil"/>
              <w:left w:val="nil"/>
              <w:bottom w:val="nil"/>
              <w:right w:val="nil"/>
            </w:tcBorders>
            <w:vAlign w:val="bottom"/>
          </w:tcPr>
          <w:p w:rsidR="00A82799" w:rsidRPr="00DF6110" w:rsidRDefault="00EE6640"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Pr>
                <w:rFonts w:ascii="Calibri" w:hAnsi="Calibri" w:cs="Calibri"/>
                <w:b/>
                <w:noProof/>
                <w:sz w:val="22"/>
                <w:szCs w:val="22"/>
                <w:lang w:eastAsia="en-US"/>
              </w:rPr>
              <w:pict>
                <v:shape id="_x0000_i1028" type="#_x0000_t75" alt="" style="width:13.8pt;height:13.8pt;mso-width-percent:0;mso-height-percent:0;mso-width-percent:0;mso-height-percent:0">
                  <v:imagedata croptop="-65520f" cropbottom="65520f"/>
                </v:shape>
              </w:pict>
            </w:r>
          </w:p>
        </w:tc>
        <w:tc>
          <w:tcPr>
            <w:tcW w:w="9450" w:type="dxa"/>
            <w:tcBorders>
              <w:top w:val="nil"/>
              <w:left w:val="nil"/>
              <w:bottom w:val="nil"/>
              <w:right w:val="nil"/>
            </w:tcBorders>
            <w:vAlign w:val="bottom"/>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sidRPr="00A82799">
              <w:rPr>
                <w:rFonts w:ascii="Calibri" w:hAnsi="Calibri"/>
                <w:b/>
                <w:sz w:val="22"/>
                <w:szCs w:val="22"/>
              </w:rPr>
              <w:t>ATTACH PROMOTIONAL MATERIALS and/or PRE-SESSION DISCLOSURES for the learning activity (brochure, website info, social media, e-blast, etc.) to demonstrate that all applicable information above was communicated to the learners prior to the learning activity.</w:t>
            </w:r>
          </w:p>
        </w:tc>
      </w:tr>
    </w:tbl>
    <w:p w:rsidR="000F66CF" w:rsidRDefault="000F66CF" w:rsidP="003723E2">
      <w:pPr>
        <w:tabs>
          <w:tab w:val="left" w:pos="360"/>
        </w:tabs>
        <w:rPr>
          <w:rFonts w:ascii="Calibri" w:hAnsi="Calibri"/>
          <w:b/>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360"/>
        <w:gridCol w:w="1890"/>
        <w:gridCol w:w="7560"/>
      </w:tblGrid>
      <w:tr w:rsidR="00601CAA" w:rsidRPr="007F563A" w:rsidTr="009C6071">
        <w:tc>
          <w:tcPr>
            <w:tcW w:w="10260" w:type="dxa"/>
            <w:gridSpan w:val="4"/>
            <w:tcBorders>
              <w:top w:val="nil"/>
              <w:bottom w:val="nil"/>
            </w:tcBorders>
            <w:shd w:val="clear" w:color="auto" w:fill="BFBFBF"/>
          </w:tcPr>
          <w:bookmarkEnd w:id="5"/>
          <w:p w:rsidR="00601CAA" w:rsidRPr="00601CAA" w:rsidRDefault="00601CAA" w:rsidP="009C6071">
            <w:pPr>
              <w:rPr>
                <w:rFonts w:ascii="Calibri" w:hAnsi="Calibri" w:cs="Calibri"/>
                <w:b/>
              </w:rPr>
            </w:pPr>
            <w:r>
              <w:rPr>
                <w:rFonts w:ascii="Calibri" w:hAnsi="Calibri" w:cs="Calibri"/>
                <w:b/>
              </w:rPr>
              <w:t>EVALUATION STRATEGIES</w:t>
            </w:r>
          </w:p>
        </w:tc>
      </w:tr>
      <w:tr w:rsidR="00601CAA" w:rsidRPr="007F563A" w:rsidTr="009C6071">
        <w:tc>
          <w:tcPr>
            <w:tcW w:w="10260" w:type="dxa"/>
            <w:gridSpan w:val="4"/>
            <w:tcBorders>
              <w:top w:val="nil"/>
              <w:bottom w:val="nil"/>
            </w:tcBorders>
            <w:shd w:val="clear" w:color="auto" w:fill="auto"/>
          </w:tcPr>
          <w:p w:rsidR="00601CAA" w:rsidRPr="00DF6110" w:rsidRDefault="00601CAA" w:rsidP="009C6071">
            <w:pPr>
              <w:spacing w:before="120"/>
              <w:rPr>
                <w:rFonts w:ascii="Calibri" w:hAnsi="Calibri"/>
                <w:b/>
                <w:sz w:val="22"/>
                <w:szCs w:val="22"/>
              </w:rPr>
            </w:pPr>
            <w:r w:rsidRPr="00DF6110">
              <w:rPr>
                <w:rFonts w:ascii="Calibri" w:hAnsi="Calibri"/>
                <w:b/>
                <w:sz w:val="22"/>
                <w:szCs w:val="22"/>
              </w:rPr>
              <w:t>How will you evaluate the learning activity (</w:t>
            </w:r>
            <w:r w:rsidRPr="005076F3">
              <w:rPr>
                <w:rFonts w:ascii="Calibri" w:hAnsi="Calibri"/>
                <w:b/>
                <w:sz w:val="22"/>
                <w:szCs w:val="22"/>
              </w:rPr>
              <w:t xml:space="preserve">to show evidence that </w:t>
            </w:r>
            <w:r w:rsidR="0093437B">
              <w:rPr>
                <w:rFonts w:ascii="Calibri" w:hAnsi="Calibri"/>
                <w:b/>
                <w:sz w:val="22"/>
                <w:szCs w:val="22"/>
              </w:rPr>
              <w:t xml:space="preserve">a </w:t>
            </w:r>
            <w:r w:rsidRPr="005076F3">
              <w:rPr>
                <w:rFonts w:ascii="Calibri" w:hAnsi="Calibri"/>
                <w:b/>
                <w:sz w:val="22"/>
                <w:szCs w:val="22"/>
              </w:rPr>
              <w:t xml:space="preserve">change in </w:t>
            </w:r>
            <w:r w:rsidR="0093437B">
              <w:rPr>
                <w:rFonts w:ascii="Calibri" w:hAnsi="Calibri"/>
                <w:b/>
                <w:sz w:val="22"/>
                <w:szCs w:val="22"/>
              </w:rPr>
              <w:t xml:space="preserve">participant </w:t>
            </w:r>
            <w:r w:rsidRPr="005076F3">
              <w:rPr>
                <w:rFonts w:ascii="Calibri" w:hAnsi="Calibri"/>
                <w:b/>
                <w:sz w:val="22"/>
                <w:szCs w:val="22"/>
              </w:rPr>
              <w:t>knowledge, skills, and/or practice</w:t>
            </w:r>
            <w:r w:rsidR="0093437B">
              <w:rPr>
                <w:rFonts w:ascii="Calibri" w:hAnsi="Calibri"/>
                <w:b/>
                <w:sz w:val="22"/>
                <w:szCs w:val="22"/>
              </w:rPr>
              <w:t xml:space="preserve"> </w:t>
            </w:r>
            <w:r w:rsidR="0093437B" w:rsidRPr="005076F3">
              <w:rPr>
                <w:rFonts w:ascii="Calibri" w:hAnsi="Calibri"/>
                <w:b/>
                <w:sz w:val="22"/>
                <w:szCs w:val="22"/>
              </w:rPr>
              <w:t>was assessed</w:t>
            </w:r>
            <w:r w:rsidRPr="005076F3">
              <w:rPr>
                <w:rFonts w:ascii="Calibri" w:hAnsi="Calibri"/>
                <w:b/>
                <w:sz w:val="22"/>
                <w:szCs w:val="22"/>
              </w:rPr>
              <w:t>)?</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C83C9B" w:rsidRPr="00DF6110" w:rsidRDefault="00C83C9B" w:rsidP="00601CA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sidRPr="00DF6110">
              <w:rPr>
                <w:rFonts w:ascii="Calibri" w:hAnsi="Calibri" w:cs="Calibri"/>
                <w:b/>
                <w:sz w:val="22"/>
                <w:szCs w:val="22"/>
                <w:lang w:eastAsia="en-US"/>
              </w:rPr>
              <w:t>A.</w:t>
            </w:r>
          </w:p>
        </w:tc>
        <w:tc>
          <w:tcPr>
            <w:tcW w:w="9810" w:type="dxa"/>
            <w:gridSpan w:val="3"/>
            <w:tcBorders>
              <w:top w:val="nil"/>
              <w:left w:val="nil"/>
              <w:bottom w:val="nil"/>
              <w:right w:val="nil"/>
            </w:tcBorders>
            <w:vAlign w:val="bottom"/>
          </w:tcPr>
          <w:p w:rsidR="00C83C9B" w:rsidRPr="00DF6110" w:rsidRDefault="00C83C9B" w:rsidP="00601CA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sidRPr="00DF6110">
              <w:rPr>
                <w:rFonts w:ascii="Calibri" w:hAnsi="Calibri" w:cs="Arial"/>
                <w:b/>
                <w:sz w:val="22"/>
                <w:szCs w:val="22"/>
              </w:rPr>
              <w:t>Short term evaluation - REQUIRED: (</w:t>
            </w:r>
            <w:r w:rsidR="007878E1" w:rsidRPr="00DF6110">
              <w:rPr>
                <w:rFonts w:ascii="Calibri" w:hAnsi="Calibri" w:cs="Arial"/>
                <w:b/>
                <w:sz w:val="22"/>
                <w:szCs w:val="22"/>
              </w:rPr>
              <w:t>c</w:t>
            </w:r>
            <w:r w:rsidRPr="00DF6110">
              <w:rPr>
                <w:rFonts w:ascii="Calibri" w:hAnsi="Calibri" w:cs="Arial"/>
                <w:b/>
                <w:sz w:val="22"/>
                <w:szCs w:val="22"/>
              </w:rPr>
              <w:t>heck all that apply)</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A70108"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A70108">
              <w:rPr>
                <w:rFonts w:ascii="Calibri" w:hAnsi="Calibri" w:cs="Calibri"/>
                <w:sz w:val="22"/>
                <w:szCs w:val="22"/>
              </w:rPr>
              <w:t>Learner indicates s/he intends to change their professional practice</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Learner demonstrates active participation in the learning activity</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783407"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rPr>
              <w:t xml:space="preserve">Grading of completed </w:t>
            </w:r>
            <w:r w:rsidR="00C83C9B" w:rsidRPr="00DF6110">
              <w:rPr>
                <w:rFonts w:ascii="Calibri" w:hAnsi="Calibri" w:cs="Calibri"/>
                <w:sz w:val="22"/>
                <w:szCs w:val="22"/>
              </w:rPr>
              <w:t>assignments, pre-work, etc.</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Electronic measurement system (e.g., LMS record of time spent on activity)</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Completion/submission of evaluation form</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 xml:space="preserve">Successful completion of a post-test </w:t>
            </w:r>
          </w:p>
        </w:tc>
      </w:tr>
      <w:tr w:rsidR="007D010C"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7D010C" w:rsidRPr="00DF6110" w:rsidRDefault="007D010C"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7D010C" w:rsidRPr="00DF6110" w:rsidRDefault="007D010C"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7D010C" w:rsidRPr="00DF6110" w:rsidRDefault="007D010C"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 xml:space="preserve">Successful completion of a post-test with a minimum score </w:t>
            </w:r>
            <w:r w:rsidRPr="007D010C">
              <w:rPr>
                <w:rFonts w:ascii="Calibri" w:hAnsi="Calibri" w:cs="Calibri"/>
                <w:sz w:val="22"/>
                <w:szCs w:val="22"/>
              </w:rPr>
              <w:t>(</w:t>
            </w:r>
            <w:r w:rsidR="00E966D7">
              <w:rPr>
                <w:rFonts w:ascii="Calibri" w:hAnsi="Calibri" w:cs="Calibri"/>
                <w:sz w:val="22"/>
                <w:szCs w:val="22"/>
              </w:rPr>
              <w:t xml:space="preserve">i.e., </w:t>
            </w:r>
            <w:r w:rsidRPr="007D010C">
              <w:rPr>
                <w:rFonts w:ascii="Calibri" w:hAnsi="Calibri" w:cs="Calibri"/>
                <w:sz w:val="22"/>
                <w:szCs w:val="22"/>
              </w:rPr>
              <w:t xml:space="preserve">attendee must score </w:t>
            </w:r>
            <w:r w:rsidRPr="007D010C">
              <w:rPr>
                <w:rFonts w:ascii="Calibri" w:hAnsi="Calibri" w:cs="Calibri"/>
                <w:sz w:val="22"/>
                <w:szCs w:val="22"/>
                <w:shd w:val="clear" w:color="auto" w:fill="EAF1DD"/>
              </w:rPr>
              <w:t>____</w:t>
            </w:r>
            <w:r w:rsidRPr="007D010C">
              <w:rPr>
                <w:rFonts w:ascii="Calibri" w:hAnsi="Calibri" w:cs="Calibri"/>
                <w:sz w:val="22"/>
                <w:szCs w:val="22"/>
              </w:rPr>
              <w:t>% or higher)</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Successful completion of a return demonstration</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Case study analysis</w:t>
            </w:r>
          </w:p>
        </w:tc>
      </w:tr>
      <w:tr w:rsidR="003B5205"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3B5205" w:rsidRPr="00DF6110" w:rsidRDefault="003B5205" w:rsidP="00C83C9B">
            <w:pPr>
              <w:widowControl/>
              <w:suppressAutoHyphens w:val="0"/>
              <w:autoSpaceDE/>
              <w:rPr>
                <w:rFonts w:ascii="Calibri" w:hAnsi="Calibri" w:cs="Calibri"/>
                <w:b/>
                <w:sz w:val="21"/>
                <w:szCs w:val="21"/>
                <w:lang w:eastAsia="en-US"/>
              </w:rPr>
            </w:pPr>
          </w:p>
        </w:tc>
        <w:tc>
          <w:tcPr>
            <w:tcW w:w="9450" w:type="dxa"/>
            <w:gridSpan w:val="2"/>
            <w:tcBorders>
              <w:top w:val="nil"/>
              <w:left w:val="single" w:sz="4" w:space="0" w:color="000000"/>
              <w:bottom w:val="nil"/>
              <w:right w:val="nil"/>
            </w:tcBorders>
            <w:vAlign w:val="bottom"/>
          </w:tcPr>
          <w:p w:rsidR="003B5205" w:rsidRPr="00DF6110" w:rsidRDefault="003B5205" w:rsidP="0095095F">
            <w:pPr>
              <w:rPr>
                <w:rFonts w:ascii="Calibri" w:hAnsi="Calibri" w:cs="Calibri"/>
                <w:sz w:val="22"/>
                <w:szCs w:val="22"/>
              </w:rPr>
            </w:pPr>
            <w:r w:rsidRPr="00DF6110">
              <w:rPr>
                <w:rFonts w:ascii="Calibri" w:hAnsi="Calibri" w:cs="Calibri"/>
                <w:sz w:val="22"/>
                <w:szCs w:val="22"/>
              </w:rPr>
              <w:t>Role play</w:t>
            </w:r>
          </w:p>
        </w:tc>
      </w:tr>
      <w:tr w:rsidR="003B5205"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288"/>
        </w:trPr>
        <w:tc>
          <w:tcPr>
            <w:tcW w:w="360" w:type="dxa"/>
            <w:tcBorders>
              <w:top w:val="single" w:sz="4" w:space="0" w:color="000000"/>
              <w:left w:val="single" w:sz="4" w:space="0" w:color="000000"/>
              <w:bottom w:val="single" w:sz="4" w:space="0" w:color="000000"/>
              <w:right w:val="single" w:sz="4" w:space="0" w:color="000000"/>
            </w:tcBorders>
            <w:vAlign w:val="bottom"/>
          </w:tcPr>
          <w:p w:rsidR="003B5205" w:rsidRPr="00DF6110" w:rsidRDefault="003B5205"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1890" w:type="dxa"/>
            <w:tcBorders>
              <w:top w:val="nil"/>
              <w:left w:val="single" w:sz="4" w:space="0" w:color="000000"/>
              <w:bottom w:val="nil"/>
              <w:right w:val="nil"/>
            </w:tcBorders>
            <w:vAlign w:val="bottom"/>
          </w:tcPr>
          <w:p w:rsidR="003B5205" w:rsidRPr="00DF6110" w:rsidRDefault="003B5205"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560" w:type="dxa"/>
            <w:tcBorders>
              <w:top w:val="nil"/>
              <w:left w:val="nil"/>
              <w:bottom w:val="single" w:sz="4" w:space="0" w:color="000000"/>
              <w:right w:val="nil"/>
            </w:tcBorders>
            <w:vAlign w:val="bottom"/>
          </w:tcPr>
          <w:p w:rsidR="003B5205" w:rsidRPr="00DF6110" w:rsidRDefault="003B5205"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lang w:eastAsia="en-US"/>
              </w:rPr>
            </w:pPr>
          </w:p>
        </w:tc>
      </w:tr>
    </w:tbl>
    <w:p w:rsidR="00C83C9B" w:rsidRPr="00DF6110" w:rsidRDefault="00C83C9B" w:rsidP="003B5205">
      <w:pPr>
        <w:tabs>
          <w:tab w:val="left" w:pos="360"/>
        </w:tabs>
        <w:rPr>
          <w:spacing w:val="-3"/>
          <w:sz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810"/>
      </w:tblGrid>
      <w:tr w:rsidR="00C83C9B" w:rsidRPr="00DF6110" w:rsidTr="00A82799">
        <w:trPr>
          <w:trHeight w:val="70"/>
        </w:trPr>
        <w:tc>
          <w:tcPr>
            <w:tcW w:w="450" w:type="dxa"/>
            <w:tcBorders>
              <w:top w:val="nil"/>
              <w:left w:val="nil"/>
              <w:bottom w:val="nil"/>
              <w:right w:val="nil"/>
            </w:tcBorders>
          </w:tcPr>
          <w:p w:rsidR="00C83C9B" w:rsidRPr="00DF6110" w:rsidRDefault="00EE6640"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r>
              <w:rPr>
                <w:rFonts w:ascii="Calibri" w:hAnsi="Calibri" w:cs="Calibri"/>
                <w:b/>
                <w:noProof/>
                <w:sz w:val="22"/>
                <w:szCs w:val="22"/>
                <w:lang w:eastAsia="en-US"/>
              </w:rPr>
              <w:pict>
                <v:shape id="_x0000_i1027" type="#_x0000_t75" alt="" style="width:13.8pt;height:13.8pt;mso-width-percent:0;mso-height-percent:0;mso-width-percent:0;mso-height-percent:0">
                  <v:imagedata croptop="-65520f" cropbottom="65520f"/>
                </v:shape>
              </w:pict>
            </w:r>
          </w:p>
        </w:tc>
        <w:tc>
          <w:tcPr>
            <w:tcW w:w="9810" w:type="dxa"/>
            <w:tcBorders>
              <w:top w:val="nil"/>
              <w:left w:val="nil"/>
              <w:bottom w:val="nil"/>
              <w:right w:val="nil"/>
            </w:tcBorders>
            <w:vAlign w:val="center"/>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2"/>
                <w:szCs w:val="22"/>
              </w:rPr>
            </w:pPr>
            <w:r w:rsidRPr="00DF6110">
              <w:rPr>
                <w:rFonts w:ascii="Calibri" w:hAnsi="Calibri"/>
                <w:b/>
                <w:sz w:val="22"/>
                <w:szCs w:val="22"/>
              </w:rPr>
              <w:t xml:space="preserve">ATTACH </w:t>
            </w:r>
            <w:r w:rsidR="00656619" w:rsidRPr="00DF6110">
              <w:rPr>
                <w:rFonts w:ascii="Calibri" w:hAnsi="Calibri"/>
                <w:b/>
                <w:sz w:val="22"/>
                <w:szCs w:val="22"/>
              </w:rPr>
              <w:t xml:space="preserve">A SUMMARY OF EVALUATION RESULTS </w:t>
            </w:r>
            <w:r w:rsidR="00656619" w:rsidRPr="00DF6110">
              <w:rPr>
                <w:rFonts w:ascii="Calibri" w:hAnsi="Calibri"/>
                <w:b/>
                <w:sz w:val="22"/>
                <w:szCs w:val="22"/>
                <w:u w:val="single"/>
              </w:rPr>
              <w:t>FOR THE ENTIRE ACTIVITY</w:t>
            </w:r>
            <w:r w:rsidR="00656619" w:rsidRPr="00DF6110">
              <w:rPr>
                <w:rFonts w:ascii="Calibri" w:hAnsi="Calibri"/>
                <w:b/>
                <w:sz w:val="22"/>
                <w:szCs w:val="22"/>
              </w:rPr>
              <w:t xml:space="preserve"> (ALL SESSIONS) TO THIS ACTIVITY RECORD FORM.</w:t>
            </w:r>
          </w:p>
          <w:p w:rsidR="00656619" w:rsidRPr="00AA2820" w:rsidRDefault="008B21F9" w:rsidP="00656619">
            <w:pPr>
              <w:rPr>
                <w:rFonts w:ascii="Calibri" w:hAnsi="Calibri"/>
                <w:b/>
                <w:bCs/>
                <w:sz w:val="22"/>
                <w:szCs w:val="22"/>
              </w:rPr>
            </w:pPr>
            <w:r w:rsidRPr="0093437B">
              <w:rPr>
                <w:rFonts w:ascii="Calibri" w:hAnsi="Calibri"/>
                <w:b/>
                <w:bCs/>
                <w:sz w:val="22"/>
                <w:szCs w:val="22"/>
              </w:rPr>
              <w:t>The evaluation summary must include a</w:t>
            </w:r>
            <w:r w:rsidR="0093437B">
              <w:rPr>
                <w:rFonts w:ascii="Calibri" w:hAnsi="Calibri"/>
                <w:b/>
                <w:bCs/>
                <w:sz w:val="22"/>
                <w:szCs w:val="22"/>
              </w:rPr>
              <w:t xml:space="preserve"> written</w:t>
            </w:r>
            <w:r w:rsidRPr="0093437B">
              <w:rPr>
                <w:rFonts w:ascii="Calibri" w:hAnsi="Calibri"/>
                <w:b/>
                <w:bCs/>
                <w:sz w:val="22"/>
                <w:szCs w:val="22"/>
              </w:rPr>
              <w:t xml:space="preserve"> </w:t>
            </w:r>
            <w:r w:rsidRPr="0093437B">
              <w:rPr>
                <w:rFonts w:ascii="Calibri" w:hAnsi="Calibri"/>
                <w:b/>
                <w:bCs/>
                <w:sz w:val="22"/>
                <w:szCs w:val="22"/>
                <w:u w:val="single"/>
              </w:rPr>
              <w:t>analysis of results</w:t>
            </w:r>
            <w:r w:rsidRPr="0093437B">
              <w:rPr>
                <w:rFonts w:ascii="Calibri" w:hAnsi="Calibri"/>
                <w:b/>
                <w:bCs/>
                <w:sz w:val="22"/>
                <w:szCs w:val="22"/>
              </w:rPr>
              <w:t xml:space="preserve"> </w:t>
            </w:r>
            <w:r w:rsidR="008A15A7">
              <w:rPr>
                <w:rFonts w:ascii="Calibri" w:hAnsi="Calibri"/>
                <w:b/>
                <w:bCs/>
                <w:sz w:val="22"/>
                <w:szCs w:val="22"/>
              </w:rPr>
              <w:t>demonstrating</w:t>
            </w:r>
            <w:r w:rsidR="0093437B">
              <w:rPr>
                <w:rFonts w:ascii="Calibri" w:hAnsi="Calibri"/>
                <w:b/>
                <w:bCs/>
                <w:sz w:val="22"/>
                <w:szCs w:val="22"/>
              </w:rPr>
              <w:t xml:space="preserve"> how you used the data to </w:t>
            </w:r>
            <w:r w:rsidRPr="00AA2820">
              <w:rPr>
                <w:rFonts w:ascii="Calibri" w:hAnsi="Calibri"/>
                <w:b/>
                <w:bCs/>
                <w:sz w:val="22"/>
                <w:szCs w:val="22"/>
              </w:rPr>
              <w:t xml:space="preserve">make improvements to future learning activities.  </w:t>
            </w:r>
          </w:p>
        </w:tc>
      </w:tr>
    </w:tbl>
    <w:p w:rsidR="00C83C9B" w:rsidRPr="00DF6110" w:rsidRDefault="00C83C9B" w:rsidP="007878E1">
      <w:pPr>
        <w:ind w:left="547" w:hanging="547"/>
        <w:rPr>
          <w:rFonts w:ascii="Calibri" w:hAnsi="Calibri"/>
          <w:i/>
          <w:sz w:val="22"/>
          <w:szCs w:val="22"/>
        </w:rPr>
      </w:pPr>
    </w:p>
    <w:tbl>
      <w:tblPr>
        <w:tblW w:w="102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60"/>
        <w:gridCol w:w="360"/>
        <w:gridCol w:w="1800"/>
        <w:gridCol w:w="7290"/>
        <w:gridCol w:w="35"/>
      </w:tblGrid>
      <w:tr w:rsidR="007878E1" w:rsidRPr="00DF6110" w:rsidTr="00C94184">
        <w:trPr>
          <w:gridAfter w:val="1"/>
          <w:wAfter w:w="35" w:type="dxa"/>
          <w:trHeight w:val="70"/>
        </w:trPr>
        <w:tc>
          <w:tcPr>
            <w:tcW w:w="450" w:type="dxa"/>
            <w:tcBorders>
              <w:top w:val="nil"/>
              <w:left w:val="nil"/>
              <w:bottom w:val="nil"/>
              <w:right w:val="nil"/>
            </w:tcBorders>
          </w:tcPr>
          <w:p w:rsidR="007878E1" w:rsidRPr="00DF6110" w:rsidRDefault="007878E1"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r w:rsidRPr="00DF6110">
              <w:rPr>
                <w:rFonts w:ascii="Calibri" w:hAnsi="Calibri" w:cs="Calibri"/>
                <w:b/>
                <w:sz w:val="22"/>
                <w:szCs w:val="22"/>
                <w:lang w:eastAsia="en-US"/>
              </w:rPr>
              <w:t>B.</w:t>
            </w:r>
          </w:p>
        </w:tc>
        <w:tc>
          <w:tcPr>
            <w:tcW w:w="9810" w:type="dxa"/>
            <w:gridSpan w:val="4"/>
            <w:tcBorders>
              <w:top w:val="nil"/>
              <w:left w:val="nil"/>
              <w:bottom w:val="nil"/>
              <w:right w:val="nil"/>
            </w:tcBorders>
            <w:vAlign w:val="bottom"/>
          </w:tcPr>
          <w:p w:rsidR="007878E1" w:rsidRPr="00C94184" w:rsidRDefault="00A01198" w:rsidP="008A6DE3">
            <w:pPr>
              <w:ind w:left="547" w:hanging="547"/>
              <w:rPr>
                <w:rFonts w:ascii="Calibri" w:hAnsi="Calibri" w:cs="Arial"/>
                <w:b/>
                <w:sz w:val="22"/>
                <w:szCs w:val="22"/>
              </w:rPr>
            </w:pPr>
            <w:r w:rsidRPr="00C94184">
              <w:rPr>
                <w:rFonts w:ascii="Calibri" w:hAnsi="Calibri" w:cs="Arial"/>
                <w:b/>
                <w:sz w:val="22"/>
                <w:szCs w:val="22"/>
              </w:rPr>
              <w:t xml:space="preserve">Was this activity designed to change practice? </w:t>
            </w:r>
          </w:p>
        </w:tc>
      </w:tr>
      <w:tr w:rsidR="008A6DE3" w:rsidRPr="00DF6110" w:rsidTr="00C94184">
        <w:trPr>
          <w:trHeight w:val="70"/>
        </w:trPr>
        <w:tc>
          <w:tcPr>
            <w:tcW w:w="450" w:type="dxa"/>
            <w:tcBorders>
              <w:top w:val="nil"/>
              <w:left w:val="nil"/>
              <w:bottom w:val="nil"/>
              <w:right w:val="single" w:sz="4" w:space="0" w:color="000000"/>
            </w:tcBorders>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4"/>
            <w:tcBorders>
              <w:top w:val="nil"/>
              <w:left w:val="single" w:sz="4" w:space="0" w:color="000000"/>
              <w:bottom w:val="nil"/>
              <w:right w:val="nil"/>
            </w:tcBorders>
            <w:vAlign w:val="bottom"/>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b/>
                <w:snapToGrid w:val="0"/>
                <w:sz w:val="22"/>
                <w:szCs w:val="22"/>
              </w:rPr>
              <w:t>NO</w:t>
            </w:r>
            <w:r w:rsidRPr="00DF6110">
              <w:rPr>
                <w:rFonts w:ascii="Calibri" w:hAnsi="Calibri"/>
                <w:snapToGrid w:val="0"/>
                <w:sz w:val="22"/>
                <w:szCs w:val="22"/>
              </w:rPr>
              <w:t xml:space="preserve"> – Continue to “</w:t>
            </w:r>
            <w:r>
              <w:rPr>
                <w:rFonts w:ascii="Calibri" w:hAnsi="Calibri"/>
                <w:snapToGrid w:val="0"/>
                <w:sz w:val="22"/>
                <w:szCs w:val="22"/>
              </w:rPr>
              <w:t>Content Integrity</w:t>
            </w:r>
            <w:r w:rsidRPr="00DF6110">
              <w:rPr>
                <w:rFonts w:ascii="Calibri" w:hAnsi="Calibri"/>
                <w:snapToGrid w:val="0"/>
                <w:sz w:val="22"/>
                <w:szCs w:val="22"/>
              </w:rPr>
              <w:t>” section</w:t>
            </w:r>
            <w:r>
              <w:rPr>
                <w:rFonts w:ascii="Calibri" w:hAnsi="Calibri"/>
                <w:snapToGrid w:val="0"/>
                <w:sz w:val="22"/>
                <w:szCs w:val="22"/>
              </w:rPr>
              <w:t>.</w:t>
            </w:r>
          </w:p>
        </w:tc>
      </w:tr>
      <w:tr w:rsidR="008A6DE3" w:rsidRPr="00DF6110" w:rsidTr="00C94184">
        <w:trPr>
          <w:trHeight w:val="70"/>
        </w:trPr>
        <w:tc>
          <w:tcPr>
            <w:tcW w:w="450" w:type="dxa"/>
            <w:tcBorders>
              <w:top w:val="nil"/>
              <w:left w:val="nil"/>
              <w:bottom w:val="nil"/>
              <w:right w:val="nil"/>
            </w:tcBorders>
          </w:tcPr>
          <w:p w:rsidR="008A6DE3" w:rsidRPr="000C5BE6"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360" w:type="dxa"/>
            <w:tcBorders>
              <w:top w:val="single" w:sz="4" w:space="0" w:color="000000"/>
              <w:left w:val="nil"/>
              <w:bottom w:val="single" w:sz="4" w:space="0" w:color="000000"/>
              <w:right w:val="nil"/>
            </w:tcBorders>
            <w:vAlign w:val="bottom"/>
          </w:tcPr>
          <w:p w:rsidR="008A6DE3" w:rsidRPr="000C5BE6"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9485" w:type="dxa"/>
            <w:gridSpan w:val="4"/>
            <w:tcBorders>
              <w:top w:val="nil"/>
              <w:left w:val="nil"/>
              <w:bottom w:val="nil"/>
              <w:right w:val="nil"/>
            </w:tcBorders>
            <w:vAlign w:val="bottom"/>
          </w:tcPr>
          <w:p w:rsidR="008A6DE3" w:rsidRPr="000C5BE6"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napToGrid w:val="0"/>
                <w:sz w:val="16"/>
                <w:szCs w:val="16"/>
              </w:rPr>
            </w:pPr>
          </w:p>
        </w:tc>
      </w:tr>
      <w:tr w:rsidR="008A6DE3" w:rsidRPr="00DF6110" w:rsidTr="00C94184">
        <w:trPr>
          <w:trHeight w:val="70"/>
        </w:trPr>
        <w:tc>
          <w:tcPr>
            <w:tcW w:w="450" w:type="dxa"/>
            <w:tcBorders>
              <w:top w:val="nil"/>
              <w:left w:val="nil"/>
              <w:bottom w:val="nil"/>
              <w:right w:val="single" w:sz="4" w:space="0" w:color="000000"/>
            </w:tcBorders>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4"/>
            <w:tcBorders>
              <w:top w:val="nil"/>
              <w:left w:val="single" w:sz="4" w:space="0" w:color="000000"/>
              <w:bottom w:val="nil"/>
              <w:right w:val="nil"/>
            </w:tcBorders>
            <w:vAlign w:val="bottom"/>
          </w:tcPr>
          <w:p w:rsidR="008A6DE3" w:rsidRPr="00DF6110" w:rsidRDefault="008A6DE3" w:rsidP="00AA282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26" w:hanging="526"/>
              <w:rPr>
                <w:rFonts w:ascii="Calibri" w:hAnsi="Calibri" w:cs="Calibri"/>
                <w:sz w:val="22"/>
                <w:szCs w:val="22"/>
                <w:lang w:eastAsia="en-US"/>
              </w:rPr>
            </w:pPr>
            <w:r w:rsidRPr="00DF6110">
              <w:rPr>
                <w:rFonts w:ascii="Calibri" w:hAnsi="Calibri"/>
                <w:b/>
                <w:snapToGrid w:val="0"/>
                <w:sz w:val="22"/>
                <w:szCs w:val="22"/>
              </w:rPr>
              <w:t>YES</w:t>
            </w:r>
            <w:r w:rsidRPr="00DF6110">
              <w:rPr>
                <w:rFonts w:ascii="Calibri" w:hAnsi="Calibri"/>
                <w:snapToGrid w:val="0"/>
                <w:sz w:val="22"/>
                <w:szCs w:val="22"/>
              </w:rPr>
              <w:t xml:space="preserve"> – </w:t>
            </w:r>
            <w:r w:rsidR="00814BD0">
              <w:rPr>
                <w:rFonts w:ascii="Calibri" w:hAnsi="Calibri"/>
                <w:snapToGrid w:val="0"/>
                <w:sz w:val="22"/>
                <w:szCs w:val="22"/>
              </w:rPr>
              <w:t>I</w:t>
            </w:r>
            <w:r w:rsidR="005D4586">
              <w:rPr>
                <w:rFonts w:ascii="Calibri" w:hAnsi="Calibri"/>
                <w:snapToGrid w:val="0"/>
                <w:sz w:val="22"/>
                <w:szCs w:val="22"/>
              </w:rPr>
              <w:t>ndicate how you will assess that an actual change in practice occurred</w:t>
            </w:r>
            <w:r w:rsidR="00814BD0">
              <w:rPr>
                <w:rFonts w:ascii="Calibri" w:hAnsi="Calibri"/>
                <w:snapToGrid w:val="0"/>
                <w:sz w:val="22"/>
                <w:szCs w:val="22"/>
              </w:rPr>
              <w:t xml:space="preserve"> (check all that apply):</w:t>
            </w:r>
            <w:r>
              <w:rPr>
                <w:rFonts w:ascii="Calibri" w:hAnsi="Calibri"/>
                <w:snapToGrid w:val="0"/>
                <w:sz w:val="22"/>
                <w:szCs w:val="22"/>
              </w:rPr>
              <w:t xml:space="preserve"> </w:t>
            </w:r>
            <w:r w:rsidRPr="00DF6110">
              <w:rPr>
                <w:rFonts w:ascii="Calibri" w:hAnsi="Calibri"/>
                <w:snapToGrid w:val="0"/>
                <w:sz w:val="22"/>
                <w:szCs w:val="22"/>
              </w:rPr>
              <w:t xml:space="preserve"> </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 xml:space="preserve">Self-reported change </w:t>
            </w:r>
            <w:r>
              <w:rPr>
                <w:rFonts w:ascii="Calibri" w:hAnsi="Calibri" w:cs="Calibri"/>
                <w:sz w:val="22"/>
                <w:szCs w:val="22"/>
              </w:rPr>
              <w:t xml:space="preserve">in </w:t>
            </w:r>
            <w:r w:rsidRPr="00DF6110">
              <w:rPr>
                <w:rFonts w:ascii="Calibri" w:hAnsi="Calibri" w:cs="Calibri"/>
                <w:sz w:val="22"/>
                <w:szCs w:val="22"/>
              </w:rPr>
              <w:t>professional practice</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Report by others of learner change in practice</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Observation</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Review of post-session learner assignments</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Evidence of Return on Investment (ROI)</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1800" w:type="dxa"/>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lang w:eastAsia="en-US"/>
              </w:rPr>
              <w:t xml:space="preserve">Other (Describe):  </w:t>
            </w:r>
          </w:p>
        </w:tc>
        <w:tc>
          <w:tcPr>
            <w:tcW w:w="7290" w:type="dxa"/>
            <w:tcBorders>
              <w:top w:val="nil"/>
              <w:left w:val="nil"/>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p>
        </w:tc>
      </w:tr>
    </w:tbl>
    <w:p w:rsidR="00C94184" w:rsidRDefault="00C94184"/>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1890"/>
        <w:gridCol w:w="7920"/>
      </w:tblGrid>
      <w:tr w:rsidR="00A82799" w:rsidRPr="00601CAA" w:rsidTr="007E306D">
        <w:tc>
          <w:tcPr>
            <w:tcW w:w="10260" w:type="dxa"/>
            <w:gridSpan w:val="3"/>
            <w:tcBorders>
              <w:top w:val="nil"/>
              <w:bottom w:val="nil"/>
            </w:tcBorders>
            <w:shd w:val="clear" w:color="auto" w:fill="BFBFBF"/>
          </w:tcPr>
          <w:p w:rsidR="00A82799" w:rsidRPr="00601CAA" w:rsidRDefault="00A82799" w:rsidP="009C6071">
            <w:pPr>
              <w:rPr>
                <w:rFonts w:ascii="Calibri" w:hAnsi="Calibri" w:cs="Calibri"/>
                <w:b/>
              </w:rPr>
            </w:pPr>
            <w:r>
              <w:rPr>
                <w:rFonts w:ascii="Calibri" w:hAnsi="Calibri" w:cs="Calibri"/>
                <w:b/>
              </w:rPr>
              <w:t>CONTENT INTEGRITY</w:t>
            </w:r>
          </w:p>
        </w:tc>
      </w:tr>
      <w:tr w:rsidR="00A82799" w:rsidRPr="00DF6110" w:rsidTr="007E306D">
        <w:tc>
          <w:tcPr>
            <w:tcW w:w="10260" w:type="dxa"/>
            <w:gridSpan w:val="3"/>
            <w:tcBorders>
              <w:top w:val="nil"/>
              <w:bottom w:val="nil"/>
            </w:tcBorders>
            <w:shd w:val="clear" w:color="auto" w:fill="auto"/>
          </w:tcPr>
          <w:p w:rsidR="00A82799" w:rsidRPr="00DF6110" w:rsidRDefault="00A82799" w:rsidP="009C6071">
            <w:pPr>
              <w:spacing w:before="120"/>
              <w:rPr>
                <w:rFonts w:ascii="Calibri" w:hAnsi="Calibri"/>
                <w:b/>
                <w:sz w:val="22"/>
                <w:szCs w:val="22"/>
              </w:rPr>
            </w:pPr>
            <w:r w:rsidRPr="00DF6110">
              <w:rPr>
                <w:rFonts w:ascii="Calibri" w:hAnsi="Calibri"/>
                <w:b/>
                <w:sz w:val="22"/>
                <w:szCs w:val="22"/>
              </w:rPr>
              <w:t xml:space="preserve">Indicate how the planning committee will ensure content integrity: (check all that apply to </w:t>
            </w:r>
            <w:r w:rsidRPr="00DF6110">
              <w:rPr>
                <w:rFonts w:ascii="Calibri" w:hAnsi="Calibri"/>
                <w:b/>
                <w:sz w:val="22"/>
                <w:szCs w:val="22"/>
                <w:u w:val="single"/>
              </w:rPr>
              <w:t>this</w:t>
            </w:r>
            <w:r w:rsidRPr="00DF6110">
              <w:rPr>
                <w:rFonts w:ascii="Calibri" w:hAnsi="Calibri"/>
                <w:b/>
                <w:sz w:val="22"/>
                <w:szCs w:val="22"/>
              </w:rPr>
              <w:t xml:space="preserve"> activity)</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6" w:name="_Hlk500855887"/>
            <w:bookmarkStart w:id="7" w:name="_Hlk488765364"/>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snapToGrid w:val="0"/>
                <w:sz w:val="22"/>
                <w:szCs w:val="22"/>
              </w:rPr>
              <w:t xml:space="preserve">All presenters/authors have agreed to the ‘Maintaining Content Integrity’ statement on the </w:t>
            </w:r>
            <w:r w:rsidRPr="00DF6110">
              <w:rPr>
                <w:rFonts w:ascii="Calibri" w:hAnsi="Calibri"/>
                <w:i/>
                <w:snapToGrid w:val="0"/>
                <w:sz w:val="22"/>
                <w:szCs w:val="22"/>
              </w:rPr>
              <w:t>COI Form</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Participants will be asked about the presence of bias in the educational activity on the evaluation</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Presentations will be monitored for bias – violators will not be asked to present again</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Educational materials were/will be reviewed by a content reviewer</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Marketing/advertising will not be included within educational content (slides, handouts, etc.) including no commercial support logos in any educational material</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Contact information related to learners will not be shared without written permission from the learner</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Commercial interest organizations will not be allowed to recruit from the audience for any reason</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Vendor activity will be kept separate from education (separate physical space and not during educational time)</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“Giveaways” will be kept separate from educational materials/delivery</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1890" w:type="dxa"/>
            <w:tcBorders>
              <w:top w:val="nil"/>
              <w:left w:val="single" w:sz="4" w:space="0" w:color="000000"/>
              <w:bottom w:val="nil"/>
              <w:right w:val="nil"/>
            </w:tcBorders>
          </w:tcPr>
          <w:p w:rsidR="00805617" w:rsidRPr="00DF6110" w:rsidRDefault="00805617" w:rsidP="003B0C2D">
            <w:pPr>
              <w:tabs>
                <w:tab w:val="left" w:pos="-180"/>
                <w:tab w:val="left" w:pos="-1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920" w:type="dxa"/>
            <w:tcBorders>
              <w:top w:val="nil"/>
              <w:left w:val="nil"/>
              <w:bottom w:val="single" w:sz="4" w:space="0" w:color="000000"/>
              <w:right w:val="nil"/>
            </w:tcBorders>
          </w:tcPr>
          <w:p w:rsidR="00805617" w:rsidRPr="00DF6110" w:rsidRDefault="00805617" w:rsidP="003B0C2D">
            <w:pPr>
              <w:tabs>
                <w:tab w:val="left" w:pos="-180"/>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rsidR="000E270B" w:rsidRDefault="000E270B" w:rsidP="000E270B">
      <w:pPr>
        <w:tabs>
          <w:tab w:val="left" w:pos="360"/>
        </w:tabs>
        <w:rPr>
          <w:rFonts w:ascii="Calibri" w:hAnsi="Calibri"/>
          <w:b/>
          <w:sz w:val="22"/>
          <w:szCs w:val="22"/>
        </w:rPr>
      </w:pPr>
      <w:bookmarkStart w:id="8" w:name="_Hlk500855952"/>
      <w:bookmarkEnd w:id="6"/>
    </w:p>
    <w:tbl>
      <w:tblPr>
        <w:tblW w:w="10306"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306"/>
      </w:tblGrid>
      <w:tr w:rsidR="00C407ED" w:rsidRPr="00601CAA" w:rsidTr="00C407ED">
        <w:tc>
          <w:tcPr>
            <w:tcW w:w="10306" w:type="dxa"/>
            <w:tcBorders>
              <w:top w:val="nil"/>
              <w:bottom w:val="nil"/>
            </w:tcBorders>
            <w:shd w:val="clear" w:color="auto" w:fill="BFBFBF"/>
          </w:tcPr>
          <w:p w:rsidR="00C407ED" w:rsidRPr="00601CAA" w:rsidRDefault="00C407ED" w:rsidP="00ED7D7B">
            <w:pPr>
              <w:rPr>
                <w:rFonts w:ascii="Calibri" w:hAnsi="Calibri" w:cs="Calibri"/>
                <w:b/>
              </w:rPr>
            </w:pPr>
            <w:r>
              <w:rPr>
                <w:rFonts w:ascii="Calibri" w:hAnsi="Calibri" w:cs="Calibri"/>
                <w:b/>
              </w:rPr>
              <w:t>PLANNERS, PRESENTERS, CONTENT REVIEWERS, AND OTHERS</w:t>
            </w:r>
          </w:p>
        </w:tc>
      </w:tr>
    </w:tbl>
    <w:p w:rsidR="007F0580" w:rsidRDefault="007F0580"/>
    <w:tbl>
      <w:tblPr>
        <w:tblW w:w="10350" w:type="dxa"/>
        <w:tblInd w:w="18" w:type="dxa"/>
        <w:tblLayout w:type="fixed"/>
        <w:tblLook w:val="01E0" w:firstRow="1" w:lastRow="1" w:firstColumn="1" w:lastColumn="1" w:noHBand="0" w:noVBand="0"/>
      </w:tblPr>
      <w:tblGrid>
        <w:gridCol w:w="10350"/>
      </w:tblGrid>
      <w:tr w:rsidR="005D4586" w:rsidRPr="00DF6110" w:rsidTr="00745C53">
        <w:trPr>
          <w:trHeight w:val="690"/>
        </w:trPr>
        <w:tc>
          <w:tcPr>
            <w:tcW w:w="10350" w:type="dxa"/>
            <w:tcBorders>
              <w:top w:val="single" w:sz="18" w:space="0" w:color="808080"/>
              <w:left w:val="single" w:sz="18" w:space="0" w:color="808080"/>
              <w:bottom w:val="single" w:sz="18" w:space="0" w:color="808080"/>
              <w:right w:val="single" w:sz="18" w:space="0" w:color="808080"/>
            </w:tcBorders>
            <w:shd w:val="clear" w:color="auto" w:fill="C6D9F1"/>
          </w:tcPr>
          <w:p w:rsidR="005D4586" w:rsidRPr="00DF6110" w:rsidRDefault="005D4586" w:rsidP="00745C53">
            <w:pPr>
              <w:tabs>
                <w:tab w:val="left" w:pos="360"/>
              </w:tabs>
              <w:spacing w:before="60" w:after="60"/>
              <w:rPr>
                <w:rFonts w:ascii="Calibri" w:hAnsi="Calibri"/>
                <w:b/>
                <w:sz w:val="22"/>
                <w:szCs w:val="22"/>
              </w:rPr>
            </w:pPr>
            <w:r w:rsidRPr="00A0474B">
              <w:rPr>
                <w:rFonts w:ascii="Calibri" w:hAnsi="Calibri" w:cs="Arial"/>
                <w:snapToGrid w:val="0"/>
                <w:sz w:val="22"/>
                <w:szCs w:val="22"/>
              </w:rPr>
              <w:t xml:space="preserve">The </w:t>
            </w:r>
            <w:r w:rsidRPr="00A0474B">
              <w:rPr>
                <w:rFonts w:ascii="Calibri" w:hAnsi="Calibri" w:cs="Arial"/>
                <w:b/>
                <w:snapToGrid w:val="0"/>
                <w:sz w:val="22"/>
                <w:szCs w:val="22"/>
                <w:u w:val="single"/>
              </w:rPr>
              <w:t>Nurse Planner</w:t>
            </w:r>
            <w:r w:rsidRPr="00A0474B">
              <w:rPr>
                <w:rFonts w:ascii="Calibri" w:hAnsi="Calibri" w:cs="Arial"/>
                <w:snapToGrid w:val="0"/>
                <w:sz w:val="22"/>
                <w:szCs w:val="22"/>
              </w:rPr>
              <w:t xml:space="preserve"> </w:t>
            </w:r>
            <w:r>
              <w:rPr>
                <w:rFonts w:ascii="Calibri" w:hAnsi="Calibri" w:cs="Arial"/>
                <w:snapToGrid w:val="0"/>
                <w:sz w:val="22"/>
                <w:szCs w:val="22"/>
              </w:rPr>
              <w:t xml:space="preserve">for this activity </w:t>
            </w:r>
            <w:r w:rsidRPr="00A0474B">
              <w:rPr>
                <w:rFonts w:ascii="Calibri" w:hAnsi="Calibri" w:cs="Arial"/>
                <w:snapToGrid w:val="0"/>
                <w:sz w:val="22"/>
                <w:szCs w:val="22"/>
              </w:rPr>
              <w:t>must be</w:t>
            </w:r>
            <w:r w:rsidRPr="00A0474B">
              <w:rPr>
                <w:rFonts w:ascii="Calibri" w:hAnsi="Calibri"/>
                <w:sz w:val="22"/>
                <w:szCs w:val="22"/>
              </w:rPr>
              <w:t xml:space="preserve"> a registered nurse who holds </w:t>
            </w:r>
            <w:r w:rsidRPr="00A0474B">
              <w:rPr>
                <w:rFonts w:ascii="Calibri" w:hAnsi="Calibri"/>
                <w:color w:val="231F20"/>
                <w:spacing w:val="2"/>
                <w:sz w:val="22"/>
                <w:szCs w:val="22"/>
              </w:rPr>
              <w:t xml:space="preserve">a current, unencumbered nursing license (or international equivalent) </w:t>
            </w:r>
            <w:r w:rsidRPr="00A0474B">
              <w:rPr>
                <w:rFonts w:ascii="Calibri" w:hAnsi="Calibri"/>
                <w:b/>
                <w:color w:val="231F20"/>
                <w:spacing w:val="5"/>
                <w:sz w:val="22"/>
                <w:szCs w:val="22"/>
              </w:rPr>
              <w:t>AND</w:t>
            </w:r>
            <w:r w:rsidRPr="00A0474B">
              <w:rPr>
                <w:rFonts w:ascii="Calibri" w:hAnsi="Calibri"/>
                <w:color w:val="231F20"/>
                <w:sz w:val="22"/>
                <w:szCs w:val="22"/>
              </w:rPr>
              <w:t xml:space="preserve"> holds</w:t>
            </w:r>
            <w:r w:rsidRPr="00A0474B">
              <w:rPr>
                <w:rFonts w:ascii="Calibri" w:hAnsi="Calibri"/>
                <w:color w:val="231F20"/>
                <w:spacing w:val="3"/>
                <w:sz w:val="22"/>
                <w:szCs w:val="22"/>
              </w:rPr>
              <w:t xml:space="preserve"> </w:t>
            </w:r>
            <w:r w:rsidRPr="00A0474B">
              <w:rPr>
                <w:rFonts w:ascii="Calibri" w:hAnsi="Calibri"/>
                <w:color w:val="231F20"/>
                <w:sz w:val="22"/>
                <w:szCs w:val="22"/>
              </w:rPr>
              <w:t>a</w:t>
            </w:r>
            <w:r w:rsidRPr="00A0474B">
              <w:rPr>
                <w:rFonts w:ascii="Calibri" w:hAnsi="Calibri"/>
                <w:color w:val="231F20"/>
                <w:spacing w:val="-6"/>
                <w:sz w:val="22"/>
                <w:szCs w:val="22"/>
              </w:rPr>
              <w:t xml:space="preserve"> </w:t>
            </w:r>
            <w:r w:rsidRPr="00A0474B">
              <w:rPr>
                <w:rFonts w:ascii="Calibri" w:hAnsi="Calibri"/>
                <w:color w:val="231F20"/>
                <w:spacing w:val="1"/>
                <w:sz w:val="22"/>
                <w:szCs w:val="22"/>
              </w:rPr>
              <w:t>ba</w:t>
            </w:r>
            <w:r w:rsidRPr="00A0474B">
              <w:rPr>
                <w:rFonts w:ascii="Calibri" w:hAnsi="Calibri"/>
                <w:color w:val="231F20"/>
                <w:spacing w:val="2"/>
                <w:sz w:val="22"/>
                <w:szCs w:val="22"/>
              </w:rPr>
              <w:t>c</w:t>
            </w:r>
            <w:r w:rsidRPr="00A0474B">
              <w:rPr>
                <w:rFonts w:ascii="Calibri" w:hAnsi="Calibri"/>
                <w:color w:val="231F20"/>
                <w:spacing w:val="4"/>
                <w:sz w:val="22"/>
                <w:szCs w:val="22"/>
              </w:rPr>
              <w:t>c</w:t>
            </w:r>
            <w:r w:rsidRPr="00A0474B">
              <w:rPr>
                <w:rFonts w:ascii="Calibri" w:hAnsi="Calibri"/>
                <w:color w:val="231F20"/>
                <w:spacing w:val="7"/>
                <w:sz w:val="22"/>
                <w:szCs w:val="22"/>
              </w:rPr>
              <w:t>a</w:t>
            </w:r>
            <w:r w:rsidRPr="00A0474B">
              <w:rPr>
                <w:rFonts w:ascii="Calibri" w:hAnsi="Calibri"/>
                <w:color w:val="231F20"/>
                <w:spacing w:val="2"/>
                <w:sz w:val="22"/>
                <w:szCs w:val="22"/>
              </w:rPr>
              <w:t>l</w:t>
            </w:r>
            <w:r w:rsidRPr="00A0474B">
              <w:rPr>
                <w:rFonts w:ascii="Calibri" w:hAnsi="Calibri"/>
                <w:color w:val="231F20"/>
                <w:spacing w:val="-1"/>
                <w:sz w:val="22"/>
                <w:szCs w:val="22"/>
              </w:rPr>
              <w:t>a</w:t>
            </w:r>
            <w:r w:rsidRPr="00A0474B">
              <w:rPr>
                <w:rFonts w:ascii="Calibri" w:hAnsi="Calibri"/>
                <w:color w:val="231F20"/>
                <w:spacing w:val="4"/>
                <w:sz w:val="22"/>
                <w:szCs w:val="22"/>
              </w:rPr>
              <w:t>u</w:t>
            </w:r>
            <w:r w:rsidRPr="00A0474B">
              <w:rPr>
                <w:rFonts w:ascii="Calibri" w:hAnsi="Calibri"/>
                <w:color w:val="231F20"/>
                <w:sz w:val="22"/>
                <w:szCs w:val="22"/>
              </w:rPr>
              <w:t>r</w:t>
            </w:r>
            <w:r w:rsidRPr="00A0474B">
              <w:rPr>
                <w:rFonts w:ascii="Calibri" w:hAnsi="Calibri"/>
                <w:color w:val="231F20"/>
                <w:spacing w:val="2"/>
                <w:sz w:val="22"/>
                <w:szCs w:val="22"/>
              </w:rPr>
              <w:t>e</w:t>
            </w:r>
            <w:r w:rsidRPr="00A0474B">
              <w:rPr>
                <w:rFonts w:ascii="Calibri" w:hAnsi="Calibri"/>
                <w:color w:val="231F20"/>
                <w:sz w:val="22"/>
                <w:szCs w:val="22"/>
              </w:rPr>
              <w:t>a</w:t>
            </w:r>
            <w:r w:rsidRPr="00A0474B">
              <w:rPr>
                <w:rFonts w:ascii="Calibri" w:hAnsi="Calibri"/>
                <w:color w:val="231F20"/>
                <w:spacing w:val="1"/>
                <w:sz w:val="22"/>
                <w:szCs w:val="22"/>
              </w:rPr>
              <w:t>t</w:t>
            </w:r>
            <w:r w:rsidRPr="00A0474B">
              <w:rPr>
                <w:rFonts w:ascii="Calibri" w:hAnsi="Calibri"/>
                <w:color w:val="231F20"/>
                <w:sz w:val="22"/>
                <w:szCs w:val="22"/>
              </w:rPr>
              <w:t>e</w:t>
            </w:r>
            <w:r w:rsidRPr="00A0474B">
              <w:rPr>
                <w:rFonts w:ascii="Calibri" w:hAnsi="Calibri"/>
                <w:color w:val="231F20"/>
                <w:spacing w:val="-13"/>
                <w:sz w:val="22"/>
                <w:szCs w:val="22"/>
              </w:rPr>
              <w:t xml:space="preserve"> </w:t>
            </w:r>
            <w:r w:rsidRPr="00A0474B">
              <w:rPr>
                <w:rFonts w:ascii="Calibri" w:hAnsi="Calibri"/>
                <w:color w:val="231F20"/>
                <w:spacing w:val="1"/>
                <w:sz w:val="22"/>
                <w:szCs w:val="22"/>
              </w:rPr>
              <w:t>d</w:t>
            </w:r>
            <w:r w:rsidRPr="00A0474B">
              <w:rPr>
                <w:rFonts w:ascii="Calibri" w:hAnsi="Calibri"/>
                <w:color w:val="231F20"/>
                <w:spacing w:val="2"/>
                <w:sz w:val="22"/>
                <w:szCs w:val="22"/>
              </w:rPr>
              <w:t>e</w:t>
            </w:r>
            <w:r w:rsidRPr="00A0474B">
              <w:rPr>
                <w:rFonts w:ascii="Calibri" w:hAnsi="Calibri"/>
                <w:color w:val="231F20"/>
                <w:spacing w:val="5"/>
                <w:sz w:val="22"/>
                <w:szCs w:val="22"/>
              </w:rPr>
              <w:t>g</w:t>
            </w:r>
            <w:r w:rsidRPr="00A0474B">
              <w:rPr>
                <w:rFonts w:ascii="Calibri" w:hAnsi="Calibri"/>
                <w:color w:val="231F20"/>
                <w:sz w:val="22"/>
                <w:szCs w:val="22"/>
              </w:rPr>
              <w:t>r</w:t>
            </w:r>
            <w:r w:rsidRPr="00A0474B">
              <w:rPr>
                <w:rFonts w:ascii="Calibri" w:hAnsi="Calibri"/>
                <w:color w:val="231F20"/>
                <w:spacing w:val="2"/>
                <w:sz w:val="22"/>
                <w:szCs w:val="22"/>
              </w:rPr>
              <w:t>e</w:t>
            </w:r>
            <w:r w:rsidRPr="00A0474B">
              <w:rPr>
                <w:rFonts w:ascii="Calibri" w:hAnsi="Calibri"/>
                <w:color w:val="231F20"/>
                <w:sz w:val="22"/>
                <w:szCs w:val="22"/>
              </w:rPr>
              <w:t>e</w:t>
            </w:r>
            <w:r w:rsidRPr="00A0474B">
              <w:rPr>
                <w:rFonts w:ascii="Calibri" w:hAnsi="Calibri"/>
                <w:color w:val="231F20"/>
                <w:spacing w:val="-11"/>
                <w:sz w:val="22"/>
                <w:szCs w:val="22"/>
              </w:rPr>
              <w:t xml:space="preserve"> </w:t>
            </w:r>
            <w:r w:rsidRPr="00A0474B">
              <w:rPr>
                <w:rFonts w:ascii="Calibri" w:hAnsi="Calibri"/>
                <w:color w:val="231F20"/>
                <w:spacing w:val="-1"/>
                <w:sz w:val="22"/>
                <w:szCs w:val="22"/>
              </w:rPr>
              <w:t>o</w:t>
            </w:r>
            <w:r w:rsidRPr="00A0474B">
              <w:rPr>
                <w:rFonts w:ascii="Calibri" w:hAnsi="Calibri"/>
                <w:color w:val="231F20"/>
                <w:sz w:val="22"/>
                <w:szCs w:val="22"/>
              </w:rPr>
              <w:t>r</w:t>
            </w:r>
            <w:r w:rsidRPr="00A0474B">
              <w:rPr>
                <w:rFonts w:ascii="Calibri" w:hAnsi="Calibri"/>
                <w:color w:val="231F20"/>
                <w:spacing w:val="4"/>
                <w:sz w:val="22"/>
                <w:szCs w:val="22"/>
              </w:rPr>
              <w:t xml:space="preserve"> h</w:t>
            </w:r>
            <w:r w:rsidRPr="00A0474B">
              <w:rPr>
                <w:rFonts w:ascii="Calibri" w:hAnsi="Calibri"/>
                <w:color w:val="231F20"/>
                <w:spacing w:val="1"/>
                <w:sz w:val="22"/>
                <w:szCs w:val="22"/>
              </w:rPr>
              <w:t>i</w:t>
            </w:r>
            <w:r w:rsidRPr="00A0474B">
              <w:rPr>
                <w:rFonts w:ascii="Calibri" w:hAnsi="Calibri"/>
                <w:color w:val="231F20"/>
                <w:spacing w:val="5"/>
                <w:sz w:val="22"/>
                <w:szCs w:val="22"/>
              </w:rPr>
              <w:t>g</w:t>
            </w:r>
            <w:r w:rsidRPr="00A0474B">
              <w:rPr>
                <w:rFonts w:ascii="Calibri" w:hAnsi="Calibri"/>
                <w:color w:val="231F20"/>
                <w:sz w:val="22"/>
                <w:szCs w:val="22"/>
              </w:rPr>
              <w:t>h</w:t>
            </w:r>
            <w:r w:rsidRPr="00A0474B">
              <w:rPr>
                <w:rFonts w:ascii="Calibri" w:hAnsi="Calibri"/>
                <w:color w:val="231F20"/>
                <w:spacing w:val="1"/>
                <w:sz w:val="22"/>
                <w:szCs w:val="22"/>
              </w:rPr>
              <w:t>e</w:t>
            </w:r>
            <w:r w:rsidRPr="00A0474B">
              <w:rPr>
                <w:rFonts w:ascii="Calibri" w:hAnsi="Calibri"/>
                <w:color w:val="231F20"/>
                <w:sz w:val="22"/>
                <w:szCs w:val="22"/>
              </w:rPr>
              <w:t>r</w:t>
            </w:r>
            <w:r w:rsidRPr="00A0474B">
              <w:rPr>
                <w:rFonts w:ascii="Calibri" w:hAnsi="Calibri"/>
                <w:color w:val="231F20"/>
                <w:spacing w:val="1"/>
                <w:sz w:val="22"/>
                <w:szCs w:val="22"/>
              </w:rPr>
              <w:t xml:space="preserve"> </w:t>
            </w:r>
            <w:r w:rsidRPr="00A0474B">
              <w:rPr>
                <w:rFonts w:ascii="Calibri" w:hAnsi="Calibri"/>
                <w:color w:val="231F20"/>
                <w:spacing w:val="4"/>
                <w:sz w:val="22"/>
                <w:szCs w:val="22"/>
              </w:rPr>
              <w:t>i</w:t>
            </w:r>
            <w:r w:rsidRPr="00A0474B">
              <w:rPr>
                <w:rFonts w:ascii="Calibri" w:hAnsi="Calibri"/>
                <w:color w:val="231F20"/>
                <w:sz w:val="22"/>
                <w:szCs w:val="22"/>
              </w:rPr>
              <w:t>n</w:t>
            </w:r>
            <w:r w:rsidRPr="00A0474B">
              <w:rPr>
                <w:rFonts w:ascii="Calibri" w:hAnsi="Calibri"/>
                <w:color w:val="231F20"/>
                <w:spacing w:val="2"/>
                <w:sz w:val="22"/>
                <w:szCs w:val="22"/>
              </w:rPr>
              <w:t xml:space="preserve"> </w:t>
            </w:r>
            <w:r w:rsidRPr="00A0474B">
              <w:rPr>
                <w:rFonts w:ascii="Calibri" w:hAnsi="Calibri"/>
                <w:color w:val="231F20"/>
                <w:spacing w:val="-2"/>
                <w:sz w:val="22"/>
                <w:szCs w:val="22"/>
              </w:rPr>
              <w:t>n</w:t>
            </w:r>
            <w:r w:rsidRPr="00A0474B">
              <w:rPr>
                <w:rFonts w:ascii="Calibri" w:hAnsi="Calibri"/>
                <w:color w:val="231F20"/>
                <w:spacing w:val="5"/>
                <w:sz w:val="22"/>
                <w:szCs w:val="22"/>
              </w:rPr>
              <w:t>u</w:t>
            </w:r>
            <w:r w:rsidRPr="00A0474B">
              <w:rPr>
                <w:rFonts w:ascii="Calibri" w:hAnsi="Calibri"/>
                <w:color w:val="231F20"/>
                <w:spacing w:val="2"/>
                <w:sz w:val="22"/>
                <w:szCs w:val="22"/>
              </w:rPr>
              <w:t>r</w:t>
            </w:r>
            <w:r w:rsidRPr="00A0474B">
              <w:rPr>
                <w:rFonts w:ascii="Calibri" w:hAnsi="Calibri"/>
                <w:color w:val="231F20"/>
                <w:sz w:val="22"/>
                <w:szCs w:val="22"/>
              </w:rPr>
              <w:t>s</w:t>
            </w:r>
            <w:r w:rsidRPr="00A0474B">
              <w:rPr>
                <w:rFonts w:ascii="Calibri" w:hAnsi="Calibri"/>
                <w:color w:val="231F20"/>
                <w:spacing w:val="4"/>
                <w:sz w:val="22"/>
                <w:szCs w:val="22"/>
              </w:rPr>
              <w:t>i</w:t>
            </w:r>
            <w:r w:rsidRPr="00A0474B">
              <w:rPr>
                <w:rFonts w:ascii="Calibri" w:hAnsi="Calibri"/>
                <w:color w:val="231F20"/>
                <w:spacing w:val="1"/>
                <w:sz w:val="22"/>
                <w:szCs w:val="22"/>
              </w:rPr>
              <w:t>ng (or international equivalent)</w:t>
            </w:r>
            <w:r>
              <w:rPr>
                <w:rFonts w:ascii="Calibri" w:hAnsi="Calibri"/>
                <w:color w:val="231F20"/>
                <w:sz w:val="22"/>
                <w:szCs w:val="22"/>
              </w:rPr>
              <w:t xml:space="preserve">.  </w:t>
            </w:r>
            <w:r w:rsidRPr="002C7732">
              <w:rPr>
                <w:rFonts w:ascii="Calibri" w:hAnsi="Calibri"/>
                <w:color w:val="231F20"/>
                <w:sz w:val="22"/>
                <w:szCs w:val="22"/>
              </w:rPr>
              <w:t xml:space="preserve">The Nurse Planner must have a working knowledge of the 2015 ANCC/WNA </w:t>
            </w:r>
            <w:r>
              <w:rPr>
                <w:rFonts w:ascii="Calibri" w:hAnsi="Calibri"/>
                <w:color w:val="231F20"/>
                <w:sz w:val="22"/>
                <w:szCs w:val="22"/>
              </w:rPr>
              <w:t>CEAP c</w:t>
            </w:r>
            <w:r w:rsidRPr="002C7732">
              <w:rPr>
                <w:rFonts w:ascii="Calibri" w:hAnsi="Calibri"/>
                <w:color w:val="231F20"/>
                <w:sz w:val="22"/>
                <w:szCs w:val="22"/>
              </w:rPr>
              <w:t>riteria.</w:t>
            </w:r>
          </w:p>
        </w:tc>
      </w:tr>
    </w:tbl>
    <w:p w:rsidR="005D4586" w:rsidRDefault="005D4586"/>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9810"/>
      </w:tblGrid>
      <w:tr w:rsidR="00F5727C" w:rsidTr="006E6DAD">
        <w:tc>
          <w:tcPr>
            <w:tcW w:w="450" w:type="dxa"/>
            <w:tcBorders>
              <w:top w:val="nil"/>
              <w:bottom w:val="nil"/>
              <w:right w:val="nil"/>
            </w:tcBorders>
            <w:shd w:val="clear" w:color="auto" w:fill="auto"/>
          </w:tcPr>
          <w:p w:rsidR="00F5727C" w:rsidRDefault="00BF3985" w:rsidP="002223B3">
            <w:pPr>
              <w:tabs>
                <w:tab w:val="left" w:pos="360"/>
              </w:tabs>
              <w:rPr>
                <w:rFonts w:ascii="Calibri" w:hAnsi="Calibri"/>
                <w:spacing w:val="-3"/>
                <w:sz w:val="22"/>
                <w:szCs w:val="22"/>
              </w:rPr>
            </w:pPr>
            <w:r>
              <w:rPr>
                <w:rFonts w:ascii="Calibri" w:hAnsi="Calibri"/>
                <w:b/>
                <w:spacing w:val="-3"/>
                <w:sz w:val="22"/>
                <w:szCs w:val="22"/>
              </w:rPr>
              <w:t>A</w:t>
            </w:r>
            <w:r w:rsidR="002865C9">
              <w:rPr>
                <w:rFonts w:ascii="Calibri" w:hAnsi="Calibri"/>
                <w:b/>
                <w:spacing w:val="-3"/>
                <w:sz w:val="22"/>
                <w:szCs w:val="22"/>
              </w:rPr>
              <w:t xml:space="preserve">. </w:t>
            </w:r>
          </w:p>
        </w:tc>
        <w:tc>
          <w:tcPr>
            <w:tcW w:w="9810" w:type="dxa"/>
            <w:tcBorders>
              <w:top w:val="nil"/>
              <w:left w:val="nil"/>
              <w:bottom w:val="nil"/>
            </w:tcBorders>
            <w:shd w:val="clear" w:color="auto" w:fill="auto"/>
          </w:tcPr>
          <w:p w:rsidR="00313C4D" w:rsidRPr="00313C4D" w:rsidRDefault="00F5727C" w:rsidP="002223B3">
            <w:pPr>
              <w:tabs>
                <w:tab w:val="left" w:pos="360"/>
              </w:tabs>
              <w:rPr>
                <w:rFonts w:ascii="Calibri" w:hAnsi="Calibri"/>
                <w:b/>
                <w:spacing w:val="-3"/>
                <w:sz w:val="22"/>
                <w:szCs w:val="22"/>
              </w:rPr>
            </w:pPr>
            <w:r w:rsidRPr="00DF6110">
              <w:rPr>
                <w:rFonts w:ascii="Calibri" w:hAnsi="Calibri"/>
                <w:b/>
                <w:spacing w:val="-3"/>
                <w:sz w:val="22"/>
                <w:szCs w:val="22"/>
              </w:rPr>
              <w:t xml:space="preserve">Complete the table below for all individuals on the PLANNING COMMITTEE, any CONTENT REVIEWERS, and any other </w:t>
            </w:r>
            <w:r w:rsidR="00BF3985">
              <w:rPr>
                <w:rFonts w:ascii="Calibri" w:hAnsi="Calibri"/>
                <w:b/>
                <w:spacing w:val="-3"/>
                <w:sz w:val="22"/>
                <w:szCs w:val="22"/>
              </w:rPr>
              <w:t xml:space="preserve">persons in control of content </w:t>
            </w:r>
            <w:r w:rsidRPr="002223B3">
              <w:rPr>
                <w:rFonts w:ascii="Calibri" w:hAnsi="Calibri"/>
                <w:b/>
                <w:i/>
                <w:spacing w:val="-3"/>
                <w:sz w:val="22"/>
                <w:szCs w:val="22"/>
              </w:rPr>
              <w:t>who are NOT presenters</w:t>
            </w:r>
            <w:r w:rsidR="00582E69" w:rsidRPr="002223B3">
              <w:rPr>
                <w:rFonts w:ascii="Calibri" w:hAnsi="Calibri"/>
                <w:b/>
                <w:i/>
                <w:spacing w:val="-3"/>
                <w:sz w:val="22"/>
                <w:szCs w:val="22"/>
              </w:rPr>
              <w:t xml:space="preserve"> or </w:t>
            </w:r>
            <w:r w:rsidR="00BF3985" w:rsidRPr="002223B3">
              <w:rPr>
                <w:rFonts w:ascii="Calibri" w:hAnsi="Calibri"/>
                <w:b/>
                <w:i/>
                <w:spacing w:val="-3"/>
                <w:sz w:val="22"/>
                <w:szCs w:val="22"/>
              </w:rPr>
              <w:t>E</w:t>
            </w:r>
            <w:r w:rsidR="00582E69" w:rsidRPr="002223B3">
              <w:rPr>
                <w:rFonts w:ascii="Calibri" w:hAnsi="Calibri"/>
                <w:b/>
                <w:i/>
                <w:spacing w:val="-3"/>
                <w:sz w:val="22"/>
                <w:szCs w:val="22"/>
              </w:rPr>
              <w:t xml:space="preserve">nduring </w:t>
            </w:r>
            <w:r w:rsidR="00BF3985" w:rsidRPr="002223B3">
              <w:rPr>
                <w:rFonts w:ascii="Calibri" w:hAnsi="Calibri"/>
                <w:b/>
                <w:i/>
                <w:spacing w:val="-3"/>
                <w:sz w:val="22"/>
                <w:szCs w:val="22"/>
              </w:rPr>
              <w:t>M</w:t>
            </w:r>
            <w:r w:rsidR="00582E69" w:rsidRPr="002223B3">
              <w:rPr>
                <w:rFonts w:ascii="Calibri" w:hAnsi="Calibri"/>
                <w:b/>
                <w:i/>
                <w:spacing w:val="-3"/>
                <w:sz w:val="22"/>
                <w:szCs w:val="22"/>
              </w:rPr>
              <w:t>ateria</w:t>
            </w:r>
            <w:r w:rsidR="005D4586">
              <w:rPr>
                <w:rFonts w:ascii="Calibri" w:hAnsi="Calibri"/>
                <w:b/>
                <w:i/>
                <w:spacing w:val="-3"/>
                <w:sz w:val="22"/>
                <w:szCs w:val="22"/>
              </w:rPr>
              <w:t xml:space="preserve">l </w:t>
            </w:r>
            <w:r w:rsidR="009613D0" w:rsidRPr="002223B3">
              <w:rPr>
                <w:rFonts w:ascii="Calibri" w:hAnsi="Calibri"/>
                <w:b/>
                <w:i/>
                <w:spacing w:val="-3"/>
                <w:sz w:val="22"/>
                <w:szCs w:val="22"/>
              </w:rPr>
              <w:t>authors</w:t>
            </w:r>
            <w:r w:rsidRPr="00DF6110">
              <w:rPr>
                <w:rFonts w:ascii="Calibri" w:hAnsi="Calibri"/>
                <w:b/>
                <w:spacing w:val="-3"/>
                <w:sz w:val="22"/>
                <w:szCs w:val="22"/>
              </w:rPr>
              <w:t>.</w:t>
            </w:r>
          </w:p>
        </w:tc>
      </w:tr>
      <w:tr w:rsidR="006E6DAD" w:rsidRPr="00DF6110" w:rsidTr="006E6DAD">
        <w:tc>
          <w:tcPr>
            <w:tcW w:w="450" w:type="dxa"/>
            <w:tcBorders>
              <w:top w:val="nil"/>
              <w:bottom w:val="nil"/>
              <w:right w:val="nil"/>
            </w:tcBorders>
            <w:shd w:val="clear" w:color="auto" w:fill="auto"/>
          </w:tcPr>
          <w:p w:rsidR="006E6DAD" w:rsidRPr="00572D87" w:rsidRDefault="006E6DAD" w:rsidP="006E6DAD">
            <w:pPr>
              <w:tabs>
                <w:tab w:val="left" w:pos="360"/>
              </w:tabs>
              <w:ind w:left="720"/>
              <w:rPr>
                <w:rFonts w:ascii="Calibri" w:hAnsi="Calibri"/>
                <w:spacing w:val="-3"/>
                <w:sz w:val="22"/>
              </w:rPr>
            </w:pPr>
          </w:p>
        </w:tc>
        <w:tc>
          <w:tcPr>
            <w:tcW w:w="9810" w:type="dxa"/>
            <w:tcBorders>
              <w:top w:val="nil"/>
              <w:left w:val="nil"/>
              <w:bottom w:val="nil"/>
            </w:tcBorders>
            <w:shd w:val="clear" w:color="auto" w:fill="auto"/>
          </w:tcPr>
          <w:p w:rsidR="006E6DAD" w:rsidRPr="001E7CCB" w:rsidRDefault="005D4586" w:rsidP="00DB5857">
            <w:pPr>
              <w:tabs>
                <w:tab w:val="left" w:pos="360"/>
              </w:tabs>
              <w:spacing w:before="120"/>
              <w:rPr>
                <w:rFonts w:ascii="Calibri" w:hAnsi="Calibri"/>
                <w:spacing w:val="-3"/>
                <w:sz w:val="20"/>
                <w:szCs w:val="20"/>
              </w:rPr>
            </w:pPr>
            <w:r w:rsidRPr="00532D5E">
              <w:rPr>
                <w:rFonts w:ascii="Calibri" w:hAnsi="Calibri"/>
                <w:b/>
                <w:spacing w:val="-3"/>
                <w:sz w:val="20"/>
                <w:szCs w:val="20"/>
              </w:rPr>
              <w:t>Tip 1</w:t>
            </w:r>
            <w:r>
              <w:rPr>
                <w:rFonts w:ascii="Calibri" w:hAnsi="Calibri"/>
                <w:spacing w:val="-3"/>
                <w:sz w:val="20"/>
                <w:szCs w:val="20"/>
              </w:rPr>
              <w:t xml:space="preserve">. </w:t>
            </w:r>
            <w:r w:rsidR="006E6DAD" w:rsidRPr="001E7CCB">
              <w:rPr>
                <w:rFonts w:ascii="Calibri" w:hAnsi="Calibri"/>
                <w:spacing w:val="-3"/>
                <w:sz w:val="20"/>
                <w:szCs w:val="20"/>
              </w:rPr>
              <w:t xml:space="preserve">On the </w:t>
            </w:r>
            <w:r w:rsidR="006E6DAD" w:rsidRPr="001E7CCB">
              <w:rPr>
                <w:rFonts w:ascii="Calibri" w:hAnsi="Calibri"/>
                <w:b/>
                <w:spacing w:val="-3"/>
                <w:sz w:val="20"/>
                <w:szCs w:val="20"/>
              </w:rPr>
              <w:t>planning committee</w:t>
            </w:r>
            <w:r w:rsidR="006E6DAD" w:rsidRPr="001E7CCB">
              <w:rPr>
                <w:rFonts w:ascii="Calibri" w:hAnsi="Calibri"/>
                <w:spacing w:val="-3"/>
                <w:sz w:val="20"/>
                <w:szCs w:val="20"/>
              </w:rPr>
              <w:t xml:space="preserve"> for a continuing nursing education activity, </w:t>
            </w:r>
          </w:p>
          <w:p w:rsidR="006E6DAD" w:rsidRPr="001E7CCB" w:rsidRDefault="006E6DAD" w:rsidP="006E6DAD">
            <w:pPr>
              <w:numPr>
                <w:ilvl w:val="0"/>
                <w:numId w:val="4"/>
              </w:numPr>
              <w:tabs>
                <w:tab w:val="left" w:pos="360"/>
              </w:tabs>
              <w:rPr>
                <w:rFonts w:ascii="Calibri" w:hAnsi="Calibri"/>
                <w:spacing w:val="-3"/>
                <w:sz w:val="20"/>
                <w:szCs w:val="20"/>
              </w:rPr>
            </w:pPr>
            <w:r w:rsidRPr="001E7CCB">
              <w:rPr>
                <w:rFonts w:ascii="Calibri" w:hAnsi="Calibri"/>
                <w:spacing w:val="-3"/>
                <w:sz w:val="20"/>
                <w:szCs w:val="20"/>
              </w:rPr>
              <w:t>there must be a minimum of two activity planners;</w:t>
            </w:r>
          </w:p>
          <w:p w:rsidR="006E6DAD" w:rsidRPr="001E7CCB" w:rsidRDefault="006E6DAD" w:rsidP="006E6DAD">
            <w:pPr>
              <w:numPr>
                <w:ilvl w:val="0"/>
                <w:numId w:val="4"/>
              </w:numPr>
              <w:tabs>
                <w:tab w:val="left" w:pos="360"/>
              </w:tabs>
              <w:rPr>
                <w:rFonts w:ascii="Calibri" w:hAnsi="Calibri"/>
                <w:spacing w:val="-3"/>
                <w:sz w:val="20"/>
                <w:szCs w:val="20"/>
              </w:rPr>
            </w:pPr>
            <w:r w:rsidRPr="001E7CCB">
              <w:rPr>
                <w:rFonts w:ascii="Calibri" w:hAnsi="Calibri"/>
                <w:spacing w:val="-3"/>
                <w:sz w:val="20"/>
                <w:szCs w:val="20"/>
              </w:rPr>
              <w:t xml:space="preserve">there must be a qualified Nurse Planner actively involved and responsible for using the 2015 ANCC/WNA criteria to plan, implement, and evaluate the activity; and </w:t>
            </w:r>
          </w:p>
          <w:p w:rsidR="006E6DAD" w:rsidRPr="001E7CCB" w:rsidRDefault="006E6DAD" w:rsidP="00FE4257">
            <w:pPr>
              <w:numPr>
                <w:ilvl w:val="0"/>
                <w:numId w:val="4"/>
              </w:numPr>
              <w:tabs>
                <w:tab w:val="left" w:pos="360"/>
              </w:tabs>
              <w:rPr>
                <w:rFonts w:ascii="Calibri" w:hAnsi="Calibri"/>
                <w:b/>
                <w:sz w:val="20"/>
                <w:szCs w:val="20"/>
              </w:rPr>
            </w:pPr>
            <w:r w:rsidRPr="001E7CCB">
              <w:rPr>
                <w:rFonts w:ascii="Calibri" w:hAnsi="Calibri"/>
                <w:spacing w:val="-3"/>
                <w:sz w:val="20"/>
                <w:szCs w:val="20"/>
              </w:rPr>
              <w:t>there must be one person identified as a content expert (subject matter expert).</w:t>
            </w:r>
          </w:p>
          <w:p w:rsidR="00BF3985" w:rsidRPr="001E7CCB" w:rsidRDefault="005D4586" w:rsidP="006E6DAD">
            <w:pPr>
              <w:tabs>
                <w:tab w:val="left" w:pos="360"/>
              </w:tabs>
              <w:spacing w:before="60"/>
              <w:rPr>
                <w:rFonts w:ascii="Calibri" w:hAnsi="Calibri"/>
                <w:spacing w:val="-3"/>
                <w:sz w:val="20"/>
                <w:szCs w:val="20"/>
              </w:rPr>
            </w:pPr>
            <w:r w:rsidRPr="00532D5E">
              <w:rPr>
                <w:rFonts w:ascii="Calibri" w:hAnsi="Calibri"/>
                <w:b/>
                <w:bCs/>
                <w:spacing w:val="-3"/>
                <w:sz w:val="20"/>
                <w:szCs w:val="20"/>
              </w:rPr>
              <w:t>Tip 2</w:t>
            </w:r>
            <w:r>
              <w:rPr>
                <w:rFonts w:ascii="Calibri" w:hAnsi="Calibri"/>
                <w:spacing w:val="-3"/>
                <w:sz w:val="20"/>
                <w:szCs w:val="20"/>
              </w:rPr>
              <w:t xml:space="preserve">. </w:t>
            </w:r>
            <w:r w:rsidR="006E6DAD" w:rsidRPr="001E7CCB">
              <w:rPr>
                <w:rFonts w:ascii="Calibri" w:hAnsi="Calibri"/>
                <w:spacing w:val="-3"/>
                <w:sz w:val="20"/>
                <w:szCs w:val="20"/>
              </w:rPr>
              <w:t xml:space="preserve">A </w:t>
            </w:r>
            <w:r w:rsidR="006E6DAD" w:rsidRPr="001E7CCB">
              <w:rPr>
                <w:rFonts w:ascii="Calibri" w:hAnsi="Calibri"/>
                <w:b/>
                <w:spacing w:val="-3"/>
                <w:sz w:val="20"/>
                <w:szCs w:val="20"/>
              </w:rPr>
              <w:t>Content Reviewer</w:t>
            </w:r>
            <w:r w:rsidR="006E6DAD" w:rsidRPr="001E7CCB">
              <w:rPr>
                <w:rFonts w:ascii="Calibri" w:hAnsi="Calibri"/>
                <w:spacing w:val="-3"/>
                <w:sz w:val="20"/>
                <w:szCs w:val="20"/>
              </w:rPr>
              <w:t xml:space="preserve"> is someone OUTSIDE the planning committee called in by the Nurse Planner to assess content for accuracy, scientific integrity, and/or bias.  </w:t>
            </w:r>
          </w:p>
          <w:p w:rsidR="00945361" w:rsidRPr="001E7CCB" w:rsidRDefault="005D4586" w:rsidP="00945361">
            <w:pPr>
              <w:tabs>
                <w:tab w:val="left" w:pos="360"/>
              </w:tabs>
              <w:spacing w:before="60"/>
              <w:rPr>
                <w:rFonts w:ascii="Calibri" w:hAnsi="Calibri"/>
                <w:spacing w:val="-3"/>
                <w:sz w:val="20"/>
                <w:szCs w:val="20"/>
              </w:rPr>
            </w:pPr>
            <w:r w:rsidRPr="00532D5E">
              <w:rPr>
                <w:rFonts w:ascii="Calibri" w:hAnsi="Calibri"/>
                <w:b/>
                <w:iCs/>
                <w:spacing w:val="-3"/>
                <w:sz w:val="20"/>
                <w:szCs w:val="20"/>
              </w:rPr>
              <w:t>Tip 3</w:t>
            </w:r>
            <w:r w:rsidRPr="00532D5E">
              <w:rPr>
                <w:rFonts w:ascii="Calibri" w:hAnsi="Calibri"/>
                <w:bCs/>
                <w:iCs/>
                <w:spacing w:val="-3"/>
                <w:sz w:val="20"/>
                <w:szCs w:val="20"/>
              </w:rPr>
              <w:t>.</w:t>
            </w:r>
            <w:r>
              <w:rPr>
                <w:rFonts w:ascii="Calibri" w:hAnsi="Calibri"/>
                <w:b/>
                <w:i/>
                <w:spacing w:val="-3"/>
                <w:sz w:val="20"/>
                <w:szCs w:val="20"/>
              </w:rPr>
              <w:t xml:space="preserve"> </w:t>
            </w:r>
            <w:r w:rsidR="006E6DAD" w:rsidRPr="001E7CCB">
              <w:rPr>
                <w:rFonts w:ascii="Calibri" w:hAnsi="Calibri"/>
                <w:b/>
                <w:i/>
                <w:spacing w:val="-3"/>
                <w:sz w:val="20"/>
                <w:szCs w:val="20"/>
              </w:rPr>
              <w:t>A</w:t>
            </w:r>
            <w:r w:rsidR="00BF3985" w:rsidRPr="001E7CCB">
              <w:rPr>
                <w:rFonts w:ascii="Calibri" w:hAnsi="Calibri"/>
                <w:b/>
                <w:i/>
                <w:spacing w:val="-3"/>
                <w:sz w:val="20"/>
                <w:szCs w:val="20"/>
              </w:rPr>
              <w:t>n outside</w:t>
            </w:r>
            <w:r w:rsidR="006E6DAD" w:rsidRPr="001E7CCB">
              <w:rPr>
                <w:rFonts w:ascii="Calibri" w:hAnsi="Calibri"/>
                <w:b/>
                <w:i/>
                <w:spacing w:val="-3"/>
                <w:sz w:val="20"/>
                <w:szCs w:val="20"/>
              </w:rPr>
              <w:t xml:space="preserve"> Content Reviewer is NOT required.</w:t>
            </w:r>
            <w:r w:rsidR="006E6DAD" w:rsidRPr="001E7CCB">
              <w:rPr>
                <w:rFonts w:ascii="Calibri" w:hAnsi="Calibri"/>
                <w:b/>
                <w:spacing w:val="-3"/>
                <w:sz w:val="20"/>
                <w:szCs w:val="20"/>
              </w:rPr>
              <w:t xml:space="preserve"> </w:t>
            </w:r>
            <w:r w:rsidR="006E6DAD" w:rsidRPr="001E7CCB">
              <w:rPr>
                <w:rFonts w:ascii="Calibri" w:hAnsi="Calibri"/>
                <w:spacing w:val="-3"/>
                <w:sz w:val="20"/>
                <w:szCs w:val="20"/>
              </w:rPr>
              <w:t xml:space="preserve"> </w:t>
            </w:r>
            <w:r w:rsidR="00BF3985" w:rsidRPr="001E7CCB">
              <w:rPr>
                <w:rFonts w:ascii="Calibri" w:hAnsi="Calibri"/>
                <w:spacing w:val="-3"/>
                <w:sz w:val="20"/>
                <w:szCs w:val="20"/>
              </w:rPr>
              <w:t xml:space="preserve">A qualified planner can </w:t>
            </w:r>
            <w:r>
              <w:rPr>
                <w:rFonts w:ascii="Calibri" w:hAnsi="Calibri"/>
                <w:spacing w:val="-3"/>
                <w:sz w:val="20"/>
                <w:szCs w:val="20"/>
              </w:rPr>
              <w:t xml:space="preserve">review presenter content </w:t>
            </w:r>
            <w:r w:rsidR="00BF3985" w:rsidRPr="001E7CCB">
              <w:rPr>
                <w:rFonts w:ascii="Calibri" w:hAnsi="Calibri"/>
                <w:spacing w:val="-3"/>
                <w:sz w:val="20"/>
                <w:szCs w:val="20"/>
              </w:rPr>
              <w:t>under the direction of the nurse planner.</w:t>
            </w:r>
          </w:p>
        </w:tc>
      </w:tr>
    </w:tbl>
    <w:p w:rsidR="00541A83" w:rsidRDefault="00541A83" w:rsidP="00541A83">
      <w:pPr>
        <w:tabs>
          <w:tab w:val="left" w:pos="360"/>
        </w:tabs>
        <w:spacing w:before="60"/>
        <w:rPr>
          <w:rFonts w:ascii="Calibri" w:hAnsi="Calibri"/>
          <w:spacing w:val="-3"/>
          <w:sz w:val="20"/>
          <w:szCs w:val="20"/>
        </w:rPr>
      </w:pPr>
      <w:r w:rsidRPr="00771866">
        <w:rPr>
          <w:rFonts w:ascii="Calibri" w:hAnsi="Calibri"/>
          <w:b/>
          <w:spacing w:val="-3"/>
          <w:sz w:val="22"/>
          <w:szCs w:val="22"/>
          <w:u w:val="single"/>
        </w:rPr>
        <w:t>The Nurse Planner is responsible for reviewing COI information to determine if a conflict of interest exists</w:t>
      </w:r>
      <w:r>
        <w:rPr>
          <w:rFonts w:ascii="Calibri" w:hAnsi="Calibri"/>
          <w:spacing w:val="-3"/>
          <w:sz w:val="20"/>
          <w:szCs w:val="20"/>
        </w:rPr>
        <w:t xml:space="preserve">.* </w:t>
      </w:r>
    </w:p>
    <w:p w:rsidR="001B5AC1" w:rsidRDefault="005D4586" w:rsidP="00541A83">
      <w:r w:rsidRPr="00AA2820">
        <w:rPr>
          <w:rFonts w:ascii="Calibri" w:hAnsi="Calibri"/>
          <w:b/>
          <w:bCs/>
          <w:spacing w:val="-3"/>
          <w:sz w:val="20"/>
          <w:szCs w:val="20"/>
        </w:rPr>
        <w:t>TIP</w:t>
      </w:r>
      <w:r>
        <w:rPr>
          <w:rFonts w:ascii="Calibri" w:hAnsi="Calibri"/>
          <w:spacing w:val="-3"/>
          <w:sz w:val="20"/>
          <w:szCs w:val="20"/>
        </w:rPr>
        <w:t xml:space="preserve">: </w:t>
      </w:r>
      <w:r w:rsidR="00541A83">
        <w:rPr>
          <w:rFonts w:ascii="Calibri" w:hAnsi="Calibri"/>
          <w:spacing w:val="-3"/>
          <w:sz w:val="20"/>
          <w:szCs w:val="20"/>
        </w:rPr>
        <w:t xml:space="preserve">*The nurse planner </w:t>
      </w:r>
      <w:r w:rsidR="00541A83" w:rsidRPr="004436BC">
        <w:rPr>
          <w:rFonts w:ascii="Calibri" w:hAnsi="Calibri"/>
          <w:spacing w:val="-3"/>
          <w:sz w:val="20"/>
          <w:szCs w:val="20"/>
          <w:u w:val="single"/>
        </w:rPr>
        <w:t>does not</w:t>
      </w:r>
      <w:r w:rsidR="00541A83">
        <w:rPr>
          <w:rFonts w:ascii="Calibri" w:hAnsi="Calibri"/>
          <w:spacing w:val="-3"/>
          <w:sz w:val="20"/>
          <w:szCs w:val="20"/>
        </w:rPr>
        <w:t xml:space="preserve"> review his/her own COI information. </w:t>
      </w:r>
      <w:r w:rsidR="004436BC">
        <w:rPr>
          <w:rFonts w:ascii="Calibri" w:hAnsi="Calibri"/>
          <w:spacing w:val="-3"/>
          <w:sz w:val="20"/>
          <w:szCs w:val="20"/>
        </w:rPr>
        <w:t>Instead, this review is completed by a</w:t>
      </w:r>
      <w:r w:rsidR="00541A83">
        <w:rPr>
          <w:rFonts w:ascii="Calibri" w:hAnsi="Calibri"/>
          <w:spacing w:val="-3"/>
          <w:sz w:val="20"/>
          <w:szCs w:val="20"/>
        </w:rPr>
        <w:t>nother member of the planning team familiar with the criteria</w:t>
      </w:r>
      <w:r w:rsidR="004436BC">
        <w:rPr>
          <w:rFonts w:ascii="Calibri" w:hAnsi="Calibri"/>
          <w:spacing w:val="-3"/>
          <w:sz w:val="20"/>
          <w:szCs w:val="20"/>
        </w:rPr>
        <w:t xml:space="preserve">, including, but not limited to, the Approved Provider </w:t>
      </w:r>
      <w:r w:rsidR="00541A83">
        <w:rPr>
          <w:rFonts w:ascii="Calibri" w:hAnsi="Calibri"/>
          <w:spacing w:val="-3"/>
          <w:sz w:val="20"/>
          <w:szCs w:val="20"/>
        </w:rPr>
        <w:t xml:space="preserve">Primary Nurse Planner or another Nurse Planner </w:t>
      </w:r>
      <w:r w:rsidR="004436BC">
        <w:rPr>
          <w:rFonts w:ascii="Calibri" w:hAnsi="Calibri"/>
          <w:spacing w:val="-3"/>
          <w:sz w:val="20"/>
          <w:szCs w:val="20"/>
        </w:rPr>
        <w:t>in the provider unit</w:t>
      </w:r>
      <w:r w:rsidR="00541A83">
        <w:rPr>
          <w:rFonts w:ascii="Calibri" w:hAnsi="Calibri"/>
          <w:spacing w:val="-3"/>
          <w:sz w:val="20"/>
          <w:szCs w:val="20"/>
        </w:rPr>
        <w:t xml:space="preserve">. </w:t>
      </w:r>
    </w:p>
    <w:p w:rsidR="00541A83" w:rsidRDefault="00541A83"/>
    <w:tbl>
      <w:tblPr>
        <w:tblW w:w="98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2070"/>
        <w:gridCol w:w="540"/>
        <w:gridCol w:w="540"/>
        <w:gridCol w:w="630"/>
        <w:gridCol w:w="540"/>
        <w:gridCol w:w="990"/>
        <w:gridCol w:w="1170"/>
      </w:tblGrid>
      <w:tr w:rsidR="00CC4DE5" w:rsidRPr="00DF6110" w:rsidTr="00520BB8">
        <w:trPr>
          <w:trHeight w:val="287"/>
        </w:trPr>
        <w:tc>
          <w:tcPr>
            <w:tcW w:w="3330" w:type="dxa"/>
            <w:shd w:val="clear" w:color="auto" w:fill="D9D9D9"/>
            <w:vAlign w:val="center"/>
          </w:tcPr>
          <w:bookmarkEnd w:id="7"/>
          <w:p w:rsidR="00CC4DE5" w:rsidRPr="00DF6110" w:rsidRDefault="00CC4DE5" w:rsidP="00E520BA">
            <w:pPr>
              <w:tabs>
                <w:tab w:val="left" w:pos="360"/>
              </w:tabs>
              <w:spacing w:before="120"/>
              <w:jc w:val="center"/>
              <w:rPr>
                <w:rFonts w:ascii="Calibri" w:hAnsi="Calibri"/>
                <w:b/>
                <w:spacing w:val="-3"/>
                <w:sz w:val="22"/>
                <w:szCs w:val="22"/>
              </w:rPr>
            </w:pPr>
            <w:r w:rsidRPr="00DF6110">
              <w:rPr>
                <w:rFonts w:ascii="Calibri" w:hAnsi="Calibri"/>
                <w:b/>
                <w:spacing w:val="-3"/>
                <w:sz w:val="22"/>
                <w:szCs w:val="22"/>
              </w:rPr>
              <w:t>Name of Individual</w:t>
            </w:r>
          </w:p>
        </w:tc>
        <w:tc>
          <w:tcPr>
            <w:tcW w:w="2070" w:type="dxa"/>
            <w:shd w:val="clear" w:color="auto" w:fill="D9D9D9"/>
            <w:vAlign w:val="center"/>
          </w:tcPr>
          <w:p w:rsidR="00CC4DE5" w:rsidRPr="00DF6110" w:rsidRDefault="00CC4DE5" w:rsidP="00E520BA">
            <w:pPr>
              <w:tabs>
                <w:tab w:val="left" w:pos="360"/>
              </w:tabs>
              <w:spacing w:before="120"/>
              <w:jc w:val="center"/>
              <w:rPr>
                <w:rFonts w:ascii="Calibri" w:hAnsi="Calibri"/>
                <w:b/>
                <w:spacing w:val="-3"/>
                <w:sz w:val="22"/>
                <w:szCs w:val="22"/>
              </w:rPr>
            </w:pPr>
            <w:r w:rsidRPr="00DF6110">
              <w:rPr>
                <w:rFonts w:ascii="Calibri" w:hAnsi="Calibri"/>
                <w:b/>
                <w:spacing w:val="-3"/>
                <w:sz w:val="22"/>
                <w:szCs w:val="22"/>
              </w:rPr>
              <w:t>Credentials</w:t>
            </w:r>
          </w:p>
        </w:tc>
        <w:tc>
          <w:tcPr>
            <w:tcW w:w="2250" w:type="dxa"/>
            <w:gridSpan w:val="4"/>
            <w:shd w:val="clear" w:color="auto" w:fill="D9D9D9"/>
            <w:vAlign w:val="center"/>
          </w:tcPr>
          <w:p w:rsidR="00CC4DE5" w:rsidRPr="00DF6110" w:rsidRDefault="00CC4DE5" w:rsidP="00E520BA">
            <w:pPr>
              <w:tabs>
                <w:tab w:val="left" w:pos="360"/>
              </w:tabs>
              <w:spacing w:before="120"/>
              <w:jc w:val="center"/>
              <w:rPr>
                <w:rFonts w:ascii="Calibri" w:hAnsi="Calibri"/>
                <w:b/>
                <w:spacing w:val="-3"/>
                <w:sz w:val="22"/>
                <w:szCs w:val="22"/>
              </w:rPr>
            </w:pPr>
            <w:r w:rsidRPr="00DF6110">
              <w:rPr>
                <w:rFonts w:ascii="Calibri" w:hAnsi="Calibri"/>
                <w:b/>
                <w:spacing w:val="-3"/>
                <w:sz w:val="22"/>
                <w:szCs w:val="22"/>
              </w:rPr>
              <w:t xml:space="preserve">Individual’s Role </w:t>
            </w:r>
          </w:p>
        </w:tc>
        <w:tc>
          <w:tcPr>
            <w:tcW w:w="2160" w:type="dxa"/>
            <w:gridSpan w:val="2"/>
            <w:shd w:val="clear" w:color="auto" w:fill="D9D9D9"/>
            <w:vAlign w:val="center"/>
          </w:tcPr>
          <w:p w:rsidR="00CC4DE5" w:rsidRPr="00DF6110" w:rsidRDefault="00CC4DE5" w:rsidP="00E520BA">
            <w:pPr>
              <w:tabs>
                <w:tab w:val="left" w:pos="360"/>
              </w:tabs>
              <w:spacing w:before="120"/>
              <w:jc w:val="center"/>
              <w:rPr>
                <w:rFonts w:ascii="Calibri" w:hAnsi="Calibri"/>
                <w:spacing w:val="-3"/>
                <w:sz w:val="22"/>
                <w:szCs w:val="22"/>
              </w:rPr>
            </w:pPr>
          </w:p>
        </w:tc>
      </w:tr>
      <w:tr w:rsidR="007614C9" w:rsidRPr="0025574A" w:rsidTr="00520BB8">
        <w:trPr>
          <w:cantSplit/>
          <w:trHeight w:val="2015"/>
        </w:trPr>
        <w:tc>
          <w:tcPr>
            <w:tcW w:w="3330" w:type="dxa"/>
            <w:shd w:val="clear" w:color="auto" w:fill="D9D9D9"/>
            <w:vAlign w:val="center"/>
          </w:tcPr>
          <w:p w:rsidR="007614C9" w:rsidRPr="00DF6110" w:rsidRDefault="007614C9" w:rsidP="00145E30">
            <w:pPr>
              <w:tabs>
                <w:tab w:val="left" w:pos="360"/>
              </w:tabs>
              <w:jc w:val="center"/>
              <w:rPr>
                <w:rFonts w:ascii="Calibri" w:hAnsi="Calibri"/>
                <w:b/>
                <w:spacing w:val="-3"/>
                <w:sz w:val="22"/>
                <w:szCs w:val="22"/>
              </w:rPr>
            </w:pPr>
          </w:p>
        </w:tc>
        <w:tc>
          <w:tcPr>
            <w:tcW w:w="2070" w:type="dxa"/>
            <w:shd w:val="clear" w:color="auto" w:fill="D9D9D9"/>
            <w:vAlign w:val="center"/>
          </w:tcPr>
          <w:p w:rsidR="007614C9" w:rsidRPr="00DF6110" w:rsidRDefault="007614C9" w:rsidP="00145E30">
            <w:pPr>
              <w:tabs>
                <w:tab w:val="left" w:pos="360"/>
              </w:tabs>
              <w:jc w:val="center"/>
              <w:rPr>
                <w:rFonts w:ascii="Calibri" w:hAnsi="Calibri"/>
                <w:b/>
                <w:spacing w:val="-3"/>
                <w:sz w:val="22"/>
                <w:szCs w:val="22"/>
              </w:rPr>
            </w:pPr>
          </w:p>
        </w:tc>
        <w:tc>
          <w:tcPr>
            <w:tcW w:w="540" w:type="dxa"/>
            <w:shd w:val="clear" w:color="auto" w:fill="D9D9D9"/>
            <w:textDirection w:val="btLr"/>
            <w:vAlign w:val="center"/>
          </w:tcPr>
          <w:p w:rsidR="00945361" w:rsidRPr="002B3755" w:rsidRDefault="002B3755" w:rsidP="00945361">
            <w:pPr>
              <w:tabs>
                <w:tab w:val="left" w:pos="360"/>
              </w:tabs>
              <w:ind w:left="113" w:right="113"/>
              <w:jc w:val="center"/>
              <w:rPr>
                <w:rFonts w:ascii="Calibri" w:hAnsi="Calibri"/>
                <w:spacing w:val="-3"/>
                <w:sz w:val="19"/>
                <w:szCs w:val="19"/>
              </w:rPr>
            </w:pPr>
            <w:r>
              <w:rPr>
                <w:rFonts w:ascii="Calibri" w:hAnsi="Calibri"/>
                <w:spacing w:val="-3"/>
                <w:sz w:val="20"/>
                <w:szCs w:val="22"/>
              </w:rPr>
              <w:t xml:space="preserve"> </w:t>
            </w:r>
            <w:r w:rsidRPr="002B3755">
              <w:rPr>
                <w:rFonts w:ascii="Calibri" w:hAnsi="Calibri"/>
                <w:spacing w:val="-3"/>
                <w:sz w:val="19"/>
                <w:szCs w:val="19"/>
              </w:rPr>
              <w:t xml:space="preserve">CNE </w:t>
            </w:r>
            <w:r w:rsidR="007614C9" w:rsidRPr="002B3755">
              <w:rPr>
                <w:rFonts w:ascii="Calibri" w:hAnsi="Calibri"/>
                <w:spacing w:val="-3"/>
                <w:sz w:val="19"/>
                <w:szCs w:val="19"/>
              </w:rPr>
              <w:t>NURSE PLANNER</w:t>
            </w:r>
            <w:r w:rsidR="00945361" w:rsidRPr="002B3755">
              <w:rPr>
                <w:rFonts w:ascii="Calibri" w:hAnsi="Calibri"/>
                <w:spacing w:val="-3"/>
                <w:sz w:val="19"/>
                <w:szCs w:val="19"/>
              </w:rPr>
              <w:t xml:space="preserve"> </w:t>
            </w:r>
          </w:p>
          <w:p w:rsidR="007614C9" w:rsidRPr="00DF6110" w:rsidRDefault="00945361" w:rsidP="00945361">
            <w:pPr>
              <w:tabs>
                <w:tab w:val="left" w:pos="360"/>
              </w:tabs>
              <w:ind w:left="113" w:right="113"/>
              <w:jc w:val="center"/>
              <w:rPr>
                <w:rFonts w:ascii="Calibri" w:hAnsi="Calibri"/>
                <w:spacing w:val="-3"/>
                <w:sz w:val="20"/>
                <w:szCs w:val="22"/>
              </w:rPr>
            </w:pPr>
            <w:r w:rsidRPr="00945361">
              <w:rPr>
                <w:rFonts w:ascii="Calibri" w:hAnsi="Calibri"/>
                <w:spacing w:val="-3"/>
                <w:sz w:val="16"/>
                <w:szCs w:val="16"/>
              </w:rPr>
              <w:t>(</w:t>
            </w:r>
            <w:r>
              <w:rPr>
                <w:rFonts w:ascii="Calibri" w:hAnsi="Calibri"/>
                <w:spacing w:val="-3"/>
                <w:sz w:val="16"/>
                <w:szCs w:val="16"/>
              </w:rPr>
              <w:t xml:space="preserve">list </w:t>
            </w:r>
            <w:r w:rsidRPr="00945361">
              <w:rPr>
                <w:rFonts w:ascii="Calibri" w:hAnsi="Calibri"/>
                <w:spacing w:val="-3"/>
                <w:sz w:val="16"/>
                <w:szCs w:val="16"/>
              </w:rPr>
              <w:t>only</w:t>
            </w:r>
            <w:r>
              <w:rPr>
                <w:rFonts w:ascii="Calibri" w:hAnsi="Calibri"/>
                <w:spacing w:val="-3"/>
                <w:sz w:val="16"/>
                <w:szCs w:val="16"/>
              </w:rPr>
              <w:t xml:space="preserve"> </w:t>
            </w:r>
            <w:r w:rsidRPr="00945361">
              <w:rPr>
                <w:rFonts w:ascii="Calibri" w:hAnsi="Calibri"/>
                <w:spacing w:val="-3"/>
                <w:sz w:val="16"/>
                <w:szCs w:val="16"/>
              </w:rPr>
              <w:t>one)</w:t>
            </w:r>
          </w:p>
        </w:tc>
        <w:tc>
          <w:tcPr>
            <w:tcW w:w="540" w:type="dxa"/>
            <w:shd w:val="clear" w:color="auto" w:fill="D9D9D9"/>
            <w:textDirection w:val="btLr"/>
            <w:vAlign w:val="center"/>
          </w:tcPr>
          <w:p w:rsidR="007614C9" w:rsidRPr="00DF6110" w:rsidRDefault="007614C9" w:rsidP="00991751">
            <w:pPr>
              <w:tabs>
                <w:tab w:val="left" w:pos="360"/>
              </w:tabs>
              <w:ind w:left="113" w:right="113"/>
              <w:jc w:val="center"/>
              <w:rPr>
                <w:rFonts w:ascii="Calibri" w:hAnsi="Calibri"/>
                <w:spacing w:val="-3"/>
                <w:sz w:val="20"/>
                <w:szCs w:val="22"/>
              </w:rPr>
            </w:pPr>
            <w:r w:rsidRPr="00DF6110">
              <w:rPr>
                <w:rFonts w:ascii="Calibri" w:hAnsi="Calibri"/>
                <w:spacing w:val="-3"/>
                <w:sz w:val="20"/>
                <w:szCs w:val="22"/>
              </w:rPr>
              <w:t>PLANNER</w:t>
            </w:r>
          </w:p>
        </w:tc>
        <w:tc>
          <w:tcPr>
            <w:tcW w:w="630" w:type="dxa"/>
            <w:shd w:val="clear" w:color="auto" w:fill="D9D9D9"/>
            <w:textDirection w:val="btLr"/>
            <w:vAlign w:val="center"/>
          </w:tcPr>
          <w:p w:rsidR="007614C9" w:rsidRDefault="007614C9" w:rsidP="00991751">
            <w:pPr>
              <w:tabs>
                <w:tab w:val="left" w:pos="360"/>
              </w:tabs>
              <w:ind w:left="113" w:right="113"/>
              <w:jc w:val="center"/>
              <w:rPr>
                <w:rFonts w:ascii="Calibri" w:hAnsi="Calibri"/>
                <w:spacing w:val="-3"/>
                <w:sz w:val="20"/>
                <w:szCs w:val="22"/>
              </w:rPr>
            </w:pPr>
            <w:r w:rsidRPr="00DF6110">
              <w:rPr>
                <w:rFonts w:ascii="Calibri" w:hAnsi="Calibri"/>
                <w:spacing w:val="-3"/>
                <w:sz w:val="20"/>
                <w:szCs w:val="22"/>
              </w:rPr>
              <w:t>CONTENT REVIEWER</w:t>
            </w:r>
          </w:p>
          <w:p w:rsidR="00A441FB" w:rsidRPr="00DF6110" w:rsidRDefault="00A441FB" w:rsidP="00991751">
            <w:pPr>
              <w:tabs>
                <w:tab w:val="left" w:pos="360"/>
              </w:tabs>
              <w:ind w:left="113" w:right="113"/>
              <w:jc w:val="center"/>
              <w:rPr>
                <w:rFonts w:ascii="Calibri" w:hAnsi="Calibri"/>
                <w:spacing w:val="-3"/>
                <w:sz w:val="20"/>
                <w:szCs w:val="22"/>
              </w:rPr>
            </w:pPr>
            <w:r w:rsidRPr="00A441FB">
              <w:rPr>
                <w:rFonts w:ascii="Calibri" w:hAnsi="Calibri"/>
                <w:spacing w:val="-3"/>
                <w:sz w:val="16"/>
                <w:szCs w:val="16"/>
              </w:rPr>
              <w:t>(from outside planning</w:t>
            </w:r>
            <w:r>
              <w:rPr>
                <w:rFonts w:ascii="Calibri" w:hAnsi="Calibri"/>
                <w:spacing w:val="-3"/>
                <w:sz w:val="20"/>
                <w:szCs w:val="22"/>
              </w:rPr>
              <w:t xml:space="preserve"> </w:t>
            </w:r>
            <w:r>
              <w:rPr>
                <w:rFonts w:ascii="Calibri" w:hAnsi="Calibri"/>
                <w:spacing w:val="-3"/>
                <w:sz w:val="16"/>
                <w:szCs w:val="16"/>
              </w:rPr>
              <w:t>CTE</w:t>
            </w:r>
            <w:r w:rsidRPr="00A441FB">
              <w:rPr>
                <w:rFonts w:ascii="Calibri" w:hAnsi="Calibri"/>
                <w:spacing w:val="-3"/>
                <w:sz w:val="16"/>
                <w:szCs w:val="16"/>
              </w:rPr>
              <w:t>)</w:t>
            </w:r>
          </w:p>
        </w:tc>
        <w:tc>
          <w:tcPr>
            <w:tcW w:w="540" w:type="dxa"/>
            <w:shd w:val="clear" w:color="auto" w:fill="D9D9D9"/>
            <w:textDirection w:val="btLr"/>
            <w:vAlign w:val="center"/>
          </w:tcPr>
          <w:p w:rsidR="007614C9" w:rsidRPr="00DF6110" w:rsidRDefault="007614C9" w:rsidP="00991751">
            <w:pPr>
              <w:tabs>
                <w:tab w:val="left" w:pos="360"/>
              </w:tabs>
              <w:ind w:left="113" w:right="113"/>
              <w:jc w:val="center"/>
              <w:rPr>
                <w:rFonts w:ascii="Calibri" w:hAnsi="Calibri"/>
                <w:spacing w:val="-3"/>
                <w:sz w:val="20"/>
                <w:szCs w:val="22"/>
              </w:rPr>
            </w:pPr>
            <w:r w:rsidRPr="00DF6110">
              <w:rPr>
                <w:rFonts w:ascii="Calibri" w:hAnsi="Calibri"/>
                <w:spacing w:val="-3"/>
                <w:sz w:val="20"/>
                <w:szCs w:val="22"/>
              </w:rPr>
              <w:t>OTHER FACULTY</w:t>
            </w:r>
          </w:p>
        </w:tc>
        <w:tc>
          <w:tcPr>
            <w:tcW w:w="990" w:type="dxa"/>
            <w:shd w:val="clear" w:color="auto" w:fill="D9D9D9"/>
            <w:vAlign w:val="center"/>
          </w:tcPr>
          <w:p w:rsidR="007614C9" w:rsidRPr="0025574A" w:rsidRDefault="007614C9" w:rsidP="00145E30">
            <w:pPr>
              <w:tabs>
                <w:tab w:val="left" w:pos="360"/>
              </w:tabs>
              <w:jc w:val="center"/>
              <w:rPr>
                <w:rFonts w:ascii="Calibri" w:hAnsi="Calibri"/>
                <w:spacing w:val="-3"/>
                <w:sz w:val="20"/>
                <w:szCs w:val="20"/>
              </w:rPr>
            </w:pPr>
            <w:r w:rsidRPr="0025574A">
              <w:rPr>
                <w:rFonts w:ascii="Calibri" w:hAnsi="Calibri"/>
                <w:spacing w:val="-3"/>
                <w:sz w:val="20"/>
                <w:szCs w:val="20"/>
              </w:rPr>
              <w:t xml:space="preserve">“X” if this person is a </w:t>
            </w:r>
            <w:r w:rsidRPr="0025574A">
              <w:rPr>
                <w:rFonts w:ascii="Calibri" w:hAnsi="Calibri"/>
                <w:b/>
                <w:spacing w:val="-3"/>
                <w:sz w:val="20"/>
                <w:szCs w:val="20"/>
              </w:rPr>
              <w:t>content expert</w:t>
            </w:r>
            <w:r w:rsidRPr="0025574A">
              <w:rPr>
                <w:rFonts w:ascii="Calibri" w:hAnsi="Calibri"/>
                <w:spacing w:val="-3"/>
                <w:sz w:val="20"/>
                <w:szCs w:val="20"/>
              </w:rPr>
              <w:t xml:space="preserve"> (subject matter expert)</w:t>
            </w:r>
          </w:p>
        </w:tc>
        <w:tc>
          <w:tcPr>
            <w:tcW w:w="1170" w:type="dxa"/>
            <w:shd w:val="clear" w:color="auto" w:fill="D9D9D9"/>
            <w:vAlign w:val="center"/>
          </w:tcPr>
          <w:p w:rsidR="007614C9" w:rsidRPr="0025574A" w:rsidRDefault="007614C9" w:rsidP="0025574A">
            <w:pPr>
              <w:tabs>
                <w:tab w:val="left" w:pos="360"/>
              </w:tabs>
              <w:jc w:val="center"/>
              <w:rPr>
                <w:rFonts w:ascii="Calibri" w:hAnsi="Calibri"/>
                <w:spacing w:val="-3"/>
                <w:sz w:val="20"/>
                <w:szCs w:val="20"/>
              </w:rPr>
            </w:pPr>
            <w:r w:rsidRPr="0025574A">
              <w:rPr>
                <w:rFonts w:ascii="Calibri" w:hAnsi="Calibri"/>
                <w:spacing w:val="-3"/>
                <w:sz w:val="20"/>
                <w:szCs w:val="20"/>
              </w:rPr>
              <w:t xml:space="preserve"> “X” </w:t>
            </w:r>
            <w:r w:rsidR="00CC4DE5" w:rsidRPr="0025574A">
              <w:rPr>
                <w:rFonts w:ascii="Calibri" w:hAnsi="Calibri"/>
                <w:spacing w:val="-3"/>
                <w:sz w:val="20"/>
                <w:szCs w:val="20"/>
              </w:rPr>
              <w:t xml:space="preserve">if </w:t>
            </w:r>
            <w:r w:rsidR="00582E69" w:rsidRPr="0025574A">
              <w:rPr>
                <w:rFonts w:ascii="Calibri" w:hAnsi="Calibri"/>
                <w:spacing w:val="-3"/>
                <w:sz w:val="20"/>
                <w:szCs w:val="20"/>
              </w:rPr>
              <w:t>the NP has determined that th</w:t>
            </w:r>
            <w:r w:rsidR="0025574A" w:rsidRPr="0025574A">
              <w:rPr>
                <w:rFonts w:ascii="Calibri" w:hAnsi="Calibri"/>
                <w:spacing w:val="-3"/>
                <w:sz w:val="20"/>
                <w:szCs w:val="20"/>
              </w:rPr>
              <w:t xml:space="preserve">is person has a </w:t>
            </w:r>
            <w:r w:rsidR="0025574A" w:rsidRPr="0025574A">
              <w:rPr>
                <w:rFonts w:ascii="Calibri" w:hAnsi="Calibri"/>
                <w:b/>
                <w:spacing w:val="-3"/>
                <w:sz w:val="20"/>
                <w:szCs w:val="20"/>
              </w:rPr>
              <w:t>conflict of interest</w:t>
            </w:r>
          </w:p>
        </w:tc>
      </w:tr>
      <w:tr w:rsidR="00E710C9" w:rsidRPr="00DF6110" w:rsidTr="00520BB8">
        <w:tc>
          <w:tcPr>
            <w:tcW w:w="3330" w:type="dxa"/>
            <w:shd w:val="clear" w:color="auto" w:fill="auto"/>
            <w:vAlign w:val="center"/>
          </w:tcPr>
          <w:p w:rsidR="00E710C9" w:rsidRPr="00DF6110" w:rsidRDefault="00E710C9" w:rsidP="002B3755">
            <w:pPr>
              <w:tabs>
                <w:tab w:val="left" w:pos="360"/>
              </w:tabs>
              <w:rPr>
                <w:rFonts w:ascii="Calibri" w:hAnsi="Calibri"/>
                <w:spacing w:val="-3"/>
                <w:sz w:val="22"/>
                <w:szCs w:val="22"/>
              </w:rPr>
            </w:pPr>
          </w:p>
        </w:tc>
        <w:tc>
          <w:tcPr>
            <w:tcW w:w="2070" w:type="dxa"/>
            <w:shd w:val="clear" w:color="auto" w:fill="auto"/>
            <w:vAlign w:val="center"/>
          </w:tcPr>
          <w:p w:rsidR="00E710C9" w:rsidRPr="00DF6110" w:rsidRDefault="00E710C9" w:rsidP="00145E30">
            <w:pPr>
              <w:tabs>
                <w:tab w:val="left" w:pos="360"/>
              </w:tabs>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bl>
    <w:p w:rsidR="0047353D" w:rsidRDefault="0047353D" w:rsidP="0047353D">
      <w:pPr>
        <w:tabs>
          <w:tab w:val="left" w:pos="0"/>
        </w:tabs>
        <w:rPr>
          <w:rFonts w:ascii="Calibri" w:hAnsi="Calibri"/>
          <w:i/>
          <w:snapToGrid w:val="0"/>
          <w:sz w:val="22"/>
          <w:szCs w:val="22"/>
        </w:rPr>
      </w:pPr>
      <w:r w:rsidRPr="00DF6110">
        <w:rPr>
          <w:rFonts w:ascii="Calibri" w:hAnsi="Calibri"/>
          <w:spacing w:val="-3"/>
          <w:sz w:val="16"/>
          <w:szCs w:val="16"/>
        </w:rPr>
        <w:t xml:space="preserve">(To add rows, put cursor in last line, last cell and hit “Tab” key on the keyboard) </w:t>
      </w:r>
      <w:r w:rsidRPr="00DF6110">
        <w:rPr>
          <w:rFonts w:ascii="Calibri" w:hAnsi="Calibri"/>
          <w:i/>
          <w:snapToGrid w:val="0"/>
          <w:sz w:val="22"/>
          <w:szCs w:val="22"/>
        </w:rPr>
        <w:t xml:space="preserve"> </w:t>
      </w:r>
    </w:p>
    <w:p w:rsidR="00E520BA" w:rsidRDefault="00E520BA" w:rsidP="0047353D">
      <w:pPr>
        <w:tabs>
          <w:tab w:val="left" w:pos="0"/>
        </w:tabs>
        <w:rPr>
          <w:rFonts w:ascii="Calibri" w:hAnsi="Calibri"/>
          <w:i/>
          <w:snapToGrid w:val="0"/>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9810"/>
      </w:tblGrid>
      <w:tr w:rsidR="004936F5" w:rsidRPr="00DF6110" w:rsidTr="00457CA7">
        <w:tc>
          <w:tcPr>
            <w:tcW w:w="450" w:type="dxa"/>
            <w:tcBorders>
              <w:top w:val="nil"/>
              <w:bottom w:val="nil"/>
              <w:right w:val="nil"/>
            </w:tcBorders>
            <w:shd w:val="clear" w:color="auto" w:fill="auto"/>
          </w:tcPr>
          <w:p w:rsidR="004936F5" w:rsidRDefault="00BF3985" w:rsidP="002223B3">
            <w:pPr>
              <w:tabs>
                <w:tab w:val="left" w:pos="360"/>
              </w:tabs>
              <w:rPr>
                <w:rFonts w:ascii="Calibri" w:hAnsi="Calibri"/>
                <w:spacing w:val="-3"/>
                <w:sz w:val="22"/>
                <w:szCs w:val="22"/>
              </w:rPr>
            </w:pPr>
            <w:r>
              <w:rPr>
                <w:rFonts w:ascii="Calibri" w:hAnsi="Calibri"/>
                <w:b/>
                <w:spacing w:val="-3"/>
                <w:sz w:val="22"/>
                <w:szCs w:val="22"/>
              </w:rPr>
              <w:t>B</w:t>
            </w:r>
            <w:r w:rsidR="002865C9">
              <w:rPr>
                <w:rFonts w:ascii="Calibri" w:hAnsi="Calibri"/>
                <w:b/>
                <w:spacing w:val="-3"/>
                <w:sz w:val="22"/>
                <w:szCs w:val="22"/>
              </w:rPr>
              <w:t xml:space="preserve">. </w:t>
            </w:r>
          </w:p>
        </w:tc>
        <w:tc>
          <w:tcPr>
            <w:tcW w:w="9810" w:type="dxa"/>
            <w:tcBorders>
              <w:top w:val="nil"/>
              <w:left w:val="nil"/>
              <w:bottom w:val="nil"/>
            </w:tcBorders>
            <w:shd w:val="clear" w:color="auto" w:fill="auto"/>
          </w:tcPr>
          <w:p w:rsidR="00313C4D" w:rsidRDefault="004936F5" w:rsidP="002223B3">
            <w:pPr>
              <w:tabs>
                <w:tab w:val="left" w:pos="360"/>
              </w:tabs>
              <w:rPr>
                <w:rFonts w:ascii="Calibri" w:hAnsi="Calibri"/>
                <w:b/>
                <w:spacing w:val="-3"/>
                <w:sz w:val="22"/>
                <w:szCs w:val="22"/>
              </w:rPr>
            </w:pPr>
            <w:r w:rsidRPr="00DF6110">
              <w:rPr>
                <w:rFonts w:ascii="Calibri" w:hAnsi="Calibri"/>
                <w:b/>
                <w:spacing w:val="-3"/>
                <w:sz w:val="22"/>
                <w:szCs w:val="22"/>
              </w:rPr>
              <w:t>Complete the table below for all presenters</w:t>
            </w:r>
            <w:r w:rsidR="002865C9">
              <w:rPr>
                <w:rFonts w:ascii="Calibri" w:hAnsi="Calibri"/>
                <w:b/>
                <w:spacing w:val="-3"/>
                <w:sz w:val="22"/>
                <w:szCs w:val="22"/>
              </w:rPr>
              <w:t xml:space="preserve"> </w:t>
            </w:r>
            <w:r w:rsidR="00BF3985">
              <w:rPr>
                <w:rFonts w:ascii="Calibri" w:hAnsi="Calibri"/>
                <w:b/>
                <w:spacing w:val="-3"/>
                <w:sz w:val="22"/>
                <w:szCs w:val="22"/>
              </w:rPr>
              <w:t>and/</w:t>
            </w:r>
            <w:r w:rsidR="002865C9">
              <w:rPr>
                <w:rFonts w:ascii="Calibri" w:hAnsi="Calibri"/>
                <w:b/>
                <w:spacing w:val="-3"/>
                <w:sz w:val="22"/>
                <w:szCs w:val="22"/>
              </w:rPr>
              <w:t xml:space="preserve">or </w:t>
            </w:r>
            <w:r w:rsidR="008A7E05">
              <w:rPr>
                <w:rFonts w:ascii="Calibri" w:hAnsi="Calibri"/>
                <w:b/>
                <w:spacing w:val="-3"/>
                <w:sz w:val="22"/>
                <w:szCs w:val="22"/>
              </w:rPr>
              <w:t xml:space="preserve">all </w:t>
            </w:r>
            <w:r w:rsidR="00BF3985">
              <w:rPr>
                <w:rFonts w:ascii="Calibri" w:hAnsi="Calibri"/>
                <w:b/>
                <w:spacing w:val="-3"/>
                <w:sz w:val="22"/>
                <w:szCs w:val="22"/>
              </w:rPr>
              <w:t>E</w:t>
            </w:r>
            <w:r w:rsidR="002865C9">
              <w:rPr>
                <w:rFonts w:ascii="Calibri" w:hAnsi="Calibri"/>
                <w:b/>
                <w:spacing w:val="-3"/>
                <w:sz w:val="22"/>
                <w:szCs w:val="22"/>
              </w:rPr>
              <w:t xml:space="preserve">nduring </w:t>
            </w:r>
            <w:r w:rsidR="00BF3985">
              <w:rPr>
                <w:rFonts w:ascii="Calibri" w:hAnsi="Calibri"/>
                <w:b/>
                <w:spacing w:val="-3"/>
                <w:sz w:val="22"/>
                <w:szCs w:val="22"/>
              </w:rPr>
              <w:t>M</w:t>
            </w:r>
            <w:r w:rsidR="002865C9">
              <w:rPr>
                <w:rFonts w:ascii="Calibri" w:hAnsi="Calibri"/>
                <w:b/>
                <w:spacing w:val="-3"/>
                <w:sz w:val="22"/>
                <w:szCs w:val="22"/>
              </w:rPr>
              <w:t>aterial</w:t>
            </w:r>
            <w:r w:rsidR="00BF3985">
              <w:rPr>
                <w:rFonts w:ascii="Calibri" w:hAnsi="Calibri"/>
                <w:b/>
                <w:spacing w:val="-3"/>
                <w:sz w:val="22"/>
                <w:szCs w:val="22"/>
              </w:rPr>
              <w:t xml:space="preserve"> </w:t>
            </w:r>
            <w:r w:rsidR="008A7E05">
              <w:rPr>
                <w:rFonts w:ascii="Calibri" w:hAnsi="Calibri"/>
                <w:b/>
                <w:spacing w:val="-3"/>
                <w:sz w:val="22"/>
                <w:szCs w:val="22"/>
              </w:rPr>
              <w:t>activity</w:t>
            </w:r>
            <w:r w:rsidR="00B96245">
              <w:rPr>
                <w:rFonts w:ascii="Calibri" w:hAnsi="Calibri"/>
                <w:b/>
                <w:spacing w:val="-3"/>
                <w:sz w:val="22"/>
                <w:szCs w:val="22"/>
              </w:rPr>
              <w:t xml:space="preserve"> authors</w:t>
            </w:r>
            <w:r w:rsidRPr="00DF6110">
              <w:rPr>
                <w:rFonts w:ascii="Calibri" w:hAnsi="Calibri"/>
                <w:b/>
                <w:spacing w:val="-3"/>
                <w:sz w:val="22"/>
                <w:szCs w:val="22"/>
              </w:rPr>
              <w:t>.</w:t>
            </w:r>
          </w:p>
          <w:p w:rsidR="004936F5" w:rsidRPr="00532D5E" w:rsidRDefault="005D4586" w:rsidP="004436BC">
            <w:pPr>
              <w:tabs>
                <w:tab w:val="left" w:pos="360"/>
              </w:tabs>
              <w:spacing w:before="60"/>
              <w:rPr>
                <w:rFonts w:ascii="Calibri" w:hAnsi="Calibri"/>
                <w:bCs/>
                <w:spacing w:val="-3"/>
                <w:sz w:val="20"/>
                <w:szCs w:val="20"/>
              </w:rPr>
            </w:pPr>
            <w:r w:rsidRPr="00532D5E">
              <w:rPr>
                <w:rFonts w:ascii="Calibri" w:hAnsi="Calibri"/>
                <w:b/>
                <w:spacing w:val="-3"/>
                <w:sz w:val="20"/>
                <w:szCs w:val="20"/>
              </w:rPr>
              <w:t>Tip</w:t>
            </w:r>
            <w:r w:rsidRPr="00532D5E">
              <w:rPr>
                <w:rFonts w:ascii="Calibri" w:hAnsi="Calibri"/>
                <w:bCs/>
                <w:spacing w:val="-3"/>
                <w:sz w:val="20"/>
                <w:szCs w:val="20"/>
              </w:rPr>
              <w:t xml:space="preserve">: </w:t>
            </w:r>
            <w:r w:rsidR="00313C4D" w:rsidRPr="00532D5E">
              <w:rPr>
                <w:rFonts w:ascii="Calibri" w:hAnsi="Calibri"/>
                <w:bCs/>
                <w:spacing w:val="-3"/>
                <w:sz w:val="20"/>
                <w:szCs w:val="20"/>
              </w:rPr>
              <w:t>If there are more than ten presenters</w:t>
            </w:r>
            <w:r w:rsidR="00B96245" w:rsidRPr="00532D5E">
              <w:rPr>
                <w:rFonts w:ascii="Calibri" w:hAnsi="Calibri"/>
                <w:bCs/>
                <w:spacing w:val="-3"/>
                <w:sz w:val="20"/>
                <w:szCs w:val="20"/>
              </w:rPr>
              <w:t>/authors</w:t>
            </w:r>
            <w:r w:rsidR="00313C4D" w:rsidRPr="00532D5E">
              <w:rPr>
                <w:rFonts w:ascii="Calibri" w:hAnsi="Calibri"/>
                <w:bCs/>
                <w:spacing w:val="-3"/>
                <w:sz w:val="20"/>
                <w:szCs w:val="20"/>
              </w:rPr>
              <w:t xml:space="preserve">, you may submit a list </w:t>
            </w:r>
            <w:r w:rsidR="004436BC" w:rsidRPr="00532D5E">
              <w:rPr>
                <w:rFonts w:ascii="Calibri" w:hAnsi="Calibri"/>
                <w:bCs/>
                <w:spacing w:val="-3"/>
                <w:sz w:val="20"/>
                <w:szCs w:val="20"/>
              </w:rPr>
              <w:t>you‘</w:t>
            </w:r>
            <w:r w:rsidR="00313C4D" w:rsidRPr="00532D5E">
              <w:rPr>
                <w:rFonts w:ascii="Calibri" w:hAnsi="Calibri"/>
                <w:bCs/>
                <w:spacing w:val="-3"/>
                <w:sz w:val="20"/>
                <w:szCs w:val="20"/>
              </w:rPr>
              <w:t>ve already deve</w:t>
            </w:r>
            <w:r w:rsidR="002223B3" w:rsidRPr="00532D5E">
              <w:rPr>
                <w:rFonts w:ascii="Calibri" w:hAnsi="Calibri"/>
                <w:bCs/>
                <w:spacing w:val="-3"/>
                <w:sz w:val="20"/>
                <w:szCs w:val="20"/>
              </w:rPr>
              <w:t>loped with the same information</w:t>
            </w:r>
            <w:r w:rsidR="00313C4D" w:rsidRPr="00532D5E">
              <w:rPr>
                <w:rFonts w:ascii="Calibri" w:hAnsi="Calibri"/>
                <w:bCs/>
                <w:spacing w:val="-3"/>
                <w:sz w:val="20"/>
                <w:szCs w:val="20"/>
              </w:rPr>
              <w:t xml:space="preserve"> to avoid duplication.</w:t>
            </w:r>
            <w:r w:rsidR="004436BC">
              <w:rPr>
                <w:rFonts w:ascii="Calibri" w:hAnsi="Calibri"/>
                <w:bCs/>
                <w:spacing w:val="-3"/>
                <w:sz w:val="20"/>
                <w:szCs w:val="20"/>
              </w:rPr>
              <w:t xml:space="preserve"> </w:t>
            </w:r>
            <w:r w:rsidR="00313C4D" w:rsidRPr="00532D5E">
              <w:rPr>
                <w:rFonts w:ascii="Calibri" w:hAnsi="Calibri"/>
                <w:bCs/>
                <w:iCs/>
                <w:spacing w:val="-3"/>
                <w:sz w:val="20"/>
                <w:szCs w:val="20"/>
              </w:rPr>
              <w:t xml:space="preserve">Your list </w:t>
            </w:r>
            <w:r w:rsidR="002223B3" w:rsidRPr="00532D5E">
              <w:rPr>
                <w:rFonts w:ascii="Calibri" w:hAnsi="Calibri"/>
                <w:bCs/>
                <w:iCs/>
                <w:spacing w:val="-3"/>
                <w:sz w:val="20"/>
                <w:szCs w:val="20"/>
              </w:rPr>
              <w:t>must</w:t>
            </w:r>
            <w:r w:rsidR="00DC42C8">
              <w:rPr>
                <w:rFonts w:ascii="Calibri" w:hAnsi="Calibri"/>
                <w:bCs/>
                <w:iCs/>
                <w:spacing w:val="-3"/>
                <w:sz w:val="20"/>
                <w:szCs w:val="20"/>
              </w:rPr>
              <w:t>:</w:t>
            </w:r>
            <w:r w:rsidR="00313C4D" w:rsidRPr="00532D5E">
              <w:rPr>
                <w:rFonts w:ascii="Calibri" w:hAnsi="Calibri"/>
                <w:bCs/>
                <w:iCs/>
                <w:spacing w:val="-3"/>
                <w:sz w:val="20"/>
                <w:szCs w:val="20"/>
              </w:rPr>
              <w:t xml:space="preserve"> clearly</w:t>
            </w:r>
            <w:r w:rsidR="00313C4D" w:rsidRPr="00532D5E">
              <w:rPr>
                <w:rFonts w:ascii="Calibri" w:hAnsi="Calibri"/>
                <w:bCs/>
                <w:spacing w:val="-3"/>
                <w:sz w:val="20"/>
                <w:szCs w:val="20"/>
              </w:rPr>
              <w:t xml:space="preserve"> indicate</w:t>
            </w:r>
            <w:r w:rsidR="00B96245" w:rsidRPr="00532D5E">
              <w:rPr>
                <w:rFonts w:ascii="Calibri" w:hAnsi="Calibri"/>
                <w:bCs/>
                <w:spacing w:val="-3"/>
                <w:sz w:val="20"/>
                <w:szCs w:val="20"/>
              </w:rPr>
              <w:t xml:space="preserve"> if </w:t>
            </w:r>
            <w:r w:rsidR="00313C4D" w:rsidRPr="00532D5E">
              <w:rPr>
                <w:rFonts w:ascii="Calibri" w:hAnsi="Calibri"/>
                <w:bCs/>
                <w:spacing w:val="-3"/>
                <w:sz w:val="20"/>
                <w:szCs w:val="20"/>
              </w:rPr>
              <w:t xml:space="preserve">those listed are presenters or </w:t>
            </w:r>
            <w:r w:rsidR="00B96245" w:rsidRPr="00532D5E">
              <w:rPr>
                <w:rFonts w:ascii="Calibri" w:hAnsi="Calibri"/>
                <w:bCs/>
                <w:spacing w:val="-3"/>
                <w:sz w:val="20"/>
                <w:szCs w:val="20"/>
              </w:rPr>
              <w:t xml:space="preserve">Enduring Material </w:t>
            </w:r>
            <w:r w:rsidR="00313C4D" w:rsidRPr="00532D5E">
              <w:rPr>
                <w:rFonts w:ascii="Calibri" w:hAnsi="Calibri"/>
                <w:bCs/>
                <w:spacing w:val="-3"/>
                <w:sz w:val="20"/>
                <w:szCs w:val="20"/>
              </w:rPr>
              <w:t>authors</w:t>
            </w:r>
            <w:r w:rsidR="00B96245" w:rsidRPr="00532D5E">
              <w:rPr>
                <w:rFonts w:ascii="Calibri" w:hAnsi="Calibri"/>
                <w:bCs/>
                <w:spacing w:val="-3"/>
                <w:sz w:val="20"/>
                <w:szCs w:val="20"/>
              </w:rPr>
              <w:t xml:space="preserve">; list name and credentials for each person; and indicate if any individual has a conflict of interest. </w:t>
            </w:r>
            <w:r w:rsidR="00313C4D" w:rsidRPr="00532D5E">
              <w:rPr>
                <w:rFonts w:ascii="Calibri" w:hAnsi="Calibri"/>
                <w:bCs/>
                <w:spacing w:val="-3"/>
                <w:sz w:val="20"/>
                <w:szCs w:val="20"/>
              </w:rPr>
              <w:t xml:space="preserve"> </w:t>
            </w:r>
          </w:p>
        </w:tc>
      </w:tr>
      <w:tr w:rsidR="00457CA7" w:rsidRPr="00DF6110" w:rsidTr="00E24558">
        <w:tc>
          <w:tcPr>
            <w:tcW w:w="10260" w:type="dxa"/>
            <w:gridSpan w:val="2"/>
            <w:tcBorders>
              <w:top w:val="nil"/>
              <w:bottom w:val="nil"/>
            </w:tcBorders>
            <w:shd w:val="clear" w:color="auto" w:fill="auto"/>
          </w:tcPr>
          <w:p w:rsidR="00541A83" w:rsidRPr="00541A83" w:rsidRDefault="00541A83" w:rsidP="00A527D2">
            <w:pPr>
              <w:tabs>
                <w:tab w:val="left" w:pos="360"/>
              </w:tabs>
              <w:rPr>
                <w:rFonts w:ascii="Calibri" w:hAnsi="Calibri"/>
                <w:b/>
                <w:spacing w:val="-3"/>
                <w:sz w:val="12"/>
                <w:szCs w:val="12"/>
                <w:u w:val="single"/>
              </w:rPr>
            </w:pPr>
          </w:p>
          <w:p w:rsidR="00457CA7" w:rsidRDefault="00541A83" w:rsidP="00541A83">
            <w:pPr>
              <w:tabs>
                <w:tab w:val="left" w:pos="360"/>
              </w:tabs>
              <w:rPr>
                <w:rFonts w:ascii="Calibri" w:hAnsi="Calibri"/>
                <w:b/>
                <w:sz w:val="22"/>
                <w:szCs w:val="22"/>
              </w:rPr>
            </w:pPr>
            <w:r w:rsidRPr="00771866">
              <w:rPr>
                <w:rFonts w:ascii="Calibri" w:hAnsi="Calibri"/>
                <w:b/>
                <w:spacing w:val="-3"/>
                <w:sz w:val="22"/>
                <w:szCs w:val="22"/>
                <w:u w:val="single"/>
              </w:rPr>
              <w:t>The Nurse Planner is responsible for reviewing COI information to determine if a COI exists.</w:t>
            </w:r>
          </w:p>
          <w:p w:rsidR="00541A83" w:rsidRPr="00541A83" w:rsidRDefault="00541A83" w:rsidP="00A527D2">
            <w:pPr>
              <w:tabs>
                <w:tab w:val="left" w:pos="360"/>
              </w:tabs>
              <w:rPr>
                <w:rFonts w:ascii="Calibri" w:hAnsi="Calibri"/>
                <w:b/>
                <w:sz w:val="16"/>
                <w:szCs w:val="16"/>
              </w:rPr>
            </w:pPr>
          </w:p>
        </w:tc>
      </w:tr>
    </w:tbl>
    <w:p w:rsidR="00520BB8" w:rsidRDefault="00520BB8"/>
    <w:tbl>
      <w:tblPr>
        <w:tblW w:w="98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2335"/>
        <w:gridCol w:w="1085"/>
        <w:gridCol w:w="990"/>
        <w:gridCol w:w="2070"/>
      </w:tblGrid>
      <w:tr w:rsidR="00BF3985" w:rsidRPr="00DF6110" w:rsidTr="00520BB8">
        <w:trPr>
          <w:cantSplit/>
          <w:trHeight w:val="1134"/>
        </w:trPr>
        <w:tc>
          <w:tcPr>
            <w:tcW w:w="3330"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r w:rsidRPr="00DF6110">
              <w:rPr>
                <w:rFonts w:ascii="Calibri" w:hAnsi="Calibri"/>
                <w:b/>
                <w:spacing w:val="-3"/>
                <w:sz w:val="22"/>
                <w:szCs w:val="22"/>
              </w:rPr>
              <w:t>Name of Individual</w:t>
            </w:r>
          </w:p>
        </w:tc>
        <w:tc>
          <w:tcPr>
            <w:tcW w:w="2335"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r w:rsidRPr="00DF6110">
              <w:rPr>
                <w:rFonts w:ascii="Calibri" w:hAnsi="Calibri"/>
                <w:b/>
                <w:spacing w:val="-3"/>
                <w:sz w:val="22"/>
                <w:szCs w:val="22"/>
              </w:rPr>
              <w:t>Credentials</w:t>
            </w:r>
          </w:p>
        </w:tc>
        <w:tc>
          <w:tcPr>
            <w:tcW w:w="2075" w:type="dxa"/>
            <w:gridSpan w:val="2"/>
            <w:shd w:val="clear" w:color="auto" w:fill="D9D9D9"/>
            <w:vAlign w:val="center"/>
          </w:tcPr>
          <w:p w:rsidR="00BF3985" w:rsidRDefault="00BF3985" w:rsidP="009C6071">
            <w:pPr>
              <w:tabs>
                <w:tab w:val="left" w:pos="360"/>
              </w:tabs>
              <w:jc w:val="center"/>
              <w:rPr>
                <w:rFonts w:ascii="Calibri" w:hAnsi="Calibri"/>
                <w:b/>
                <w:spacing w:val="-3"/>
                <w:sz w:val="22"/>
                <w:szCs w:val="22"/>
              </w:rPr>
            </w:pPr>
            <w:r w:rsidRPr="00DF6110">
              <w:rPr>
                <w:rFonts w:ascii="Calibri" w:hAnsi="Calibri"/>
                <w:b/>
                <w:spacing w:val="-3"/>
                <w:sz w:val="22"/>
                <w:szCs w:val="22"/>
              </w:rPr>
              <w:t xml:space="preserve">Individual’s Role </w:t>
            </w:r>
          </w:p>
          <w:p w:rsidR="00BF3985" w:rsidRPr="00116590" w:rsidRDefault="00BF3985" w:rsidP="00313C4D">
            <w:pPr>
              <w:tabs>
                <w:tab w:val="left" w:pos="360"/>
              </w:tabs>
              <w:jc w:val="center"/>
              <w:rPr>
                <w:rFonts w:ascii="Calibri" w:hAnsi="Calibri"/>
                <w:b/>
                <w:color w:val="FF0000"/>
                <w:spacing w:val="-3"/>
                <w:sz w:val="22"/>
                <w:szCs w:val="22"/>
              </w:rPr>
            </w:pPr>
            <w:r w:rsidRPr="006A1799">
              <w:rPr>
                <w:rFonts w:ascii="Calibri" w:hAnsi="Calibri"/>
                <w:b/>
                <w:sz w:val="20"/>
                <w:szCs w:val="20"/>
              </w:rPr>
              <w:t>TIP:</w:t>
            </w:r>
            <w:r w:rsidRPr="00D316D9">
              <w:rPr>
                <w:rFonts w:ascii="Calibri" w:hAnsi="Calibri"/>
                <w:b/>
                <w:sz w:val="20"/>
                <w:szCs w:val="20"/>
              </w:rPr>
              <w:t xml:space="preserve"> </w:t>
            </w:r>
            <w:r>
              <w:rPr>
                <w:rFonts w:ascii="Calibri" w:hAnsi="Calibri"/>
                <w:b/>
                <w:sz w:val="20"/>
                <w:szCs w:val="20"/>
              </w:rPr>
              <w:t xml:space="preserve">An </w:t>
            </w:r>
            <w:r w:rsidRPr="00017448">
              <w:rPr>
                <w:rFonts w:ascii="Calibri" w:hAnsi="Calibri"/>
                <w:b/>
                <w:spacing w:val="-3"/>
                <w:sz w:val="20"/>
                <w:szCs w:val="20"/>
              </w:rPr>
              <w:t>author he</w:t>
            </w:r>
            <w:r w:rsidR="00313C4D">
              <w:rPr>
                <w:rFonts w:ascii="Calibri" w:hAnsi="Calibri"/>
                <w:b/>
                <w:spacing w:val="-3"/>
                <w:sz w:val="20"/>
                <w:szCs w:val="20"/>
              </w:rPr>
              <w:t>lps develop the content for an E</w:t>
            </w:r>
            <w:r w:rsidRPr="00017448">
              <w:rPr>
                <w:rFonts w:ascii="Calibri" w:hAnsi="Calibri"/>
                <w:b/>
                <w:spacing w:val="-3"/>
                <w:sz w:val="20"/>
                <w:szCs w:val="20"/>
              </w:rPr>
              <w:t xml:space="preserve">nduring </w:t>
            </w:r>
            <w:r w:rsidR="00313C4D">
              <w:rPr>
                <w:rFonts w:ascii="Calibri" w:hAnsi="Calibri"/>
                <w:b/>
                <w:spacing w:val="-3"/>
                <w:sz w:val="20"/>
                <w:szCs w:val="20"/>
              </w:rPr>
              <w:t>M</w:t>
            </w:r>
            <w:r w:rsidRPr="00017448">
              <w:rPr>
                <w:rFonts w:ascii="Calibri" w:hAnsi="Calibri"/>
                <w:b/>
                <w:spacing w:val="-3"/>
                <w:sz w:val="20"/>
                <w:szCs w:val="20"/>
              </w:rPr>
              <w:t>aterial.</w:t>
            </w:r>
          </w:p>
        </w:tc>
        <w:tc>
          <w:tcPr>
            <w:tcW w:w="2070" w:type="dxa"/>
            <w:shd w:val="clear" w:color="auto" w:fill="D9D9D9"/>
            <w:vAlign w:val="center"/>
          </w:tcPr>
          <w:p w:rsidR="00BF3985" w:rsidRPr="00F4577F" w:rsidRDefault="00BF3985" w:rsidP="00BF3985">
            <w:pPr>
              <w:tabs>
                <w:tab w:val="left" w:pos="360"/>
              </w:tabs>
              <w:jc w:val="center"/>
              <w:rPr>
                <w:rFonts w:ascii="Calibri" w:hAnsi="Calibri"/>
                <w:b/>
                <w:spacing w:val="-3"/>
                <w:sz w:val="20"/>
                <w:szCs w:val="20"/>
              </w:rPr>
            </w:pPr>
            <w:r w:rsidRPr="0025574A">
              <w:rPr>
                <w:rFonts w:ascii="Calibri" w:hAnsi="Calibri"/>
                <w:spacing w:val="-3"/>
                <w:sz w:val="20"/>
                <w:szCs w:val="20"/>
              </w:rPr>
              <w:t xml:space="preserve">“X” if the NP has determined that this person has a </w:t>
            </w:r>
            <w:r w:rsidRPr="0025574A">
              <w:rPr>
                <w:rFonts w:ascii="Calibri" w:hAnsi="Calibri"/>
                <w:b/>
                <w:spacing w:val="-3"/>
                <w:sz w:val="20"/>
                <w:szCs w:val="20"/>
              </w:rPr>
              <w:t>conflict of interest</w:t>
            </w:r>
          </w:p>
        </w:tc>
      </w:tr>
      <w:tr w:rsidR="00BF3985" w:rsidRPr="00DF6110" w:rsidTr="00520BB8">
        <w:trPr>
          <w:cantSplit/>
          <w:trHeight w:val="1133"/>
        </w:trPr>
        <w:tc>
          <w:tcPr>
            <w:tcW w:w="3330"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p>
        </w:tc>
        <w:tc>
          <w:tcPr>
            <w:tcW w:w="2335"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p>
        </w:tc>
        <w:tc>
          <w:tcPr>
            <w:tcW w:w="1085" w:type="dxa"/>
            <w:shd w:val="clear" w:color="auto" w:fill="D9D9D9"/>
            <w:textDirection w:val="btLr"/>
            <w:vAlign w:val="center"/>
          </w:tcPr>
          <w:p w:rsidR="00BF3985" w:rsidRPr="00DF6110" w:rsidRDefault="00BF3985" w:rsidP="009C6071">
            <w:pPr>
              <w:tabs>
                <w:tab w:val="left" w:pos="360"/>
              </w:tabs>
              <w:ind w:left="113" w:right="113"/>
              <w:jc w:val="center"/>
              <w:rPr>
                <w:rFonts w:ascii="Calibri" w:hAnsi="Calibri"/>
                <w:spacing w:val="-3"/>
                <w:sz w:val="20"/>
                <w:szCs w:val="22"/>
              </w:rPr>
            </w:pPr>
            <w:r w:rsidRPr="00DF6110">
              <w:rPr>
                <w:rFonts w:ascii="Calibri" w:hAnsi="Calibri"/>
                <w:spacing w:val="-3"/>
                <w:sz w:val="20"/>
                <w:szCs w:val="22"/>
              </w:rPr>
              <w:t>PRESENTER</w:t>
            </w:r>
          </w:p>
        </w:tc>
        <w:tc>
          <w:tcPr>
            <w:tcW w:w="990" w:type="dxa"/>
            <w:shd w:val="clear" w:color="auto" w:fill="D9D9D9"/>
            <w:textDirection w:val="btLr"/>
            <w:vAlign w:val="center"/>
          </w:tcPr>
          <w:p w:rsidR="00BF3985" w:rsidRPr="00DF6110" w:rsidRDefault="00B5177E" w:rsidP="009C6071">
            <w:pPr>
              <w:tabs>
                <w:tab w:val="left" w:pos="360"/>
              </w:tabs>
              <w:ind w:left="113" w:right="113"/>
              <w:jc w:val="center"/>
              <w:rPr>
                <w:rFonts w:ascii="Calibri" w:hAnsi="Calibri"/>
                <w:spacing w:val="-3"/>
                <w:sz w:val="20"/>
                <w:szCs w:val="22"/>
              </w:rPr>
            </w:pPr>
            <w:r>
              <w:rPr>
                <w:rFonts w:ascii="Calibri" w:hAnsi="Calibri"/>
                <w:spacing w:val="-3"/>
                <w:sz w:val="20"/>
                <w:szCs w:val="22"/>
              </w:rPr>
              <w:t xml:space="preserve">ENDURING MATERIAL </w:t>
            </w:r>
            <w:r w:rsidR="00BF3985" w:rsidRPr="00DF6110">
              <w:rPr>
                <w:rFonts w:ascii="Calibri" w:hAnsi="Calibri"/>
                <w:spacing w:val="-3"/>
                <w:sz w:val="20"/>
                <w:szCs w:val="22"/>
              </w:rPr>
              <w:t>AUTHOR</w:t>
            </w:r>
          </w:p>
        </w:tc>
        <w:tc>
          <w:tcPr>
            <w:tcW w:w="2070" w:type="dxa"/>
            <w:shd w:val="clear" w:color="auto" w:fill="D9D9D9"/>
          </w:tcPr>
          <w:p w:rsidR="00BF3985" w:rsidRPr="00DF6110" w:rsidRDefault="00BF3985" w:rsidP="00CC4DE5">
            <w:pPr>
              <w:tabs>
                <w:tab w:val="left" w:pos="360"/>
              </w:tabs>
              <w:jc w:val="center"/>
              <w:rPr>
                <w:rFonts w:ascii="Calibri" w:hAnsi="Calibri"/>
                <w:spacing w:val="-3"/>
                <w:sz w:val="20"/>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bl>
    <w:p w:rsidR="00CC4DE5" w:rsidRDefault="00520BB8" w:rsidP="00520BB8">
      <w:pPr>
        <w:tabs>
          <w:tab w:val="left" w:pos="0"/>
          <w:tab w:val="left" w:pos="360"/>
        </w:tabs>
        <w:rPr>
          <w:rFonts w:ascii="Calibri" w:hAnsi="Calibri"/>
          <w:i/>
          <w:snapToGrid w:val="0"/>
          <w:sz w:val="22"/>
          <w:szCs w:val="22"/>
        </w:rPr>
      </w:pPr>
      <w:r>
        <w:rPr>
          <w:rFonts w:ascii="Calibri" w:hAnsi="Calibri"/>
          <w:spacing w:val="-3"/>
          <w:sz w:val="16"/>
          <w:szCs w:val="16"/>
        </w:rPr>
        <w:tab/>
      </w:r>
      <w:r w:rsidR="00CC4DE5" w:rsidRPr="00DF6110">
        <w:rPr>
          <w:rFonts w:ascii="Calibri" w:hAnsi="Calibri"/>
          <w:spacing w:val="-3"/>
          <w:sz w:val="16"/>
          <w:szCs w:val="16"/>
        </w:rPr>
        <w:t xml:space="preserve">(To add rows, put cursor in last line, last cell and hit “Tab” key on the keyboard) </w:t>
      </w:r>
      <w:r w:rsidR="00CC4DE5" w:rsidRPr="00DF6110">
        <w:rPr>
          <w:rFonts w:ascii="Calibri" w:hAnsi="Calibri"/>
          <w:i/>
          <w:snapToGrid w:val="0"/>
          <w:sz w:val="22"/>
          <w:szCs w:val="22"/>
        </w:rPr>
        <w:t xml:space="preserve"> </w:t>
      </w:r>
    </w:p>
    <w:p w:rsidR="00313C4D" w:rsidRDefault="00313C4D" w:rsidP="00CC4DE5">
      <w:pPr>
        <w:tabs>
          <w:tab w:val="left" w:pos="0"/>
        </w:tabs>
        <w:rPr>
          <w:rFonts w:ascii="Calibri" w:hAnsi="Calibri"/>
          <w:i/>
          <w:snapToGrid w:val="0"/>
          <w:sz w:val="22"/>
          <w:szCs w:val="22"/>
        </w:rPr>
      </w:pPr>
    </w:p>
    <w:tbl>
      <w:tblPr>
        <w:tblW w:w="10306" w:type="dxa"/>
        <w:jc w:val="center"/>
        <w:tblBorders>
          <w:insideH w:val="single" w:sz="4" w:space="0" w:color="000000"/>
          <w:insideV w:val="single" w:sz="4" w:space="0" w:color="000000"/>
        </w:tblBorders>
        <w:tblLayout w:type="fixed"/>
        <w:tblLook w:val="04A0" w:firstRow="1" w:lastRow="0" w:firstColumn="1" w:lastColumn="0" w:noHBand="0" w:noVBand="1"/>
      </w:tblPr>
      <w:tblGrid>
        <w:gridCol w:w="502"/>
        <w:gridCol w:w="488"/>
        <w:gridCol w:w="338"/>
        <w:gridCol w:w="8978"/>
      </w:tblGrid>
      <w:tr w:rsidR="00051B13" w:rsidRPr="00DF6110" w:rsidTr="001C09E9">
        <w:trPr>
          <w:jc w:val="center"/>
        </w:trPr>
        <w:tc>
          <w:tcPr>
            <w:tcW w:w="502" w:type="dxa"/>
            <w:tcBorders>
              <w:top w:val="nil"/>
              <w:bottom w:val="nil"/>
              <w:right w:val="nil"/>
            </w:tcBorders>
            <w:shd w:val="clear" w:color="auto" w:fill="auto"/>
          </w:tcPr>
          <w:bookmarkEnd w:id="8"/>
          <w:p w:rsidR="00051B13" w:rsidRDefault="007F1784" w:rsidP="002223B3">
            <w:pPr>
              <w:tabs>
                <w:tab w:val="left" w:pos="360"/>
              </w:tabs>
              <w:rPr>
                <w:rFonts w:ascii="Calibri" w:hAnsi="Calibri"/>
                <w:b/>
                <w:spacing w:val="-3"/>
                <w:sz w:val="22"/>
                <w:szCs w:val="22"/>
              </w:rPr>
            </w:pPr>
            <w:r>
              <w:rPr>
                <w:rFonts w:ascii="Calibri" w:hAnsi="Calibri"/>
                <w:b/>
                <w:spacing w:val="-3"/>
                <w:sz w:val="22"/>
                <w:szCs w:val="22"/>
              </w:rPr>
              <w:t>C</w:t>
            </w:r>
            <w:r w:rsidR="00051B13">
              <w:rPr>
                <w:rFonts w:ascii="Calibri" w:hAnsi="Calibri"/>
                <w:b/>
                <w:spacing w:val="-3"/>
                <w:sz w:val="22"/>
                <w:szCs w:val="22"/>
              </w:rPr>
              <w:t>.</w:t>
            </w:r>
          </w:p>
        </w:tc>
        <w:tc>
          <w:tcPr>
            <w:tcW w:w="9804" w:type="dxa"/>
            <w:gridSpan w:val="3"/>
            <w:tcBorders>
              <w:top w:val="nil"/>
              <w:left w:val="nil"/>
              <w:bottom w:val="nil"/>
            </w:tcBorders>
            <w:shd w:val="clear" w:color="auto" w:fill="auto"/>
          </w:tcPr>
          <w:p w:rsidR="00051B13" w:rsidRPr="00DF6110" w:rsidRDefault="00051B13" w:rsidP="002223B3">
            <w:pPr>
              <w:tabs>
                <w:tab w:val="left" w:pos="360"/>
              </w:tabs>
              <w:rPr>
                <w:rFonts w:ascii="Calibri" w:hAnsi="Calibri"/>
                <w:b/>
                <w:spacing w:val="-3"/>
                <w:sz w:val="22"/>
                <w:szCs w:val="22"/>
              </w:rPr>
            </w:pPr>
            <w:r>
              <w:rPr>
                <w:rFonts w:ascii="Calibri" w:hAnsi="Calibri"/>
                <w:b/>
                <w:spacing w:val="-3"/>
                <w:sz w:val="22"/>
                <w:szCs w:val="22"/>
              </w:rPr>
              <w:t xml:space="preserve">Answer the question below to determine whether Conflict of Interest </w:t>
            </w:r>
            <w:r w:rsidR="007F1784">
              <w:rPr>
                <w:rFonts w:ascii="Calibri" w:hAnsi="Calibri"/>
                <w:b/>
                <w:spacing w:val="-3"/>
                <w:sz w:val="22"/>
                <w:szCs w:val="22"/>
              </w:rPr>
              <w:t xml:space="preserve">assessment and disclosure </w:t>
            </w:r>
            <w:r>
              <w:rPr>
                <w:rFonts w:ascii="Calibri" w:hAnsi="Calibri"/>
                <w:b/>
                <w:spacing w:val="-3"/>
                <w:sz w:val="22"/>
                <w:szCs w:val="22"/>
              </w:rPr>
              <w:t xml:space="preserve">is required </w:t>
            </w:r>
            <w:r w:rsidR="00702BD0">
              <w:rPr>
                <w:rFonts w:ascii="Calibri" w:hAnsi="Calibri"/>
                <w:b/>
                <w:spacing w:val="-3"/>
                <w:sz w:val="22"/>
                <w:szCs w:val="22"/>
              </w:rPr>
              <w:t>for individuals</w:t>
            </w:r>
            <w:r>
              <w:rPr>
                <w:rFonts w:ascii="Calibri" w:hAnsi="Calibri"/>
                <w:b/>
                <w:spacing w:val="-3"/>
                <w:sz w:val="22"/>
                <w:szCs w:val="22"/>
              </w:rPr>
              <w:t xml:space="preserve"> in control of content (planners, presenters, authors of enduring materials, content reviewers, and/or others) for this activity: </w:t>
            </w:r>
          </w:p>
        </w:tc>
      </w:tr>
      <w:tr w:rsidR="00051B13" w:rsidRPr="00703BC3" w:rsidTr="001C09E9">
        <w:trPr>
          <w:jc w:val="center"/>
        </w:trPr>
        <w:tc>
          <w:tcPr>
            <w:tcW w:w="502" w:type="dxa"/>
            <w:tcBorders>
              <w:top w:val="nil"/>
              <w:bottom w:val="nil"/>
              <w:right w:val="nil"/>
            </w:tcBorders>
            <w:shd w:val="clear" w:color="auto" w:fill="auto"/>
          </w:tcPr>
          <w:p w:rsidR="00051B13" w:rsidRDefault="00051B13" w:rsidP="00AA2BA0">
            <w:pPr>
              <w:tabs>
                <w:tab w:val="left" w:pos="360"/>
              </w:tabs>
              <w:spacing w:before="120"/>
              <w:rPr>
                <w:rFonts w:ascii="Calibri" w:hAnsi="Calibri"/>
                <w:b/>
                <w:spacing w:val="-3"/>
                <w:sz w:val="22"/>
                <w:szCs w:val="22"/>
              </w:rPr>
            </w:pPr>
          </w:p>
        </w:tc>
        <w:tc>
          <w:tcPr>
            <w:tcW w:w="9804" w:type="dxa"/>
            <w:gridSpan w:val="3"/>
            <w:tcBorders>
              <w:top w:val="nil"/>
              <w:left w:val="nil"/>
              <w:bottom w:val="nil"/>
            </w:tcBorders>
            <w:shd w:val="clear" w:color="auto" w:fill="auto"/>
          </w:tcPr>
          <w:p w:rsidR="00DC42C8" w:rsidRDefault="00051B13" w:rsidP="00532D5E">
            <w:pPr>
              <w:tabs>
                <w:tab w:val="left" w:pos="360"/>
              </w:tabs>
              <w:spacing w:before="120"/>
              <w:rPr>
                <w:rFonts w:ascii="Calibri" w:hAnsi="Calibri"/>
                <w:i/>
                <w:sz w:val="22"/>
                <w:szCs w:val="22"/>
              </w:rPr>
            </w:pPr>
            <w:r w:rsidRPr="00B204ED">
              <w:rPr>
                <w:rFonts w:ascii="Calibri" w:hAnsi="Calibri"/>
                <w:i/>
                <w:sz w:val="22"/>
                <w:szCs w:val="22"/>
              </w:rPr>
              <w:t xml:space="preserve">Is there any possibility that any of the activity content could be related </w:t>
            </w:r>
            <w:r w:rsidR="009613D0">
              <w:rPr>
                <w:rFonts w:ascii="Calibri" w:hAnsi="Calibri"/>
                <w:i/>
                <w:sz w:val="22"/>
                <w:szCs w:val="22"/>
              </w:rPr>
              <w:t xml:space="preserve">in any way </w:t>
            </w:r>
            <w:r w:rsidRPr="00B204ED">
              <w:rPr>
                <w:rFonts w:ascii="Calibri" w:hAnsi="Calibri"/>
                <w:i/>
                <w:sz w:val="22"/>
                <w:szCs w:val="22"/>
              </w:rPr>
              <w:t>to the products/services of an ANCC-defined commercial interest?</w:t>
            </w:r>
          </w:p>
          <w:p w:rsidR="000C269A" w:rsidRPr="00703BC3" w:rsidRDefault="000C269A" w:rsidP="00532D5E">
            <w:pPr>
              <w:tabs>
                <w:tab w:val="left" w:pos="360"/>
              </w:tabs>
              <w:spacing w:before="120"/>
              <w:rPr>
                <w:rFonts w:ascii="Calibri" w:hAnsi="Calibri"/>
                <w:i/>
                <w:sz w:val="22"/>
                <w:szCs w:val="22"/>
              </w:rPr>
            </w:pPr>
            <w:r w:rsidRPr="00532D5E">
              <w:rPr>
                <w:rFonts w:ascii="Calibri" w:hAnsi="Calibri"/>
                <w:b/>
                <w:bCs/>
                <w:iCs/>
                <w:sz w:val="21"/>
                <w:szCs w:val="21"/>
              </w:rPr>
              <w:t>TIP: If the activity content is</w:t>
            </w:r>
            <w:r w:rsidR="00DC42C8">
              <w:rPr>
                <w:rFonts w:ascii="Calibri" w:hAnsi="Calibri"/>
                <w:b/>
                <w:bCs/>
                <w:iCs/>
                <w:sz w:val="21"/>
                <w:szCs w:val="21"/>
              </w:rPr>
              <w:t>,</w:t>
            </w:r>
            <w:r w:rsidRPr="00532D5E">
              <w:rPr>
                <w:rFonts w:ascii="Calibri" w:hAnsi="Calibri"/>
                <w:b/>
                <w:bCs/>
                <w:iCs/>
                <w:sz w:val="21"/>
                <w:szCs w:val="21"/>
              </w:rPr>
              <w:t xml:space="preserve"> </w:t>
            </w:r>
            <w:r w:rsidR="00E65047">
              <w:rPr>
                <w:rFonts w:ascii="Calibri" w:hAnsi="Calibri"/>
                <w:b/>
                <w:bCs/>
                <w:iCs/>
                <w:sz w:val="21"/>
                <w:szCs w:val="21"/>
              </w:rPr>
              <w:t>in any way</w:t>
            </w:r>
            <w:r w:rsidR="00DC42C8">
              <w:rPr>
                <w:rFonts w:ascii="Calibri" w:hAnsi="Calibri"/>
                <w:b/>
                <w:bCs/>
                <w:iCs/>
                <w:sz w:val="21"/>
                <w:szCs w:val="21"/>
              </w:rPr>
              <w:t>,</w:t>
            </w:r>
            <w:r w:rsidR="00E65047">
              <w:rPr>
                <w:rFonts w:ascii="Calibri" w:hAnsi="Calibri"/>
                <w:b/>
                <w:bCs/>
                <w:iCs/>
                <w:sz w:val="21"/>
                <w:szCs w:val="21"/>
              </w:rPr>
              <w:t xml:space="preserve"> </w:t>
            </w:r>
            <w:r w:rsidRPr="00532D5E">
              <w:rPr>
                <w:rFonts w:ascii="Calibri" w:hAnsi="Calibri"/>
                <w:b/>
                <w:bCs/>
                <w:iCs/>
                <w:sz w:val="21"/>
                <w:szCs w:val="21"/>
              </w:rPr>
              <w:t>clinical in nature, conflict of interest for all in control of content must be assessed.</w:t>
            </w:r>
            <w:r>
              <w:rPr>
                <w:rFonts w:ascii="Calibri" w:hAnsi="Calibri"/>
                <w:i/>
                <w:sz w:val="22"/>
                <w:szCs w:val="22"/>
              </w:rPr>
              <w:t xml:space="preserve">  </w:t>
            </w:r>
          </w:p>
        </w:tc>
      </w:tr>
      <w:tr w:rsidR="00051B13" w:rsidRPr="00E4342E" w:rsidTr="001C09E9">
        <w:trPr>
          <w:trHeight w:val="90"/>
          <w:jc w:val="center"/>
        </w:trPr>
        <w:tc>
          <w:tcPr>
            <w:tcW w:w="502" w:type="dxa"/>
            <w:tcBorders>
              <w:top w:val="nil"/>
              <w:bottom w:val="nil"/>
              <w:right w:val="nil"/>
            </w:tcBorders>
            <w:shd w:val="clear" w:color="auto" w:fill="auto"/>
          </w:tcPr>
          <w:p w:rsidR="00051B13" w:rsidRPr="00E4342E" w:rsidRDefault="00051B13" w:rsidP="00AA2BA0">
            <w:pPr>
              <w:tabs>
                <w:tab w:val="left" w:pos="360"/>
              </w:tabs>
              <w:rPr>
                <w:rFonts w:ascii="Calibri" w:hAnsi="Calibri"/>
                <w:b/>
                <w:spacing w:val="-3"/>
                <w:sz w:val="8"/>
                <w:szCs w:val="8"/>
              </w:rPr>
            </w:pPr>
          </w:p>
        </w:tc>
        <w:tc>
          <w:tcPr>
            <w:tcW w:w="488" w:type="dxa"/>
            <w:tcBorders>
              <w:top w:val="nil"/>
              <w:left w:val="nil"/>
              <w:bottom w:val="single" w:sz="4" w:space="0" w:color="000000"/>
              <w:right w:val="nil"/>
            </w:tcBorders>
            <w:shd w:val="clear" w:color="auto" w:fill="auto"/>
          </w:tcPr>
          <w:p w:rsidR="00051B13" w:rsidRPr="00E4342E" w:rsidRDefault="00051B13" w:rsidP="00AA2BA0">
            <w:pPr>
              <w:tabs>
                <w:tab w:val="left" w:pos="360"/>
              </w:tabs>
              <w:rPr>
                <w:rFonts w:ascii="Calibri" w:hAnsi="Calibri"/>
                <w:sz w:val="8"/>
                <w:szCs w:val="8"/>
              </w:rPr>
            </w:pPr>
          </w:p>
        </w:tc>
        <w:tc>
          <w:tcPr>
            <w:tcW w:w="9316" w:type="dxa"/>
            <w:gridSpan w:val="2"/>
            <w:tcBorders>
              <w:top w:val="nil"/>
              <w:left w:val="nil"/>
              <w:bottom w:val="nil"/>
            </w:tcBorders>
            <w:shd w:val="clear" w:color="auto" w:fill="auto"/>
          </w:tcPr>
          <w:p w:rsidR="00051B13" w:rsidRPr="00E4342E" w:rsidRDefault="00051B13" w:rsidP="00AA2BA0">
            <w:pPr>
              <w:tabs>
                <w:tab w:val="left" w:pos="360"/>
              </w:tabs>
              <w:rPr>
                <w:rFonts w:ascii="Calibri" w:hAnsi="Calibri"/>
                <w:b/>
                <w:sz w:val="8"/>
                <w:szCs w:val="8"/>
              </w:rPr>
            </w:pPr>
          </w:p>
        </w:tc>
      </w:tr>
      <w:tr w:rsidR="00051B13" w:rsidRPr="00B204ED" w:rsidTr="001C09E9">
        <w:trPr>
          <w:jc w:val="center"/>
        </w:trPr>
        <w:tc>
          <w:tcPr>
            <w:tcW w:w="502" w:type="dxa"/>
            <w:tcBorders>
              <w:top w:val="nil"/>
              <w:bottom w:val="nil"/>
              <w:right w:val="single" w:sz="4" w:space="0" w:color="000000"/>
            </w:tcBorders>
            <w:shd w:val="clear" w:color="auto" w:fill="auto"/>
          </w:tcPr>
          <w:p w:rsidR="00051B13" w:rsidRDefault="00051B13" w:rsidP="00AA2BA0">
            <w:pPr>
              <w:tabs>
                <w:tab w:val="left" w:pos="360"/>
              </w:tabs>
              <w:spacing w:before="120"/>
              <w:rPr>
                <w:rFonts w:ascii="Calibri" w:hAnsi="Calibri"/>
                <w:b/>
                <w:spacing w:val="-3"/>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rsidR="00051B13" w:rsidRPr="00B204ED" w:rsidRDefault="00051B13" w:rsidP="009327A6">
            <w:pPr>
              <w:tabs>
                <w:tab w:val="left" w:pos="360"/>
              </w:tabs>
              <w:jc w:val="center"/>
              <w:rPr>
                <w:rFonts w:ascii="Calibri" w:hAnsi="Calibri"/>
                <w:sz w:val="22"/>
                <w:szCs w:val="22"/>
              </w:rPr>
            </w:pPr>
          </w:p>
        </w:tc>
        <w:tc>
          <w:tcPr>
            <w:tcW w:w="9316" w:type="dxa"/>
            <w:gridSpan w:val="2"/>
            <w:tcBorders>
              <w:top w:val="nil"/>
              <w:left w:val="nil"/>
              <w:bottom w:val="nil"/>
            </w:tcBorders>
            <w:shd w:val="clear" w:color="auto" w:fill="auto"/>
          </w:tcPr>
          <w:p w:rsidR="00051B13" w:rsidRPr="00B204ED" w:rsidRDefault="00051B13" w:rsidP="00222696">
            <w:pPr>
              <w:tabs>
                <w:tab w:val="left" w:pos="360"/>
              </w:tabs>
              <w:rPr>
                <w:rFonts w:ascii="Calibri" w:hAnsi="Calibri"/>
                <w:sz w:val="22"/>
                <w:szCs w:val="22"/>
              </w:rPr>
            </w:pPr>
            <w:r w:rsidRPr="00B204ED">
              <w:rPr>
                <w:rFonts w:ascii="Calibri" w:hAnsi="Calibri"/>
                <w:b/>
                <w:sz w:val="22"/>
                <w:szCs w:val="22"/>
              </w:rPr>
              <w:t>NO</w:t>
            </w:r>
            <w:r>
              <w:rPr>
                <w:rFonts w:ascii="Calibri" w:hAnsi="Calibri"/>
                <w:sz w:val="22"/>
                <w:szCs w:val="22"/>
              </w:rPr>
              <w:t xml:space="preserve">, there is </w:t>
            </w:r>
            <w:r w:rsidRPr="00B204ED">
              <w:rPr>
                <w:rFonts w:ascii="Calibri" w:hAnsi="Calibri"/>
                <w:b/>
                <w:sz w:val="22"/>
                <w:szCs w:val="22"/>
              </w:rPr>
              <w:t>NO</w:t>
            </w:r>
            <w:r w:rsidRPr="00B204ED">
              <w:rPr>
                <w:rFonts w:ascii="Calibri" w:hAnsi="Calibri"/>
                <w:sz w:val="22"/>
                <w:szCs w:val="22"/>
              </w:rPr>
              <w:t xml:space="preserve"> possibility that the content for this activity is related to </w:t>
            </w:r>
            <w:r>
              <w:rPr>
                <w:rFonts w:ascii="Calibri" w:hAnsi="Calibri"/>
                <w:sz w:val="22"/>
                <w:szCs w:val="22"/>
              </w:rPr>
              <w:t>a product/s</w:t>
            </w:r>
            <w:r w:rsidRPr="00B204ED">
              <w:rPr>
                <w:rFonts w:ascii="Calibri" w:hAnsi="Calibri"/>
                <w:sz w:val="22"/>
                <w:szCs w:val="22"/>
              </w:rPr>
              <w:t>ervice of an ANCC-defined commercial interest</w:t>
            </w:r>
            <w:r>
              <w:rPr>
                <w:rFonts w:ascii="Calibri" w:hAnsi="Calibri"/>
                <w:sz w:val="22"/>
                <w:szCs w:val="22"/>
              </w:rPr>
              <w:t xml:space="preserve">.  </w:t>
            </w:r>
            <w:r w:rsidRPr="00B204ED">
              <w:rPr>
                <w:rFonts w:ascii="Calibri" w:hAnsi="Calibri"/>
                <w:b/>
                <w:sz w:val="22"/>
                <w:szCs w:val="22"/>
              </w:rPr>
              <w:t>NO</w:t>
            </w:r>
            <w:r>
              <w:rPr>
                <w:rFonts w:ascii="Calibri" w:hAnsi="Calibri"/>
                <w:sz w:val="22"/>
                <w:szCs w:val="22"/>
              </w:rPr>
              <w:t xml:space="preserve"> Conflict of Interest Disclosure is required.  </w:t>
            </w:r>
          </w:p>
        </w:tc>
      </w:tr>
      <w:tr w:rsidR="00051B13" w:rsidRPr="004B22EC" w:rsidTr="001C09E9">
        <w:trPr>
          <w:jc w:val="center"/>
        </w:trPr>
        <w:tc>
          <w:tcPr>
            <w:tcW w:w="502" w:type="dxa"/>
            <w:tcBorders>
              <w:top w:val="nil"/>
              <w:bottom w:val="nil"/>
              <w:right w:val="nil"/>
            </w:tcBorders>
            <w:shd w:val="clear" w:color="auto" w:fill="auto"/>
          </w:tcPr>
          <w:p w:rsidR="00051B13" w:rsidRDefault="00051B13" w:rsidP="00AA2BA0">
            <w:pPr>
              <w:tabs>
                <w:tab w:val="left" w:pos="360"/>
              </w:tabs>
              <w:rPr>
                <w:rFonts w:ascii="Calibri" w:hAnsi="Calibri"/>
                <w:b/>
                <w:spacing w:val="-3"/>
                <w:sz w:val="22"/>
                <w:szCs w:val="22"/>
              </w:rPr>
            </w:pPr>
          </w:p>
        </w:tc>
        <w:tc>
          <w:tcPr>
            <w:tcW w:w="488" w:type="dxa"/>
            <w:tcBorders>
              <w:top w:val="nil"/>
              <w:left w:val="nil"/>
              <w:bottom w:val="single" w:sz="4" w:space="0" w:color="000000"/>
              <w:right w:val="nil"/>
            </w:tcBorders>
            <w:shd w:val="clear" w:color="auto" w:fill="auto"/>
          </w:tcPr>
          <w:p w:rsidR="00051B13" w:rsidRPr="00B204ED" w:rsidRDefault="009327A6" w:rsidP="00AA2BA0">
            <w:pPr>
              <w:tabs>
                <w:tab w:val="left" w:pos="360"/>
              </w:tabs>
              <w:rPr>
                <w:rFonts w:ascii="Calibri" w:hAnsi="Calibri"/>
                <w:sz w:val="22"/>
                <w:szCs w:val="22"/>
              </w:rPr>
            </w:pPr>
            <w:r>
              <w:rPr>
                <w:rFonts w:ascii="Calibri" w:hAnsi="Calibri"/>
                <w:sz w:val="22"/>
                <w:szCs w:val="22"/>
              </w:rPr>
              <w:t>OR</w:t>
            </w:r>
          </w:p>
        </w:tc>
        <w:tc>
          <w:tcPr>
            <w:tcW w:w="9316" w:type="dxa"/>
            <w:gridSpan w:val="2"/>
            <w:tcBorders>
              <w:top w:val="nil"/>
              <w:left w:val="nil"/>
              <w:bottom w:val="nil"/>
            </w:tcBorders>
            <w:shd w:val="clear" w:color="auto" w:fill="auto"/>
          </w:tcPr>
          <w:p w:rsidR="00051B13" w:rsidRPr="004B22EC" w:rsidRDefault="00051B13" w:rsidP="00AA2BA0">
            <w:pPr>
              <w:tabs>
                <w:tab w:val="left" w:pos="360"/>
              </w:tabs>
              <w:rPr>
                <w:rFonts w:ascii="Calibri" w:hAnsi="Calibri"/>
                <w:b/>
                <w:sz w:val="22"/>
                <w:szCs w:val="22"/>
              </w:rPr>
            </w:pPr>
          </w:p>
        </w:tc>
      </w:tr>
      <w:tr w:rsidR="00051B13" w:rsidRPr="00B204ED" w:rsidTr="001C09E9">
        <w:trPr>
          <w:jc w:val="center"/>
        </w:trPr>
        <w:tc>
          <w:tcPr>
            <w:tcW w:w="502" w:type="dxa"/>
            <w:tcBorders>
              <w:top w:val="nil"/>
              <w:bottom w:val="nil"/>
              <w:right w:val="single" w:sz="4" w:space="0" w:color="000000"/>
            </w:tcBorders>
            <w:shd w:val="clear" w:color="auto" w:fill="auto"/>
          </w:tcPr>
          <w:p w:rsidR="00051B13" w:rsidRDefault="00051B13" w:rsidP="00AA2BA0">
            <w:pPr>
              <w:tabs>
                <w:tab w:val="left" w:pos="360"/>
              </w:tabs>
              <w:rPr>
                <w:rFonts w:ascii="Calibri" w:hAnsi="Calibri"/>
                <w:b/>
                <w:spacing w:val="-3"/>
                <w:sz w:val="22"/>
                <w:szCs w:val="22"/>
              </w:rPr>
            </w:pPr>
          </w:p>
        </w:tc>
        <w:tc>
          <w:tcPr>
            <w:tcW w:w="488" w:type="dxa"/>
            <w:tcBorders>
              <w:top w:val="single" w:sz="4" w:space="0" w:color="000000"/>
              <w:left w:val="single" w:sz="4" w:space="0" w:color="000000"/>
              <w:bottom w:val="single" w:sz="4" w:space="0" w:color="000000"/>
            </w:tcBorders>
            <w:shd w:val="clear" w:color="auto" w:fill="auto"/>
            <w:vAlign w:val="center"/>
          </w:tcPr>
          <w:p w:rsidR="00051B13" w:rsidRPr="00B204ED" w:rsidRDefault="00051B13" w:rsidP="009327A6">
            <w:pPr>
              <w:tabs>
                <w:tab w:val="left" w:pos="360"/>
              </w:tabs>
              <w:jc w:val="center"/>
              <w:rPr>
                <w:rFonts w:ascii="Calibri" w:hAnsi="Calibri"/>
                <w:sz w:val="22"/>
                <w:szCs w:val="22"/>
              </w:rPr>
            </w:pPr>
          </w:p>
        </w:tc>
        <w:tc>
          <w:tcPr>
            <w:tcW w:w="9316" w:type="dxa"/>
            <w:gridSpan w:val="2"/>
            <w:tcBorders>
              <w:top w:val="nil"/>
              <w:left w:val="nil"/>
              <w:bottom w:val="nil"/>
            </w:tcBorders>
            <w:shd w:val="clear" w:color="auto" w:fill="auto"/>
          </w:tcPr>
          <w:p w:rsidR="00051B13" w:rsidRPr="00B204ED" w:rsidRDefault="00051B13" w:rsidP="009613D0">
            <w:pPr>
              <w:tabs>
                <w:tab w:val="left" w:pos="360"/>
              </w:tabs>
              <w:rPr>
                <w:rFonts w:ascii="Calibri" w:hAnsi="Calibri"/>
                <w:sz w:val="22"/>
                <w:szCs w:val="22"/>
              </w:rPr>
            </w:pPr>
            <w:r w:rsidRPr="004B22EC">
              <w:rPr>
                <w:rFonts w:ascii="Calibri" w:hAnsi="Calibri"/>
                <w:b/>
                <w:sz w:val="22"/>
                <w:szCs w:val="22"/>
              </w:rPr>
              <w:t>YES</w:t>
            </w:r>
            <w:r>
              <w:rPr>
                <w:rFonts w:ascii="Calibri" w:hAnsi="Calibri"/>
                <w:sz w:val="22"/>
                <w:szCs w:val="22"/>
              </w:rPr>
              <w:t>, there is a possibility that the activity content could in some way be related to products/services of an ANC</w:t>
            </w:r>
            <w:r w:rsidR="007F1784">
              <w:rPr>
                <w:rFonts w:ascii="Calibri" w:hAnsi="Calibri"/>
                <w:sz w:val="22"/>
                <w:szCs w:val="22"/>
              </w:rPr>
              <w:t>C-defined commercial interest</w:t>
            </w:r>
            <w:r w:rsidR="009613D0">
              <w:rPr>
                <w:rFonts w:ascii="Calibri" w:hAnsi="Calibri"/>
                <w:sz w:val="22"/>
                <w:szCs w:val="22"/>
              </w:rPr>
              <w:t>.</w:t>
            </w:r>
          </w:p>
        </w:tc>
      </w:tr>
      <w:tr w:rsidR="001C09E9" w:rsidRPr="00F31B5C" w:rsidTr="001C09E9">
        <w:trPr>
          <w:jc w:val="center"/>
        </w:trPr>
        <w:tc>
          <w:tcPr>
            <w:tcW w:w="502" w:type="dxa"/>
            <w:tcBorders>
              <w:top w:val="nil"/>
              <w:bottom w:val="nil"/>
              <w:right w:val="nil"/>
            </w:tcBorders>
            <w:shd w:val="clear" w:color="auto" w:fill="auto"/>
          </w:tcPr>
          <w:p w:rsidR="001C09E9" w:rsidRDefault="001C09E9" w:rsidP="00672E67">
            <w:pPr>
              <w:tabs>
                <w:tab w:val="left" w:pos="360"/>
              </w:tabs>
              <w:rPr>
                <w:rFonts w:ascii="Calibri" w:hAnsi="Calibri"/>
                <w:b/>
                <w:spacing w:val="-3"/>
                <w:sz w:val="22"/>
                <w:szCs w:val="22"/>
              </w:rPr>
            </w:pPr>
          </w:p>
          <w:p w:rsidR="001C09E9" w:rsidRDefault="001C09E9" w:rsidP="00672E67">
            <w:pPr>
              <w:tabs>
                <w:tab w:val="left" w:pos="360"/>
              </w:tabs>
              <w:rPr>
                <w:rFonts w:ascii="Calibri" w:hAnsi="Calibri"/>
                <w:b/>
                <w:spacing w:val="-3"/>
                <w:sz w:val="22"/>
                <w:szCs w:val="22"/>
              </w:rPr>
            </w:pPr>
          </w:p>
        </w:tc>
        <w:tc>
          <w:tcPr>
            <w:tcW w:w="826" w:type="dxa"/>
            <w:gridSpan w:val="2"/>
            <w:tcBorders>
              <w:top w:val="nil"/>
              <w:left w:val="nil"/>
              <w:bottom w:val="nil"/>
              <w:right w:val="nil"/>
            </w:tcBorders>
            <w:shd w:val="clear" w:color="auto" w:fill="auto"/>
          </w:tcPr>
          <w:p w:rsidR="001C09E9" w:rsidRPr="00F31B5C" w:rsidRDefault="001C09E9" w:rsidP="001C09E9">
            <w:pPr>
              <w:tabs>
                <w:tab w:val="left" w:pos="360"/>
              </w:tabs>
              <w:spacing w:before="60"/>
              <w:rPr>
                <w:rFonts w:ascii="Calibri" w:hAnsi="Calibri"/>
                <w:b/>
                <w:sz w:val="22"/>
                <w:szCs w:val="22"/>
              </w:rPr>
            </w:pPr>
            <w:r w:rsidRPr="00F31B5C">
              <w:rPr>
                <w:rFonts w:ascii="Calibri" w:hAnsi="Calibri"/>
                <w:b/>
                <w:sz w:val="22"/>
                <w:szCs w:val="22"/>
              </w:rPr>
              <w:t xml:space="preserve">If yes, </w:t>
            </w:r>
          </w:p>
        </w:tc>
        <w:tc>
          <w:tcPr>
            <w:tcW w:w="8978" w:type="dxa"/>
            <w:tcBorders>
              <w:top w:val="nil"/>
              <w:left w:val="nil"/>
              <w:bottom w:val="nil"/>
            </w:tcBorders>
            <w:shd w:val="clear" w:color="auto" w:fill="auto"/>
          </w:tcPr>
          <w:p w:rsidR="001C09E9" w:rsidRPr="00532D5E" w:rsidRDefault="00E65047" w:rsidP="001C09E9">
            <w:pPr>
              <w:tabs>
                <w:tab w:val="left" w:pos="360"/>
              </w:tabs>
              <w:spacing w:before="60"/>
              <w:rPr>
                <w:rFonts w:ascii="Calibri" w:hAnsi="Calibri"/>
                <w:b/>
                <w:bCs/>
                <w:iCs/>
                <w:sz w:val="20"/>
                <w:szCs w:val="20"/>
              </w:rPr>
            </w:pPr>
            <w:r>
              <w:rPr>
                <w:rFonts w:ascii="Calibri" w:hAnsi="Calibri"/>
                <w:b/>
                <w:bCs/>
                <w:iCs/>
                <w:sz w:val="22"/>
                <w:szCs w:val="22"/>
              </w:rPr>
              <w:t>F</w:t>
            </w:r>
            <w:r w:rsidR="001C09E9" w:rsidRPr="00532D5E">
              <w:rPr>
                <w:rFonts w:ascii="Calibri" w:hAnsi="Calibri"/>
                <w:b/>
                <w:bCs/>
                <w:iCs/>
                <w:sz w:val="22"/>
                <w:szCs w:val="22"/>
              </w:rPr>
              <w:t>or anyone in control of content who has disclosed a relevant relationship with a commercial interest, provide the information in the table</w:t>
            </w:r>
            <w:r>
              <w:rPr>
                <w:rFonts w:ascii="Calibri" w:hAnsi="Calibri"/>
                <w:b/>
                <w:bCs/>
                <w:iCs/>
                <w:sz w:val="22"/>
                <w:szCs w:val="22"/>
              </w:rPr>
              <w:t xml:space="preserve"> below</w:t>
            </w:r>
            <w:r w:rsidR="001C09E9" w:rsidRPr="00AA2820">
              <w:rPr>
                <w:rFonts w:ascii="Calibri" w:hAnsi="Calibri"/>
                <w:b/>
                <w:bCs/>
                <w:iCs/>
                <w:sz w:val="22"/>
                <w:szCs w:val="22"/>
              </w:rPr>
              <w:t>, or provide a similar document you’ve already developed that indicates: the name of the person, the organization with which a relevant financial relationship exists for that person, the nature of the relationship, and how each conflict of interest was resolved.</w:t>
            </w:r>
          </w:p>
        </w:tc>
      </w:tr>
    </w:tbl>
    <w:p w:rsidR="001C09E9" w:rsidRDefault="001C09E9"/>
    <w:tbl>
      <w:tblPr>
        <w:tblW w:w="900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430"/>
        <w:gridCol w:w="1530"/>
        <w:gridCol w:w="2790"/>
      </w:tblGrid>
      <w:tr w:rsidR="001C09E9" w:rsidRPr="00F4577F" w:rsidTr="00532D5E">
        <w:trPr>
          <w:cantSplit/>
          <w:trHeight w:val="1134"/>
        </w:trPr>
        <w:tc>
          <w:tcPr>
            <w:tcW w:w="225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sidRPr="00CA278F">
              <w:rPr>
                <w:rFonts w:ascii="Calibri" w:hAnsi="Calibri"/>
                <w:b/>
                <w:spacing w:val="-3"/>
                <w:sz w:val="22"/>
                <w:szCs w:val="22"/>
              </w:rPr>
              <w:t>Name of Individual</w:t>
            </w:r>
          </w:p>
        </w:tc>
        <w:tc>
          <w:tcPr>
            <w:tcW w:w="243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sidRPr="00CA278F">
              <w:rPr>
                <w:rFonts w:ascii="Calibri" w:hAnsi="Calibri"/>
                <w:b/>
                <w:spacing w:val="-3"/>
                <w:sz w:val="22"/>
                <w:szCs w:val="22"/>
              </w:rPr>
              <w:t>Affiliated with what Commercial Interest Organization</w:t>
            </w:r>
            <w:r>
              <w:rPr>
                <w:rFonts w:ascii="Calibri" w:hAnsi="Calibri"/>
                <w:b/>
                <w:spacing w:val="-3"/>
                <w:sz w:val="22"/>
                <w:szCs w:val="22"/>
              </w:rPr>
              <w:t>(s)</w:t>
            </w:r>
            <w:r w:rsidRPr="00CA278F">
              <w:rPr>
                <w:rFonts w:ascii="Calibri" w:hAnsi="Calibri"/>
                <w:b/>
                <w:spacing w:val="-3"/>
                <w:sz w:val="22"/>
                <w:szCs w:val="22"/>
              </w:rPr>
              <w:t xml:space="preserve">? </w:t>
            </w:r>
          </w:p>
        </w:tc>
        <w:tc>
          <w:tcPr>
            <w:tcW w:w="153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sidRPr="00CA278F">
              <w:rPr>
                <w:rFonts w:ascii="Calibri" w:hAnsi="Calibri"/>
                <w:b/>
                <w:spacing w:val="-3"/>
                <w:sz w:val="22"/>
                <w:szCs w:val="22"/>
              </w:rPr>
              <w:t>Nature of the Affiliation</w:t>
            </w:r>
            <w:r>
              <w:rPr>
                <w:rFonts w:ascii="Calibri" w:hAnsi="Calibri"/>
                <w:b/>
                <w:spacing w:val="-3"/>
                <w:sz w:val="22"/>
                <w:szCs w:val="22"/>
              </w:rPr>
              <w:t>(s)</w:t>
            </w:r>
          </w:p>
        </w:tc>
        <w:tc>
          <w:tcPr>
            <w:tcW w:w="279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Pr>
                <w:rFonts w:ascii="Calibri" w:hAnsi="Calibri"/>
                <w:b/>
                <w:spacing w:val="-3"/>
                <w:sz w:val="22"/>
                <w:szCs w:val="22"/>
              </w:rPr>
              <w:t>Select from the options below the method(s) used to resolve conflicts of interest for each person identified as having a relevant relationship with a commercial interest.</w:t>
            </w:r>
          </w:p>
        </w:tc>
      </w:tr>
      <w:tr w:rsidR="001C09E9" w:rsidRPr="00F4577F" w:rsidTr="00532D5E">
        <w:trPr>
          <w:cantSplit/>
          <w:trHeight w:val="440"/>
        </w:trPr>
        <w:tc>
          <w:tcPr>
            <w:tcW w:w="2250" w:type="dxa"/>
            <w:shd w:val="clear" w:color="auto" w:fill="auto"/>
            <w:vAlign w:val="center"/>
          </w:tcPr>
          <w:p w:rsidR="00E65047" w:rsidRDefault="001C09E9" w:rsidP="00672E67">
            <w:pPr>
              <w:tabs>
                <w:tab w:val="left" w:pos="360"/>
              </w:tabs>
              <w:rPr>
                <w:rFonts w:ascii="Calibri" w:hAnsi="Calibri"/>
                <w:spacing w:val="-3"/>
                <w:sz w:val="20"/>
                <w:szCs w:val="20"/>
              </w:rPr>
            </w:pPr>
            <w:r>
              <w:rPr>
                <w:rFonts w:ascii="Calibri" w:hAnsi="Calibri"/>
                <w:spacing w:val="-3"/>
                <w:sz w:val="20"/>
                <w:szCs w:val="20"/>
              </w:rPr>
              <w:t xml:space="preserve">EXAMPLE: </w:t>
            </w:r>
          </w:p>
          <w:p w:rsidR="001C09E9" w:rsidRPr="000E05DA" w:rsidRDefault="001C09E9" w:rsidP="00672E67">
            <w:pPr>
              <w:tabs>
                <w:tab w:val="left" w:pos="360"/>
              </w:tabs>
              <w:rPr>
                <w:rFonts w:ascii="Calibri" w:hAnsi="Calibri"/>
                <w:spacing w:val="-3"/>
                <w:sz w:val="20"/>
                <w:szCs w:val="20"/>
              </w:rPr>
            </w:pPr>
            <w:r>
              <w:rPr>
                <w:rFonts w:ascii="Calibri" w:hAnsi="Calibri"/>
                <w:spacing w:val="-3"/>
                <w:sz w:val="20"/>
                <w:szCs w:val="20"/>
              </w:rPr>
              <w:t>Tracey La Gata</w:t>
            </w:r>
          </w:p>
        </w:tc>
        <w:tc>
          <w:tcPr>
            <w:tcW w:w="2430" w:type="dxa"/>
            <w:shd w:val="clear" w:color="auto" w:fill="auto"/>
            <w:vAlign w:val="center"/>
          </w:tcPr>
          <w:p w:rsidR="001C09E9" w:rsidRPr="000E05DA" w:rsidRDefault="001C09E9" w:rsidP="00672E67">
            <w:pPr>
              <w:tabs>
                <w:tab w:val="left" w:pos="360"/>
              </w:tabs>
              <w:jc w:val="center"/>
              <w:rPr>
                <w:rFonts w:ascii="Calibri" w:hAnsi="Calibri"/>
                <w:spacing w:val="-3"/>
                <w:sz w:val="20"/>
                <w:szCs w:val="20"/>
              </w:rPr>
            </w:pPr>
            <w:r>
              <w:rPr>
                <w:rFonts w:ascii="Calibri" w:hAnsi="Calibri"/>
                <w:spacing w:val="-3"/>
                <w:sz w:val="20"/>
                <w:szCs w:val="20"/>
              </w:rPr>
              <w:t>Olive Durable Medical Equipment, a division of Goldey Industries</w:t>
            </w:r>
          </w:p>
        </w:tc>
        <w:tc>
          <w:tcPr>
            <w:tcW w:w="1530" w:type="dxa"/>
            <w:shd w:val="clear" w:color="auto" w:fill="auto"/>
            <w:vAlign w:val="center"/>
          </w:tcPr>
          <w:p w:rsidR="001C09E9" w:rsidRPr="000E05DA" w:rsidRDefault="001C09E9" w:rsidP="00672E67">
            <w:pPr>
              <w:tabs>
                <w:tab w:val="left" w:pos="360"/>
              </w:tabs>
              <w:jc w:val="center"/>
              <w:rPr>
                <w:rFonts w:ascii="Calibri" w:hAnsi="Calibri"/>
                <w:spacing w:val="-3"/>
                <w:sz w:val="20"/>
                <w:szCs w:val="20"/>
              </w:rPr>
            </w:pPr>
            <w:r w:rsidRPr="000E05DA">
              <w:rPr>
                <w:rFonts w:ascii="Calibri" w:hAnsi="Calibri"/>
                <w:spacing w:val="-3"/>
                <w:sz w:val="20"/>
                <w:szCs w:val="20"/>
              </w:rPr>
              <w:t>Employee</w:t>
            </w:r>
            <w:r>
              <w:rPr>
                <w:rFonts w:ascii="Calibri" w:hAnsi="Calibri"/>
                <w:spacing w:val="-3"/>
                <w:sz w:val="20"/>
                <w:szCs w:val="20"/>
              </w:rPr>
              <w:t>**</w:t>
            </w:r>
          </w:p>
        </w:tc>
        <w:tc>
          <w:tcPr>
            <w:tcW w:w="2790" w:type="dxa"/>
            <w:shd w:val="clear" w:color="auto" w:fill="auto"/>
            <w:vAlign w:val="center"/>
          </w:tcPr>
          <w:p w:rsidR="001C09E9" w:rsidRPr="00BC4753" w:rsidRDefault="001C09E9" w:rsidP="00672E67">
            <w:pPr>
              <w:tabs>
                <w:tab w:val="left" w:pos="360"/>
              </w:tabs>
              <w:rPr>
                <w:rFonts w:ascii="Calibri" w:hAnsi="Calibri"/>
                <w:spacing w:val="-3"/>
                <w:sz w:val="32"/>
                <w:szCs w:val="32"/>
              </w:rPr>
            </w:pPr>
            <w:r w:rsidRPr="00202942">
              <w:rPr>
                <w:rFonts w:ascii="Calibri" w:hAnsi="Calibri"/>
                <w:spacing w:val="-3"/>
                <w:sz w:val="32"/>
                <w:szCs w:val="32"/>
              </w:rPr>
              <w:t>C</w:t>
            </w:r>
            <w:r w:rsidR="00E65047">
              <w:rPr>
                <w:rFonts w:ascii="Calibri" w:hAnsi="Calibri"/>
                <w:spacing w:val="-3"/>
                <w:sz w:val="32"/>
                <w:szCs w:val="32"/>
              </w:rPr>
              <w:t xml:space="preserve"> – </w:t>
            </w:r>
            <w:r w:rsidR="00E65047" w:rsidRPr="00532D5E">
              <w:rPr>
                <w:rFonts w:ascii="Calibri" w:hAnsi="Calibri"/>
                <w:spacing w:val="-3"/>
              </w:rPr>
              <w:t>must be removed</w:t>
            </w:r>
          </w:p>
        </w:tc>
      </w:tr>
      <w:tr w:rsidR="001C09E9" w:rsidRPr="00F4577F" w:rsidTr="00532D5E">
        <w:trPr>
          <w:cantSplit/>
          <w:trHeight w:val="440"/>
        </w:trPr>
        <w:tc>
          <w:tcPr>
            <w:tcW w:w="2250" w:type="dxa"/>
            <w:shd w:val="clear" w:color="auto" w:fill="auto"/>
            <w:vAlign w:val="center"/>
          </w:tcPr>
          <w:p w:rsidR="00E65047" w:rsidRDefault="001C09E9" w:rsidP="00672E67">
            <w:pPr>
              <w:tabs>
                <w:tab w:val="left" w:pos="360"/>
              </w:tabs>
              <w:rPr>
                <w:rFonts w:ascii="Calibri" w:hAnsi="Calibri"/>
                <w:spacing w:val="-3"/>
                <w:sz w:val="20"/>
                <w:szCs w:val="20"/>
              </w:rPr>
            </w:pPr>
            <w:r>
              <w:rPr>
                <w:rFonts w:ascii="Calibri" w:hAnsi="Calibri"/>
                <w:spacing w:val="-3"/>
                <w:sz w:val="20"/>
                <w:szCs w:val="20"/>
              </w:rPr>
              <w:t xml:space="preserve">EXAMPLE: </w:t>
            </w:r>
          </w:p>
          <w:p w:rsidR="001C09E9" w:rsidRPr="000E05DA" w:rsidRDefault="001C09E9" w:rsidP="00672E67">
            <w:pPr>
              <w:tabs>
                <w:tab w:val="left" w:pos="360"/>
              </w:tabs>
              <w:rPr>
                <w:rFonts w:ascii="Calibri" w:hAnsi="Calibri"/>
                <w:spacing w:val="-3"/>
                <w:sz w:val="20"/>
                <w:szCs w:val="20"/>
              </w:rPr>
            </w:pPr>
            <w:r>
              <w:rPr>
                <w:rFonts w:ascii="Calibri" w:hAnsi="Calibri"/>
                <w:spacing w:val="-3"/>
                <w:sz w:val="20"/>
                <w:szCs w:val="20"/>
              </w:rPr>
              <w:t>Dr. Rachel N. Dess</w:t>
            </w: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r>
              <w:rPr>
                <w:rFonts w:ascii="Calibri" w:hAnsi="Calibri"/>
                <w:spacing w:val="-3"/>
                <w:sz w:val="20"/>
                <w:szCs w:val="20"/>
              </w:rPr>
              <w:t xml:space="preserve">Zoey-Winston Pharmaceuticals  </w:t>
            </w:r>
          </w:p>
        </w:tc>
        <w:tc>
          <w:tcPr>
            <w:tcW w:w="1530" w:type="dxa"/>
            <w:shd w:val="clear" w:color="auto" w:fill="auto"/>
            <w:vAlign w:val="center"/>
          </w:tcPr>
          <w:p w:rsidR="001C09E9" w:rsidRPr="000E05DA" w:rsidRDefault="001C09E9" w:rsidP="00672E67">
            <w:pPr>
              <w:tabs>
                <w:tab w:val="left" w:pos="360"/>
              </w:tabs>
              <w:jc w:val="center"/>
              <w:rPr>
                <w:rFonts w:ascii="Calibri" w:hAnsi="Calibri"/>
                <w:spacing w:val="-3"/>
                <w:sz w:val="20"/>
                <w:szCs w:val="20"/>
              </w:rPr>
            </w:pPr>
            <w:r>
              <w:rPr>
                <w:rFonts w:ascii="Calibri" w:hAnsi="Calibri"/>
                <w:spacing w:val="-3"/>
                <w:sz w:val="20"/>
                <w:szCs w:val="20"/>
              </w:rPr>
              <w:t>Consultant</w:t>
            </w:r>
          </w:p>
        </w:tc>
        <w:tc>
          <w:tcPr>
            <w:tcW w:w="2790" w:type="dxa"/>
            <w:shd w:val="clear" w:color="auto" w:fill="auto"/>
            <w:vAlign w:val="center"/>
          </w:tcPr>
          <w:p w:rsidR="001C09E9" w:rsidRPr="00BC4753" w:rsidRDefault="001C09E9" w:rsidP="00672E67">
            <w:pPr>
              <w:tabs>
                <w:tab w:val="left" w:pos="360"/>
              </w:tabs>
              <w:rPr>
                <w:rFonts w:ascii="Calibri" w:hAnsi="Calibri"/>
                <w:spacing w:val="-3"/>
                <w:sz w:val="32"/>
                <w:szCs w:val="32"/>
              </w:rPr>
            </w:pPr>
            <w:r>
              <w:rPr>
                <w:rFonts w:ascii="Calibri" w:hAnsi="Calibri"/>
                <w:spacing w:val="-3"/>
                <w:sz w:val="32"/>
                <w:szCs w:val="32"/>
              </w:rPr>
              <w:t>D</w:t>
            </w:r>
          </w:p>
        </w:tc>
      </w:tr>
      <w:tr w:rsidR="001C09E9" w:rsidRPr="00F4577F" w:rsidTr="00532D5E">
        <w:trPr>
          <w:cantSplit/>
          <w:trHeight w:val="440"/>
        </w:trPr>
        <w:tc>
          <w:tcPr>
            <w:tcW w:w="2250" w:type="dxa"/>
            <w:shd w:val="clear" w:color="auto" w:fill="auto"/>
            <w:vAlign w:val="center"/>
          </w:tcPr>
          <w:p w:rsidR="001C09E9" w:rsidRPr="00E013DD" w:rsidRDefault="001C09E9" w:rsidP="00672E67">
            <w:pPr>
              <w:tabs>
                <w:tab w:val="left" w:pos="360"/>
              </w:tabs>
              <w:rPr>
                <w:rFonts w:ascii="Bell MT" w:hAnsi="Bell MT"/>
                <w:i/>
                <w:color w:val="0070C0"/>
                <w:spacing w:val="-3"/>
              </w:rPr>
            </w:pPr>
          </w:p>
        </w:tc>
        <w:tc>
          <w:tcPr>
            <w:tcW w:w="2430" w:type="dxa"/>
            <w:shd w:val="clear" w:color="auto" w:fill="auto"/>
            <w:vAlign w:val="center"/>
          </w:tcPr>
          <w:p w:rsidR="001C09E9" w:rsidRPr="00E013DD" w:rsidRDefault="001C09E9" w:rsidP="00672E67">
            <w:pPr>
              <w:tabs>
                <w:tab w:val="left" w:pos="360"/>
              </w:tabs>
              <w:jc w:val="center"/>
              <w:rPr>
                <w:rFonts w:ascii="Bell MT" w:hAnsi="Bell MT"/>
                <w:i/>
                <w:color w:val="0070C0"/>
                <w:spacing w:val="-3"/>
              </w:rPr>
            </w:pPr>
          </w:p>
        </w:tc>
        <w:tc>
          <w:tcPr>
            <w:tcW w:w="1530" w:type="dxa"/>
            <w:shd w:val="clear" w:color="auto" w:fill="auto"/>
            <w:vAlign w:val="center"/>
          </w:tcPr>
          <w:p w:rsidR="001C09E9" w:rsidRPr="00E013DD" w:rsidRDefault="001C09E9" w:rsidP="00672E67">
            <w:pPr>
              <w:tabs>
                <w:tab w:val="left" w:pos="360"/>
              </w:tabs>
              <w:jc w:val="center"/>
              <w:rPr>
                <w:rFonts w:ascii="Bell MT" w:hAnsi="Bell MT"/>
                <w:i/>
                <w:color w:val="0070C0"/>
                <w:spacing w:val="-3"/>
              </w:rPr>
            </w:pPr>
          </w:p>
        </w:tc>
        <w:tc>
          <w:tcPr>
            <w:tcW w:w="2790" w:type="dxa"/>
            <w:shd w:val="clear" w:color="auto" w:fill="auto"/>
            <w:vAlign w:val="center"/>
          </w:tcPr>
          <w:p w:rsidR="001C09E9" w:rsidRPr="00E013DD" w:rsidRDefault="001C09E9" w:rsidP="00672E67">
            <w:pPr>
              <w:tabs>
                <w:tab w:val="left" w:pos="360"/>
              </w:tabs>
              <w:rPr>
                <w:rFonts w:ascii="Bell MT" w:hAnsi="Bell MT"/>
                <w:i/>
                <w:color w:val="0070C0"/>
                <w:spacing w:val="-3"/>
              </w:rPr>
            </w:pPr>
          </w:p>
        </w:tc>
      </w:tr>
      <w:tr w:rsidR="001C09E9" w:rsidRPr="00F4577F" w:rsidTr="00532D5E">
        <w:trPr>
          <w:cantSplit/>
          <w:trHeight w:val="440"/>
        </w:trPr>
        <w:tc>
          <w:tcPr>
            <w:tcW w:w="22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532D5E">
        <w:trPr>
          <w:cantSplit/>
          <w:trHeight w:val="440"/>
        </w:trPr>
        <w:tc>
          <w:tcPr>
            <w:tcW w:w="22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532D5E">
        <w:trPr>
          <w:cantSplit/>
          <w:trHeight w:val="440"/>
        </w:trPr>
        <w:tc>
          <w:tcPr>
            <w:tcW w:w="22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532D5E">
        <w:trPr>
          <w:cantSplit/>
          <w:trHeight w:val="440"/>
        </w:trPr>
        <w:tc>
          <w:tcPr>
            <w:tcW w:w="22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532D5E">
        <w:trPr>
          <w:cantSplit/>
          <w:trHeight w:val="440"/>
        </w:trPr>
        <w:tc>
          <w:tcPr>
            <w:tcW w:w="22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bl>
    <w:p w:rsidR="001C09E9" w:rsidRDefault="001C09E9" w:rsidP="001C09E9">
      <w:pPr>
        <w:tabs>
          <w:tab w:val="left" w:pos="0"/>
          <w:tab w:val="left" w:pos="1260"/>
        </w:tabs>
        <w:rPr>
          <w:rFonts w:ascii="Calibri" w:hAnsi="Calibri"/>
          <w:i/>
          <w:snapToGrid w:val="0"/>
          <w:sz w:val="22"/>
          <w:szCs w:val="22"/>
        </w:rPr>
      </w:pPr>
      <w:r>
        <w:rPr>
          <w:rFonts w:ascii="Calibri" w:hAnsi="Calibri"/>
          <w:spacing w:val="-3"/>
          <w:sz w:val="16"/>
          <w:szCs w:val="16"/>
        </w:rPr>
        <w:tab/>
      </w:r>
      <w:r w:rsidRPr="00DF6110">
        <w:rPr>
          <w:rFonts w:ascii="Calibri" w:hAnsi="Calibri"/>
          <w:spacing w:val="-3"/>
          <w:sz w:val="16"/>
          <w:szCs w:val="16"/>
        </w:rPr>
        <w:t xml:space="preserve">(To add rows, put cursor in last line, last cell and hit “Tab” key on the keyboard) </w:t>
      </w:r>
      <w:r w:rsidRPr="00DF6110">
        <w:rPr>
          <w:rFonts w:ascii="Calibri" w:hAnsi="Calibri"/>
          <w:i/>
          <w:snapToGrid w:val="0"/>
          <w:sz w:val="22"/>
          <w:szCs w:val="22"/>
        </w:rPr>
        <w:t xml:space="preserve"> </w:t>
      </w:r>
    </w:p>
    <w:p w:rsidR="001C09E9" w:rsidRDefault="001C09E9"/>
    <w:tbl>
      <w:tblPr>
        <w:tblW w:w="9000" w:type="dxa"/>
        <w:tblInd w:w="1368" w:type="dxa"/>
        <w:tblLayout w:type="fixed"/>
        <w:tblLook w:val="01E0" w:firstRow="1" w:lastRow="1" w:firstColumn="1" w:lastColumn="1" w:noHBand="0" w:noVBand="0"/>
      </w:tblPr>
      <w:tblGrid>
        <w:gridCol w:w="9000"/>
      </w:tblGrid>
      <w:tr w:rsidR="00BD778E" w:rsidRPr="00DF6110" w:rsidTr="00BD778E">
        <w:trPr>
          <w:trHeight w:val="690"/>
        </w:trPr>
        <w:tc>
          <w:tcPr>
            <w:tcW w:w="9000" w:type="dxa"/>
            <w:tcBorders>
              <w:top w:val="single" w:sz="18" w:space="0" w:color="808080"/>
              <w:left w:val="single" w:sz="18" w:space="0" w:color="808080"/>
              <w:bottom w:val="single" w:sz="18" w:space="0" w:color="808080"/>
              <w:right w:val="single" w:sz="18" w:space="0" w:color="808080"/>
            </w:tcBorders>
            <w:shd w:val="clear" w:color="auto" w:fill="C6D9F1"/>
          </w:tcPr>
          <w:p w:rsidR="00BD778E" w:rsidRPr="00DF6110" w:rsidRDefault="00BD778E" w:rsidP="00672E67">
            <w:pPr>
              <w:tabs>
                <w:tab w:val="left" w:pos="360"/>
              </w:tabs>
              <w:spacing w:before="60" w:after="60"/>
              <w:rPr>
                <w:rFonts w:ascii="Calibri" w:hAnsi="Calibri"/>
                <w:b/>
                <w:sz w:val="22"/>
                <w:szCs w:val="22"/>
              </w:rPr>
            </w:pPr>
            <w:bookmarkStart w:id="9" w:name="_Hlk29123197"/>
            <w:r>
              <w:rPr>
                <w:rFonts w:ascii="Calibri" w:hAnsi="Calibri" w:cs="Calibri"/>
                <w:b/>
                <w:sz w:val="22"/>
                <w:szCs w:val="22"/>
              </w:rPr>
              <w:t xml:space="preserve">** </w:t>
            </w:r>
            <w:r w:rsidRPr="00395358">
              <w:rPr>
                <w:rFonts w:ascii="Calibri" w:hAnsi="Calibri" w:cs="Calibri"/>
                <w:b/>
                <w:sz w:val="22"/>
                <w:szCs w:val="22"/>
              </w:rPr>
              <w:t>NOTE:</w:t>
            </w:r>
            <w:r w:rsidRPr="00A73343">
              <w:rPr>
                <w:rFonts w:ascii="Calibri" w:hAnsi="Calibri" w:cs="Calibri"/>
                <w:b/>
                <w:sz w:val="20"/>
                <w:szCs w:val="20"/>
              </w:rPr>
              <w:t xml:space="preserve"> </w:t>
            </w:r>
            <w:r w:rsidRPr="00395358">
              <w:rPr>
                <w:rFonts w:ascii="Calibri" w:hAnsi="Calibri" w:cs="Arial"/>
                <w:b/>
                <w:noProof/>
                <w:sz w:val="22"/>
                <w:szCs w:val="22"/>
                <w:u w:val="single"/>
              </w:rPr>
              <w:t>EMPLOYEES</w:t>
            </w:r>
            <w:r w:rsidRPr="00A73343">
              <w:rPr>
                <w:rFonts w:ascii="Calibri" w:hAnsi="Calibri" w:cs="Arial"/>
                <w:noProof/>
                <w:sz w:val="22"/>
                <w:szCs w:val="22"/>
              </w:rPr>
              <w:t xml:space="preserve"> of </w:t>
            </w:r>
            <w:r>
              <w:rPr>
                <w:rFonts w:ascii="Calibri" w:hAnsi="Calibri" w:cs="Arial"/>
                <w:noProof/>
                <w:sz w:val="22"/>
                <w:szCs w:val="22"/>
              </w:rPr>
              <w:t>commercial</w:t>
            </w:r>
            <w:r w:rsidRPr="00A73343">
              <w:rPr>
                <w:rFonts w:ascii="Calibri" w:hAnsi="Calibri" w:cs="Arial"/>
                <w:noProof/>
                <w:sz w:val="22"/>
                <w:szCs w:val="22"/>
              </w:rPr>
              <w:t xml:space="preserve"> interest </w:t>
            </w:r>
            <w:r>
              <w:rPr>
                <w:rFonts w:ascii="Calibri" w:hAnsi="Calibri" w:cs="Arial"/>
                <w:noProof/>
                <w:sz w:val="22"/>
                <w:szCs w:val="22"/>
              </w:rPr>
              <w:t xml:space="preserve">organizations </w:t>
            </w:r>
            <w:r w:rsidRPr="00395358">
              <w:rPr>
                <w:rFonts w:ascii="Calibri" w:hAnsi="Calibri" w:cs="Arial"/>
                <w:b/>
                <w:noProof/>
                <w:sz w:val="22"/>
                <w:szCs w:val="22"/>
                <w:u w:val="single"/>
              </w:rPr>
              <w:t>MAY NOT</w:t>
            </w:r>
            <w:r w:rsidRPr="00A73343">
              <w:rPr>
                <w:rFonts w:ascii="Calibri" w:hAnsi="Calibri" w:cs="Arial"/>
                <w:noProof/>
                <w:sz w:val="22"/>
                <w:szCs w:val="22"/>
              </w:rPr>
              <w:t xml:space="preserve"> serve as planners/speakers/authors/content reviewers/faculty </w:t>
            </w:r>
            <w:r w:rsidRPr="00395358">
              <w:rPr>
                <w:rFonts w:ascii="Calibri" w:hAnsi="Calibri" w:cs="Arial"/>
                <w:b/>
                <w:noProof/>
                <w:sz w:val="22"/>
                <w:szCs w:val="22"/>
                <w:u w:val="single"/>
              </w:rPr>
              <w:t>IF</w:t>
            </w:r>
            <w:r w:rsidRPr="00A73343">
              <w:rPr>
                <w:rFonts w:ascii="Calibri" w:hAnsi="Calibri" w:cs="Arial"/>
                <w:noProof/>
                <w:sz w:val="22"/>
                <w:szCs w:val="22"/>
              </w:rPr>
              <w:t xml:space="preserve"> the presentation </w:t>
            </w:r>
            <w:r w:rsidRPr="00395358">
              <w:rPr>
                <w:rFonts w:ascii="Calibri" w:hAnsi="Calibri" w:cs="Arial"/>
                <w:b/>
                <w:noProof/>
                <w:sz w:val="22"/>
                <w:szCs w:val="22"/>
                <w:u w:val="single"/>
              </w:rPr>
              <w:t>content is relevant to the products and services of the commercial interest organization</w:t>
            </w:r>
            <w:r w:rsidRPr="00A73343">
              <w:rPr>
                <w:rFonts w:ascii="Calibri" w:hAnsi="Calibri" w:cs="Arial"/>
                <w:noProof/>
                <w:sz w:val="22"/>
                <w:szCs w:val="22"/>
              </w:rPr>
              <w:t>.</w:t>
            </w:r>
            <w:r w:rsidRPr="008A7E05">
              <w:rPr>
                <w:rFonts w:ascii="Calibri" w:hAnsi="Calibri"/>
                <w:b/>
                <w:sz w:val="20"/>
                <w:szCs w:val="20"/>
              </w:rPr>
              <w:t xml:space="preserve"> </w:t>
            </w:r>
          </w:p>
        </w:tc>
      </w:tr>
      <w:bookmarkEnd w:id="9"/>
    </w:tbl>
    <w:p w:rsidR="001C09E9" w:rsidRDefault="001C09E9"/>
    <w:tbl>
      <w:tblPr>
        <w:tblW w:w="900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8550"/>
      </w:tblGrid>
      <w:tr w:rsidR="00BD778E" w:rsidRPr="00014B27" w:rsidTr="00BD778E">
        <w:trPr>
          <w:cantSplit/>
          <w:trHeight w:val="321"/>
        </w:trPr>
        <w:tc>
          <w:tcPr>
            <w:tcW w:w="9000" w:type="dxa"/>
            <w:gridSpan w:val="2"/>
            <w:shd w:val="clear" w:color="auto" w:fill="D9D9D9"/>
            <w:vAlign w:val="center"/>
          </w:tcPr>
          <w:p w:rsidR="00BD778E" w:rsidRPr="00014B27" w:rsidRDefault="00BD778E" w:rsidP="00672E67">
            <w:pPr>
              <w:tabs>
                <w:tab w:val="left" w:pos="360"/>
              </w:tabs>
              <w:rPr>
                <w:rFonts w:ascii="Calibri" w:hAnsi="Calibri"/>
                <w:b/>
                <w:spacing w:val="-3"/>
                <w:sz w:val="22"/>
                <w:szCs w:val="22"/>
              </w:rPr>
            </w:pPr>
            <w:r w:rsidRPr="00014B27">
              <w:rPr>
                <w:rFonts w:ascii="Calibri" w:hAnsi="Calibri"/>
                <w:b/>
                <w:spacing w:val="-3"/>
                <w:sz w:val="22"/>
                <w:szCs w:val="22"/>
              </w:rPr>
              <w:t xml:space="preserve">METHODS USED TO RESOLVE CONFLICT OF INTEREST OR POTENTIAL BIAS (IF APPLICABLE) FOR THIS ACTIVITY: </w:t>
            </w:r>
          </w:p>
        </w:tc>
      </w:tr>
      <w:tr w:rsidR="00BD778E" w:rsidRPr="00014B27" w:rsidTr="00BD778E">
        <w:tc>
          <w:tcPr>
            <w:tcW w:w="45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A.</w:t>
            </w:r>
          </w:p>
        </w:tc>
        <w:tc>
          <w:tcPr>
            <w:tcW w:w="855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cs="Calibri"/>
                <w:snapToGrid w:val="0"/>
                <w:sz w:val="22"/>
                <w:szCs w:val="22"/>
              </w:rPr>
              <w:t>Removed individual with conflict of interest from participating in all parts of the educational activity</w:t>
            </w:r>
          </w:p>
        </w:tc>
      </w:tr>
      <w:tr w:rsidR="00BD778E" w:rsidRPr="00014B27" w:rsidTr="00BD778E">
        <w:tc>
          <w:tcPr>
            <w:tcW w:w="45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B.</w:t>
            </w:r>
          </w:p>
        </w:tc>
        <w:tc>
          <w:tcPr>
            <w:tcW w:w="855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z w:val="22"/>
                <w:szCs w:val="22"/>
              </w:rPr>
              <w:t>Revised the role of the individual with conflict of interest so that the relationship is no longer relevant to the educational activity</w:t>
            </w:r>
          </w:p>
        </w:tc>
      </w:tr>
      <w:tr w:rsidR="00BD778E" w:rsidRPr="00014B27" w:rsidTr="00BD778E">
        <w:tc>
          <w:tcPr>
            <w:tcW w:w="45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C.</w:t>
            </w:r>
          </w:p>
        </w:tc>
        <w:tc>
          <w:tcPr>
            <w:tcW w:w="8550" w:type="dxa"/>
            <w:shd w:val="clear" w:color="auto" w:fill="auto"/>
          </w:tcPr>
          <w:p w:rsidR="00BD778E" w:rsidRPr="00014B27" w:rsidRDefault="00BD778E" w:rsidP="00672E67">
            <w:pPr>
              <w:tabs>
                <w:tab w:val="left" w:pos="360"/>
              </w:tabs>
              <w:rPr>
                <w:rFonts w:ascii="Calibri" w:hAnsi="Calibri" w:cs="Calibri"/>
                <w:sz w:val="22"/>
                <w:szCs w:val="22"/>
              </w:rPr>
            </w:pPr>
            <w:r w:rsidRPr="00014B27">
              <w:rPr>
                <w:rFonts w:ascii="Calibri" w:hAnsi="Calibri" w:cs="Calibri"/>
                <w:snapToGrid w:val="0"/>
                <w:sz w:val="22"/>
                <w:szCs w:val="22"/>
              </w:rPr>
              <w:t xml:space="preserve">Not awarding contact hours for a portion </w:t>
            </w:r>
            <w:r>
              <w:rPr>
                <w:rFonts w:ascii="Calibri" w:hAnsi="Calibri" w:cs="Calibri"/>
                <w:snapToGrid w:val="0"/>
                <w:sz w:val="22"/>
                <w:szCs w:val="22"/>
              </w:rPr>
              <w:t>of OR</w:t>
            </w:r>
            <w:r w:rsidRPr="00014B27">
              <w:rPr>
                <w:rFonts w:ascii="Calibri" w:hAnsi="Calibri" w:cs="Calibri"/>
                <w:snapToGrid w:val="0"/>
                <w:sz w:val="22"/>
                <w:szCs w:val="22"/>
              </w:rPr>
              <w:t xml:space="preserve"> </w:t>
            </w:r>
            <w:r>
              <w:rPr>
                <w:rFonts w:ascii="Calibri" w:hAnsi="Calibri" w:cs="Calibri"/>
                <w:snapToGrid w:val="0"/>
                <w:sz w:val="22"/>
                <w:szCs w:val="22"/>
              </w:rPr>
              <w:t>the entire</w:t>
            </w:r>
            <w:r w:rsidRPr="00014B27">
              <w:rPr>
                <w:rFonts w:ascii="Calibri" w:hAnsi="Calibri" w:cs="Calibri"/>
                <w:snapToGrid w:val="0"/>
                <w:sz w:val="22"/>
                <w:szCs w:val="22"/>
              </w:rPr>
              <w:t xml:space="preserve"> educational activity</w:t>
            </w:r>
          </w:p>
        </w:tc>
      </w:tr>
      <w:tr w:rsidR="00BD778E" w:rsidRPr="00014B27" w:rsidTr="00BD778E">
        <w:tc>
          <w:tcPr>
            <w:tcW w:w="45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D.</w:t>
            </w:r>
          </w:p>
        </w:tc>
        <w:tc>
          <w:tcPr>
            <w:tcW w:w="855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napToGrid w:val="0"/>
                <w:sz w:val="22"/>
                <w:szCs w:val="22"/>
              </w:rPr>
              <w:t xml:space="preserve">Undertaking review of the </w:t>
            </w:r>
            <w:r w:rsidRPr="00014B27">
              <w:rPr>
                <w:rFonts w:ascii="Calibri" w:hAnsi="Calibri" w:cs="Calibri"/>
                <w:sz w:val="22"/>
                <w:szCs w:val="22"/>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tc>
      </w:tr>
      <w:tr w:rsidR="00BD778E" w:rsidRPr="00014B27" w:rsidTr="00BD778E">
        <w:tc>
          <w:tcPr>
            <w:tcW w:w="45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E.</w:t>
            </w:r>
          </w:p>
        </w:tc>
        <w:tc>
          <w:tcPr>
            <w:tcW w:w="855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napToGrid w:val="0"/>
                <w:sz w:val="22"/>
                <w:szCs w:val="22"/>
              </w:rPr>
              <w:t xml:space="preserve">Undertaking review of the </w:t>
            </w:r>
            <w:r w:rsidRPr="00014B27">
              <w:rPr>
                <w:rFonts w:ascii="Calibri" w:hAnsi="Calibri" w:cs="Calibri"/>
                <w:sz w:val="22"/>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tc>
      </w:tr>
      <w:tr w:rsidR="00BD778E" w:rsidRPr="00014B27" w:rsidTr="00BD778E">
        <w:tc>
          <w:tcPr>
            <w:tcW w:w="45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F.</w:t>
            </w:r>
          </w:p>
        </w:tc>
        <w:tc>
          <w:tcPr>
            <w:tcW w:w="855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z w:val="22"/>
                <w:szCs w:val="22"/>
              </w:rPr>
              <w:t>Other</w:t>
            </w:r>
            <w:r>
              <w:rPr>
                <w:rFonts w:ascii="Calibri" w:hAnsi="Calibri" w:cs="Calibri"/>
                <w:sz w:val="22"/>
                <w:szCs w:val="22"/>
              </w:rPr>
              <w:t xml:space="preserve"> (please describe in the table above)</w:t>
            </w:r>
            <w:r w:rsidRPr="00014B27">
              <w:rPr>
                <w:rFonts w:ascii="Calibri" w:hAnsi="Calibri" w:cs="Calibri"/>
                <w:sz w:val="22"/>
                <w:szCs w:val="22"/>
              </w:rPr>
              <w:t xml:space="preserve"> </w:t>
            </w:r>
          </w:p>
        </w:tc>
      </w:tr>
    </w:tbl>
    <w:p w:rsidR="001C09E9" w:rsidRDefault="001C09E9"/>
    <w:tbl>
      <w:tblPr>
        <w:tblW w:w="10306" w:type="dxa"/>
        <w:jc w:val="center"/>
        <w:tblBorders>
          <w:insideH w:val="single" w:sz="4" w:space="0" w:color="000000"/>
          <w:insideV w:val="single" w:sz="4" w:space="0" w:color="000000"/>
        </w:tblBorders>
        <w:tblLayout w:type="fixed"/>
        <w:tblLook w:val="04A0" w:firstRow="1" w:lastRow="0" w:firstColumn="1" w:lastColumn="0" w:noHBand="0" w:noVBand="1"/>
      </w:tblPr>
      <w:tblGrid>
        <w:gridCol w:w="518"/>
        <w:gridCol w:w="22"/>
        <w:gridCol w:w="450"/>
        <w:gridCol w:w="360"/>
        <w:gridCol w:w="68"/>
        <w:gridCol w:w="8888"/>
      </w:tblGrid>
      <w:tr w:rsidR="0021250D" w:rsidRPr="00DF6110" w:rsidTr="00FB0C33">
        <w:trPr>
          <w:jc w:val="center"/>
        </w:trPr>
        <w:tc>
          <w:tcPr>
            <w:tcW w:w="518" w:type="dxa"/>
            <w:tcBorders>
              <w:top w:val="nil"/>
              <w:bottom w:val="nil"/>
              <w:right w:val="nil"/>
            </w:tcBorders>
            <w:shd w:val="clear" w:color="auto" w:fill="auto"/>
          </w:tcPr>
          <w:p w:rsidR="0021250D" w:rsidRDefault="0021250D" w:rsidP="00672E67">
            <w:pPr>
              <w:tabs>
                <w:tab w:val="left" w:pos="360"/>
              </w:tabs>
              <w:rPr>
                <w:rFonts w:ascii="Calibri" w:hAnsi="Calibri"/>
                <w:b/>
                <w:spacing w:val="-3"/>
                <w:sz w:val="22"/>
                <w:szCs w:val="22"/>
              </w:rPr>
            </w:pPr>
            <w:r>
              <w:rPr>
                <w:rFonts w:ascii="Calibri" w:hAnsi="Calibri"/>
                <w:b/>
                <w:spacing w:val="-3"/>
                <w:sz w:val="22"/>
                <w:szCs w:val="22"/>
              </w:rPr>
              <w:t>D.</w:t>
            </w:r>
          </w:p>
        </w:tc>
        <w:tc>
          <w:tcPr>
            <w:tcW w:w="9788" w:type="dxa"/>
            <w:gridSpan w:val="5"/>
            <w:tcBorders>
              <w:top w:val="nil"/>
              <w:left w:val="nil"/>
              <w:bottom w:val="nil"/>
            </w:tcBorders>
            <w:shd w:val="clear" w:color="auto" w:fill="auto"/>
          </w:tcPr>
          <w:p w:rsidR="0021250D" w:rsidRPr="00DF6110" w:rsidRDefault="0021250D" w:rsidP="00672E67">
            <w:pPr>
              <w:tabs>
                <w:tab w:val="left" w:pos="360"/>
              </w:tabs>
              <w:rPr>
                <w:rFonts w:ascii="Calibri" w:hAnsi="Calibri"/>
                <w:b/>
                <w:spacing w:val="-3"/>
                <w:sz w:val="22"/>
                <w:szCs w:val="22"/>
              </w:rPr>
            </w:pPr>
            <w:r>
              <w:rPr>
                <w:rFonts w:ascii="Calibri" w:hAnsi="Calibri"/>
                <w:b/>
                <w:spacing w:val="-3"/>
                <w:sz w:val="22"/>
                <w:szCs w:val="22"/>
              </w:rPr>
              <w:t xml:space="preserve">Do you use Conflict of Interest Disclosure Forms? </w:t>
            </w:r>
          </w:p>
        </w:tc>
      </w:tr>
      <w:tr w:rsidR="00C13DE8" w:rsidRPr="00B204ED" w:rsidTr="00C13DE8">
        <w:trPr>
          <w:trHeight w:val="242"/>
          <w:jc w:val="center"/>
        </w:trPr>
        <w:tc>
          <w:tcPr>
            <w:tcW w:w="518" w:type="dxa"/>
            <w:tcBorders>
              <w:top w:val="nil"/>
              <w:bottom w:val="nil"/>
              <w:right w:val="single" w:sz="4" w:space="0" w:color="000000"/>
            </w:tcBorders>
            <w:shd w:val="clear" w:color="auto" w:fill="auto"/>
          </w:tcPr>
          <w:p w:rsidR="00C13DE8" w:rsidRDefault="00C13DE8" w:rsidP="00672E67">
            <w:pPr>
              <w:tabs>
                <w:tab w:val="left" w:pos="360"/>
              </w:tabs>
              <w:rPr>
                <w:rFonts w:ascii="Calibri" w:hAnsi="Calibri"/>
                <w:b/>
                <w:spacing w:val="-3"/>
                <w:sz w:val="22"/>
                <w:szCs w:val="22"/>
              </w:rPr>
            </w:pPr>
          </w:p>
        </w:tc>
        <w:tc>
          <w:tcPr>
            <w:tcW w:w="472" w:type="dxa"/>
            <w:gridSpan w:val="2"/>
            <w:tcBorders>
              <w:top w:val="single" w:sz="4" w:space="0" w:color="000000"/>
              <w:left w:val="single" w:sz="4" w:space="0" w:color="000000"/>
              <w:bottom w:val="single" w:sz="4" w:space="0" w:color="000000"/>
            </w:tcBorders>
            <w:shd w:val="clear" w:color="auto" w:fill="auto"/>
          </w:tcPr>
          <w:p w:rsidR="00C13DE8" w:rsidRPr="00B204ED" w:rsidRDefault="00C13DE8"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C13DE8" w:rsidRPr="00B204ED" w:rsidRDefault="00C13DE8" w:rsidP="00672E67">
            <w:pPr>
              <w:tabs>
                <w:tab w:val="left" w:pos="360"/>
              </w:tabs>
              <w:rPr>
                <w:rFonts w:ascii="Calibri" w:hAnsi="Calibri"/>
                <w:sz w:val="22"/>
                <w:szCs w:val="22"/>
              </w:rPr>
            </w:pPr>
            <w:r w:rsidRPr="004B22EC">
              <w:rPr>
                <w:rFonts w:ascii="Calibri" w:hAnsi="Calibri"/>
                <w:b/>
                <w:sz w:val="22"/>
                <w:szCs w:val="22"/>
              </w:rPr>
              <w:t>YES</w:t>
            </w:r>
            <w:r>
              <w:rPr>
                <w:rFonts w:ascii="Calibri" w:hAnsi="Calibri"/>
                <w:b/>
                <w:sz w:val="22"/>
                <w:szCs w:val="22"/>
              </w:rPr>
              <w:t>, we use COI Disclosure Forms.</w:t>
            </w:r>
            <w:r>
              <w:rPr>
                <w:rFonts w:ascii="Calibri" w:hAnsi="Calibri"/>
                <w:sz w:val="22"/>
                <w:szCs w:val="22"/>
              </w:rPr>
              <w:t xml:space="preserve"> </w:t>
            </w:r>
          </w:p>
        </w:tc>
      </w:tr>
      <w:tr w:rsidR="00C13DE8" w:rsidRPr="00B204ED" w:rsidTr="00C13DE8">
        <w:trPr>
          <w:trHeight w:val="242"/>
          <w:jc w:val="center"/>
        </w:trPr>
        <w:tc>
          <w:tcPr>
            <w:tcW w:w="518" w:type="dxa"/>
            <w:tcBorders>
              <w:top w:val="nil"/>
              <w:bottom w:val="nil"/>
              <w:right w:val="nil"/>
            </w:tcBorders>
            <w:shd w:val="clear" w:color="auto" w:fill="auto"/>
          </w:tcPr>
          <w:p w:rsidR="00C13DE8" w:rsidRDefault="00C13DE8" w:rsidP="00672E67">
            <w:pPr>
              <w:tabs>
                <w:tab w:val="left" w:pos="360"/>
              </w:tabs>
              <w:rPr>
                <w:rFonts w:ascii="Calibri" w:hAnsi="Calibri"/>
                <w:b/>
                <w:spacing w:val="-3"/>
                <w:sz w:val="22"/>
                <w:szCs w:val="22"/>
              </w:rPr>
            </w:pPr>
          </w:p>
        </w:tc>
        <w:tc>
          <w:tcPr>
            <w:tcW w:w="472" w:type="dxa"/>
            <w:gridSpan w:val="2"/>
            <w:tcBorders>
              <w:top w:val="single" w:sz="4" w:space="0" w:color="000000"/>
              <w:left w:val="nil"/>
              <w:bottom w:val="nil"/>
              <w:right w:val="nil"/>
            </w:tcBorders>
            <w:shd w:val="clear" w:color="auto" w:fill="auto"/>
          </w:tcPr>
          <w:p w:rsidR="00C13DE8" w:rsidRPr="00B204ED" w:rsidRDefault="00C13DE8" w:rsidP="00672E67">
            <w:pPr>
              <w:tabs>
                <w:tab w:val="left" w:pos="360"/>
              </w:tabs>
              <w:jc w:val="center"/>
              <w:rPr>
                <w:rFonts w:ascii="Calibri" w:hAnsi="Calibri"/>
                <w:sz w:val="22"/>
                <w:szCs w:val="22"/>
              </w:rPr>
            </w:pPr>
          </w:p>
        </w:tc>
        <w:tc>
          <w:tcPr>
            <w:tcW w:w="428" w:type="dxa"/>
            <w:gridSpan w:val="2"/>
            <w:tcBorders>
              <w:top w:val="nil"/>
              <w:left w:val="nil"/>
              <w:bottom w:val="nil"/>
              <w:right w:val="nil"/>
            </w:tcBorders>
            <w:shd w:val="clear" w:color="auto" w:fill="auto"/>
          </w:tcPr>
          <w:p w:rsidR="00C13DE8" w:rsidRPr="004B22EC" w:rsidRDefault="00EE6640" w:rsidP="00C13DE8">
            <w:pPr>
              <w:tabs>
                <w:tab w:val="left" w:pos="360"/>
              </w:tabs>
              <w:jc w:val="center"/>
              <w:rPr>
                <w:rFonts w:ascii="Calibri" w:hAnsi="Calibri"/>
                <w:b/>
                <w:sz w:val="22"/>
                <w:szCs w:val="22"/>
              </w:rPr>
            </w:pPr>
            <w:r>
              <w:rPr>
                <w:rFonts w:ascii="Calibri" w:hAnsi="Calibri"/>
                <w:b/>
                <w:noProof/>
                <w:sz w:val="22"/>
                <w:szCs w:val="22"/>
              </w:rPr>
              <w:pict>
                <v:shape id="_x0000_i1026" type="#_x0000_t75" alt="" style="width:13.8pt;height:13.8pt;mso-width-percent:0;mso-height-percent:0;mso-width-percent:0;mso-height-percent:0">
                  <v:imagedata croptop="-65520f" cropbottom="65520f"/>
                </v:shape>
              </w:pict>
            </w:r>
          </w:p>
        </w:tc>
        <w:tc>
          <w:tcPr>
            <w:tcW w:w="8888" w:type="dxa"/>
            <w:tcBorders>
              <w:top w:val="nil"/>
              <w:left w:val="nil"/>
              <w:bottom w:val="nil"/>
            </w:tcBorders>
            <w:shd w:val="clear" w:color="auto" w:fill="auto"/>
          </w:tcPr>
          <w:p w:rsidR="00C13DE8" w:rsidRPr="004B22EC" w:rsidRDefault="00C13DE8" w:rsidP="00672E67">
            <w:pPr>
              <w:tabs>
                <w:tab w:val="left" w:pos="360"/>
              </w:tabs>
              <w:rPr>
                <w:rFonts w:ascii="Calibri" w:hAnsi="Calibri"/>
                <w:b/>
                <w:sz w:val="22"/>
                <w:szCs w:val="22"/>
              </w:rPr>
            </w:pPr>
            <w:r>
              <w:rPr>
                <w:rFonts w:ascii="Calibri" w:hAnsi="Calibri"/>
                <w:sz w:val="22"/>
                <w:szCs w:val="22"/>
              </w:rPr>
              <w:t xml:space="preserve">If yes, </w:t>
            </w:r>
            <w:r w:rsidRPr="00AA2820">
              <w:rPr>
                <w:rFonts w:ascii="Calibri" w:hAnsi="Calibri"/>
                <w:b/>
                <w:bCs/>
                <w:sz w:val="22"/>
                <w:szCs w:val="22"/>
              </w:rPr>
              <w:t>attach a Conflict of Interest Disclosure to your Educational Activity Record Form for each</w:t>
            </w:r>
          </w:p>
        </w:tc>
      </w:tr>
      <w:tr w:rsidR="00C13DE8" w:rsidRPr="00B204ED" w:rsidTr="00C13DE8">
        <w:trPr>
          <w:trHeight w:val="577"/>
          <w:jc w:val="center"/>
        </w:trPr>
        <w:tc>
          <w:tcPr>
            <w:tcW w:w="518" w:type="dxa"/>
            <w:tcBorders>
              <w:top w:val="nil"/>
              <w:bottom w:val="nil"/>
              <w:right w:val="nil"/>
            </w:tcBorders>
            <w:shd w:val="clear" w:color="auto" w:fill="auto"/>
          </w:tcPr>
          <w:p w:rsidR="00C13DE8" w:rsidRDefault="00C13DE8" w:rsidP="00672E67">
            <w:pPr>
              <w:tabs>
                <w:tab w:val="left" w:pos="360"/>
              </w:tabs>
              <w:rPr>
                <w:rFonts w:ascii="Calibri" w:hAnsi="Calibri"/>
                <w:b/>
                <w:spacing w:val="-3"/>
                <w:sz w:val="22"/>
                <w:szCs w:val="22"/>
              </w:rPr>
            </w:pPr>
          </w:p>
        </w:tc>
        <w:tc>
          <w:tcPr>
            <w:tcW w:w="472" w:type="dxa"/>
            <w:gridSpan w:val="2"/>
            <w:tcBorders>
              <w:top w:val="nil"/>
              <w:left w:val="nil"/>
              <w:bottom w:val="nil"/>
              <w:right w:val="nil"/>
            </w:tcBorders>
            <w:shd w:val="clear" w:color="auto" w:fill="auto"/>
          </w:tcPr>
          <w:p w:rsidR="00C13DE8" w:rsidRPr="00B204ED" w:rsidRDefault="00C13DE8"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C13DE8" w:rsidRPr="004B22EC" w:rsidRDefault="00C13DE8" w:rsidP="00672E67">
            <w:pPr>
              <w:tabs>
                <w:tab w:val="left" w:pos="360"/>
              </w:tabs>
              <w:rPr>
                <w:rFonts w:ascii="Calibri" w:hAnsi="Calibri"/>
                <w:b/>
                <w:sz w:val="22"/>
                <w:szCs w:val="22"/>
              </w:rPr>
            </w:pPr>
            <w:r w:rsidRPr="00AA2820">
              <w:rPr>
                <w:rFonts w:ascii="Calibri" w:hAnsi="Calibri"/>
                <w:b/>
                <w:bCs/>
                <w:sz w:val="22"/>
                <w:szCs w:val="22"/>
              </w:rPr>
              <w:t>individual in control of content</w:t>
            </w:r>
            <w:r w:rsidRPr="009803DC">
              <w:rPr>
                <w:rFonts w:ascii="Calibri" w:hAnsi="Calibri"/>
                <w:bCs/>
                <w:sz w:val="22"/>
                <w:szCs w:val="22"/>
              </w:rPr>
              <w:t xml:space="preserve"> (</w:t>
            </w:r>
            <w:r w:rsidRPr="009803DC">
              <w:rPr>
                <w:rFonts w:ascii="Calibri" w:hAnsi="Calibri"/>
                <w:bCs/>
                <w:spacing w:val="-3"/>
                <w:sz w:val="22"/>
                <w:szCs w:val="22"/>
              </w:rPr>
              <w:t>planners, presenters, authors of enduring materials, content reviewers, and/or others)</w:t>
            </w:r>
            <w:r w:rsidRPr="009803DC">
              <w:rPr>
                <w:rFonts w:ascii="Calibri" w:hAnsi="Calibri"/>
                <w:bCs/>
                <w:sz w:val="22"/>
                <w:szCs w:val="22"/>
              </w:rPr>
              <w:t>.</w:t>
            </w:r>
          </w:p>
        </w:tc>
      </w:tr>
      <w:tr w:rsidR="009803DC" w:rsidRPr="00B204ED" w:rsidTr="00C13DE8">
        <w:trPr>
          <w:jc w:val="center"/>
        </w:trPr>
        <w:tc>
          <w:tcPr>
            <w:tcW w:w="518" w:type="dxa"/>
            <w:tcBorders>
              <w:top w:val="nil"/>
              <w:bottom w:val="nil"/>
              <w:right w:val="nil"/>
            </w:tcBorders>
            <w:shd w:val="clear" w:color="auto" w:fill="auto"/>
          </w:tcPr>
          <w:p w:rsidR="009803DC" w:rsidRDefault="009803DC" w:rsidP="00672E67">
            <w:pPr>
              <w:tabs>
                <w:tab w:val="left" w:pos="360"/>
              </w:tabs>
              <w:rPr>
                <w:rFonts w:ascii="Calibri" w:hAnsi="Calibri"/>
                <w:b/>
                <w:spacing w:val="-3"/>
                <w:sz w:val="22"/>
                <w:szCs w:val="22"/>
              </w:rPr>
            </w:pPr>
          </w:p>
        </w:tc>
        <w:tc>
          <w:tcPr>
            <w:tcW w:w="472" w:type="dxa"/>
            <w:gridSpan w:val="2"/>
            <w:tcBorders>
              <w:top w:val="nil"/>
              <w:left w:val="nil"/>
              <w:bottom w:val="nil"/>
              <w:right w:val="nil"/>
            </w:tcBorders>
            <w:shd w:val="clear" w:color="auto" w:fill="auto"/>
            <w:vAlign w:val="center"/>
          </w:tcPr>
          <w:p w:rsidR="009803DC" w:rsidRPr="00B204ED" w:rsidRDefault="009803DC"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9803DC" w:rsidRPr="00F31B5C" w:rsidRDefault="009803DC" w:rsidP="009803DC">
            <w:pPr>
              <w:tabs>
                <w:tab w:val="left" w:pos="360"/>
              </w:tabs>
              <w:spacing w:before="60"/>
              <w:rPr>
                <w:rFonts w:ascii="Calibri" w:hAnsi="Calibri"/>
                <w:spacing w:val="-3"/>
                <w:sz w:val="20"/>
                <w:szCs w:val="20"/>
              </w:rPr>
            </w:pPr>
            <w:r w:rsidRPr="00F31B5C">
              <w:rPr>
                <w:rFonts w:ascii="Calibri" w:hAnsi="Calibri"/>
                <w:b/>
                <w:spacing w:val="-3"/>
                <w:sz w:val="20"/>
                <w:szCs w:val="20"/>
              </w:rPr>
              <w:t>TIP</w:t>
            </w:r>
            <w:r>
              <w:rPr>
                <w:rFonts w:ascii="Calibri" w:hAnsi="Calibri"/>
                <w:b/>
                <w:spacing w:val="-3"/>
                <w:sz w:val="20"/>
                <w:szCs w:val="20"/>
              </w:rPr>
              <w:t xml:space="preserve"> 1</w:t>
            </w:r>
            <w:r w:rsidRPr="00F31B5C">
              <w:rPr>
                <w:rFonts w:ascii="Calibri" w:hAnsi="Calibri"/>
                <w:b/>
                <w:spacing w:val="-3"/>
                <w:sz w:val="20"/>
                <w:szCs w:val="20"/>
              </w:rPr>
              <w:t>:</w:t>
            </w:r>
            <w:r>
              <w:rPr>
                <w:rFonts w:ascii="Calibri" w:hAnsi="Calibri"/>
                <w:b/>
                <w:spacing w:val="-3"/>
                <w:sz w:val="20"/>
                <w:szCs w:val="20"/>
              </w:rPr>
              <w:t xml:space="preserve"> </w:t>
            </w:r>
            <w:r w:rsidRPr="009803DC">
              <w:rPr>
                <w:rFonts w:ascii="Calibri" w:hAnsi="Calibri"/>
                <w:bCs/>
                <w:spacing w:val="-3"/>
                <w:sz w:val="20"/>
                <w:szCs w:val="20"/>
              </w:rPr>
              <w:t>A</w:t>
            </w:r>
            <w:r w:rsidRPr="00F31B5C">
              <w:rPr>
                <w:rFonts w:ascii="Calibri" w:hAnsi="Calibri"/>
                <w:sz w:val="20"/>
                <w:szCs w:val="20"/>
              </w:rPr>
              <w:t xml:space="preserve"> similar disclosure form (i.e. CME disclosure form) may be used, but it must include</w:t>
            </w:r>
            <w:r w:rsidR="00AA2820">
              <w:rPr>
                <w:rFonts w:ascii="Calibri" w:hAnsi="Calibri"/>
                <w:sz w:val="20"/>
                <w:szCs w:val="20"/>
              </w:rPr>
              <w:t xml:space="preserve"> </w:t>
            </w:r>
            <w:r w:rsidRPr="00F31B5C">
              <w:rPr>
                <w:rFonts w:ascii="Calibri" w:hAnsi="Calibri"/>
                <w:sz w:val="20"/>
                <w:szCs w:val="20"/>
              </w:rPr>
              <w:t>page 3 of the WNA CEAP COI form.</w:t>
            </w:r>
          </w:p>
          <w:p w:rsidR="009803DC" w:rsidRDefault="009803DC" w:rsidP="009803DC">
            <w:pPr>
              <w:tabs>
                <w:tab w:val="left" w:pos="360"/>
              </w:tabs>
              <w:rPr>
                <w:rFonts w:ascii="Calibri" w:hAnsi="Calibri"/>
                <w:b/>
                <w:sz w:val="22"/>
                <w:szCs w:val="22"/>
              </w:rPr>
            </w:pPr>
            <w:r w:rsidRPr="009803DC">
              <w:rPr>
                <w:rFonts w:ascii="Calibri" w:hAnsi="Calibri"/>
                <w:b/>
                <w:bCs/>
                <w:sz w:val="20"/>
                <w:szCs w:val="20"/>
              </w:rPr>
              <w:t>TIP 2:</w:t>
            </w:r>
            <w:r>
              <w:rPr>
                <w:rFonts w:ascii="Calibri" w:hAnsi="Calibri"/>
                <w:sz w:val="20"/>
                <w:szCs w:val="20"/>
              </w:rPr>
              <w:t xml:space="preserve"> </w:t>
            </w:r>
            <w:r w:rsidRPr="00F31B5C">
              <w:rPr>
                <w:rFonts w:ascii="Calibri" w:hAnsi="Calibri"/>
                <w:sz w:val="20"/>
                <w:szCs w:val="20"/>
              </w:rPr>
              <w:t>Each individual in control of content needs to provide his/her own disclosure (e.g., complete his/her own COI form).</w:t>
            </w:r>
            <w:r w:rsidRPr="00F31B5C">
              <w:rPr>
                <w:rFonts w:ascii="Calibri" w:hAnsi="Calibri"/>
                <w:b/>
                <w:sz w:val="20"/>
                <w:szCs w:val="20"/>
              </w:rPr>
              <w:t xml:space="preserve">  </w:t>
            </w:r>
          </w:p>
        </w:tc>
      </w:tr>
      <w:tr w:rsidR="00C13DE8" w:rsidRPr="00B204ED" w:rsidTr="00C13DE8">
        <w:trPr>
          <w:trHeight w:val="135"/>
          <w:jc w:val="center"/>
        </w:trPr>
        <w:tc>
          <w:tcPr>
            <w:tcW w:w="518" w:type="dxa"/>
            <w:tcBorders>
              <w:top w:val="nil"/>
              <w:bottom w:val="nil"/>
              <w:right w:val="nil"/>
            </w:tcBorders>
            <w:shd w:val="clear" w:color="auto" w:fill="auto"/>
          </w:tcPr>
          <w:p w:rsidR="00C13DE8" w:rsidRPr="00C13DE8" w:rsidRDefault="00C13DE8" w:rsidP="00672E67">
            <w:pPr>
              <w:tabs>
                <w:tab w:val="left" w:pos="360"/>
              </w:tabs>
              <w:rPr>
                <w:rFonts w:ascii="Calibri" w:hAnsi="Calibri"/>
                <w:b/>
                <w:spacing w:val="-3"/>
                <w:sz w:val="12"/>
                <w:szCs w:val="12"/>
              </w:rPr>
            </w:pPr>
          </w:p>
        </w:tc>
        <w:tc>
          <w:tcPr>
            <w:tcW w:w="472" w:type="dxa"/>
            <w:gridSpan w:val="2"/>
            <w:tcBorders>
              <w:top w:val="nil"/>
              <w:left w:val="nil"/>
              <w:bottom w:val="single" w:sz="4" w:space="0" w:color="000000"/>
              <w:right w:val="nil"/>
            </w:tcBorders>
            <w:shd w:val="clear" w:color="auto" w:fill="auto"/>
            <w:vAlign w:val="center"/>
          </w:tcPr>
          <w:p w:rsidR="00C13DE8" w:rsidRPr="00C13DE8" w:rsidRDefault="00C13DE8" w:rsidP="00672E67">
            <w:pPr>
              <w:tabs>
                <w:tab w:val="left" w:pos="360"/>
              </w:tabs>
              <w:jc w:val="center"/>
              <w:rPr>
                <w:rFonts w:ascii="Calibri" w:hAnsi="Calibri"/>
                <w:sz w:val="12"/>
                <w:szCs w:val="12"/>
              </w:rPr>
            </w:pPr>
          </w:p>
        </w:tc>
        <w:tc>
          <w:tcPr>
            <w:tcW w:w="9316" w:type="dxa"/>
            <w:gridSpan w:val="3"/>
            <w:tcBorders>
              <w:top w:val="nil"/>
              <w:left w:val="nil"/>
              <w:bottom w:val="nil"/>
            </w:tcBorders>
            <w:shd w:val="clear" w:color="auto" w:fill="auto"/>
          </w:tcPr>
          <w:p w:rsidR="00C13DE8" w:rsidRPr="00C13DE8" w:rsidRDefault="00C13DE8" w:rsidP="00672E67">
            <w:pPr>
              <w:tabs>
                <w:tab w:val="left" w:pos="360"/>
              </w:tabs>
              <w:rPr>
                <w:rFonts w:ascii="Calibri" w:hAnsi="Calibri"/>
                <w:b/>
                <w:sz w:val="12"/>
                <w:szCs w:val="12"/>
              </w:rPr>
            </w:pPr>
          </w:p>
        </w:tc>
      </w:tr>
      <w:tr w:rsidR="009803DC" w:rsidRPr="00B204ED" w:rsidTr="00FB0C33">
        <w:trPr>
          <w:jc w:val="center"/>
        </w:trPr>
        <w:tc>
          <w:tcPr>
            <w:tcW w:w="518" w:type="dxa"/>
            <w:tcBorders>
              <w:top w:val="nil"/>
              <w:bottom w:val="nil"/>
              <w:right w:val="single" w:sz="4" w:space="0" w:color="000000"/>
            </w:tcBorders>
            <w:shd w:val="clear" w:color="auto" w:fill="auto"/>
          </w:tcPr>
          <w:p w:rsidR="009803DC" w:rsidRDefault="009803DC" w:rsidP="00672E67">
            <w:pPr>
              <w:tabs>
                <w:tab w:val="left" w:pos="360"/>
              </w:tabs>
              <w:rPr>
                <w:rFonts w:ascii="Calibri" w:hAnsi="Calibri"/>
                <w:b/>
                <w:spacing w:val="-3"/>
                <w:sz w:val="22"/>
                <w:szCs w:val="22"/>
              </w:rPr>
            </w:pPr>
          </w:p>
        </w:tc>
        <w:tc>
          <w:tcPr>
            <w:tcW w:w="472" w:type="dxa"/>
            <w:gridSpan w:val="2"/>
            <w:tcBorders>
              <w:top w:val="single" w:sz="4" w:space="0" w:color="000000"/>
              <w:left w:val="single" w:sz="4" w:space="0" w:color="000000"/>
              <w:bottom w:val="single" w:sz="4" w:space="0" w:color="000000"/>
            </w:tcBorders>
            <w:shd w:val="clear" w:color="auto" w:fill="auto"/>
            <w:vAlign w:val="center"/>
          </w:tcPr>
          <w:p w:rsidR="009803DC" w:rsidRPr="00B204ED" w:rsidRDefault="009803DC"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9803DC" w:rsidRPr="004B22EC" w:rsidRDefault="009803DC" w:rsidP="00672E67">
            <w:pPr>
              <w:tabs>
                <w:tab w:val="left" w:pos="360"/>
              </w:tabs>
              <w:rPr>
                <w:rFonts w:ascii="Calibri" w:hAnsi="Calibri"/>
                <w:b/>
                <w:sz w:val="22"/>
                <w:szCs w:val="22"/>
              </w:rPr>
            </w:pPr>
            <w:r>
              <w:rPr>
                <w:rFonts w:ascii="Calibri" w:hAnsi="Calibri"/>
                <w:b/>
                <w:sz w:val="22"/>
                <w:szCs w:val="22"/>
              </w:rPr>
              <w:t>NO</w:t>
            </w:r>
            <w:r w:rsidR="00E65047">
              <w:rPr>
                <w:rFonts w:ascii="Calibri" w:hAnsi="Calibri"/>
                <w:b/>
                <w:sz w:val="22"/>
                <w:szCs w:val="22"/>
              </w:rPr>
              <w:t xml:space="preserve">, we do not use COI disclosure forms. </w:t>
            </w:r>
            <w:r w:rsidR="00C13DE8" w:rsidRPr="00C13DE8">
              <w:rPr>
                <w:rFonts w:ascii="Calibri" w:hAnsi="Calibri"/>
                <w:bCs/>
                <w:sz w:val="22"/>
                <w:szCs w:val="22"/>
              </w:rPr>
              <w:t>If no,</w:t>
            </w:r>
            <w:r w:rsidR="00C13DE8">
              <w:rPr>
                <w:rFonts w:ascii="Calibri" w:hAnsi="Calibri"/>
                <w:b/>
                <w:sz w:val="22"/>
                <w:szCs w:val="22"/>
              </w:rPr>
              <w:t xml:space="preserve"> complete the following section.</w:t>
            </w:r>
          </w:p>
        </w:tc>
      </w:tr>
      <w:tr w:rsidR="00FB0C33" w:rsidRPr="00B204ED" w:rsidTr="00FB0C33">
        <w:trPr>
          <w:jc w:val="center"/>
        </w:trPr>
        <w:tc>
          <w:tcPr>
            <w:tcW w:w="518" w:type="dxa"/>
            <w:tcBorders>
              <w:top w:val="nil"/>
              <w:bottom w:val="nil"/>
              <w:right w:val="nil"/>
            </w:tcBorders>
            <w:shd w:val="clear" w:color="auto" w:fill="auto"/>
          </w:tcPr>
          <w:p w:rsidR="00FB0C33" w:rsidRDefault="00FB0C33" w:rsidP="00672E67">
            <w:pPr>
              <w:tabs>
                <w:tab w:val="left" w:pos="360"/>
              </w:tabs>
              <w:rPr>
                <w:rFonts w:ascii="Calibri" w:hAnsi="Calibri"/>
                <w:b/>
                <w:spacing w:val="-3"/>
                <w:sz w:val="22"/>
                <w:szCs w:val="22"/>
              </w:rPr>
            </w:pPr>
          </w:p>
        </w:tc>
        <w:tc>
          <w:tcPr>
            <w:tcW w:w="472" w:type="dxa"/>
            <w:gridSpan w:val="2"/>
            <w:tcBorders>
              <w:top w:val="single" w:sz="4" w:space="0" w:color="000000"/>
              <w:left w:val="nil"/>
              <w:bottom w:val="nil"/>
              <w:right w:val="nil"/>
            </w:tcBorders>
            <w:shd w:val="clear" w:color="auto" w:fill="auto"/>
            <w:vAlign w:val="center"/>
          </w:tcPr>
          <w:p w:rsidR="00FB0C33" w:rsidRPr="00B204ED" w:rsidRDefault="00FB0C33"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FB0C33" w:rsidRDefault="00FB0C33" w:rsidP="00C13DE8">
            <w:pPr>
              <w:tabs>
                <w:tab w:val="left" w:pos="360"/>
              </w:tabs>
              <w:spacing w:before="60"/>
              <w:rPr>
                <w:rFonts w:ascii="Calibri" w:hAnsi="Calibri"/>
                <w:b/>
                <w:sz w:val="22"/>
                <w:szCs w:val="22"/>
              </w:rPr>
            </w:pPr>
            <w:r>
              <w:rPr>
                <w:rFonts w:ascii="Calibri" w:hAnsi="Calibri"/>
                <w:b/>
                <w:spacing w:val="-3"/>
                <w:sz w:val="22"/>
                <w:szCs w:val="22"/>
              </w:rPr>
              <w:t xml:space="preserve">If you </w:t>
            </w:r>
            <w:r w:rsidRPr="00D369B6">
              <w:rPr>
                <w:rFonts w:ascii="Calibri" w:hAnsi="Calibri"/>
                <w:b/>
                <w:spacing w:val="-3"/>
                <w:sz w:val="22"/>
                <w:szCs w:val="22"/>
                <w:u w:val="single"/>
              </w:rPr>
              <w:t>DO NOT</w:t>
            </w:r>
            <w:r>
              <w:rPr>
                <w:rFonts w:ascii="Calibri" w:hAnsi="Calibri"/>
                <w:b/>
                <w:spacing w:val="-3"/>
                <w:sz w:val="22"/>
                <w:szCs w:val="22"/>
              </w:rPr>
              <w:t xml:space="preserve"> use the </w:t>
            </w:r>
            <w:r>
              <w:rPr>
                <w:rFonts w:ascii="Calibri" w:hAnsi="Calibri"/>
                <w:b/>
                <w:sz w:val="22"/>
                <w:szCs w:val="22"/>
              </w:rPr>
              <w:t>WNA CEAP Conflict of Interest Disclosure Form or a similar form, a</w:t>
            </w:r>
            <w:r>
              <w:rPr>
                <w:rFonts w:ascii="Calibri" w:hAnsi="Calibri"/>
                <w:b/>
                <w:spacing w:val="-3"/>
                <w:sz w:val="22"/>
                <w:szCs w:val="22"/>
              </w:rPr>
              <w:t xml:space="preserve">nswer </w:t>
            </w:r>
            <w:r w:rsidR="00E65047">
              <w:rPr>
                <w:rFonts w:ascii="Calibri" w:hAnsi="Calibri"/>
                <w:b/>
                <w:spacing w:val="-3"/>
                <w:sz w:val="22"/>
                <w:szCs w:val="22"/>
              </w:rPr>
              <w:t xml:space="preserve">all aspects of </w:t>
            </w:r>
            <w:r>
              <w:rPr>
                <w:rFonts w:ascii="Calibri" w:hAnsi="Calibri"/>
                <w:b/>
                <w:spacing w:val="-3"/>
                <w:sz w:val="22"/>
                <w:szCs w:val="22"/>
              </w:rPr>
              <w:t>the question below:</w:t>
            </w:r>
          </w:p>
        </w:tc>
      </w:tr>
      <w:tr w:rsidR="00051B13" w:rsidRPr="00703BC3" w:rsidTr="00FB0C33">
        <w:tblPrEx>
          <w:jc w:val="left"/>
        </w:tblPrEx>
        <w:tc>
          <w:tcPr>
            <w:tcW w:w="540" w:type="dxa"/>
            <w:gridSpan w:val="2"/>
            <w:tcBorders>
              <w:top w:val="nil"/>
              <w:bottom w:val="nil"/>
              <w:right w:val="nil"/>
            </w:tcBorders>
            <w:shd w:val="clear" w:color="auto" w:fill="auto"/>
          </w:tcPr>
          <w:p w:rsidR="00051B13" w:rsidRDefault="00051B13" w:rsidP="00E009B0">
            <w:pPr>
              <w:tabs>
                <w:tab w:val="left" w:pos="360"/>
              </w:tabs>
              <w:spacing w:before="120"/>
              <w:rPr>
                <w:rFonts w:ascii="Calibri" w:hAnsi="Calibri"/>
                <w:b/>
                <w:spacing w:val="-3"/>
                <w:sz w:val="22"/>
                <w:szCs w:val="22"/>
              </w:rPr>
            </w:pPr>
          </w:p>
        </w:tc>
        <w:tc>
          <w:tcPr>
            <w:tcW w:w="450" w:type="dxa"/>
            <w:tcBorders>
              <w:top w:val="nil"/>
              <w:left w:val="nil"/>
              <w:bottom w:val="nil"/>
              <w:right w:val="nil"/>
            </w:tcBorders>
            <w:shd w:val="clear" w:color="auto" w:fill="auto"/>
          </w:tcPr>
          <w:p w:rsidR="00051B13" w:rsidRDefault="00051B13" w:rsidP="00AA2BA0">
            <w:pPr>
              <w:tabs>
                <w:tab w:val="left" w:pos="360"/>
              </w:tabs>
              <w:spacing w:before="120"/>
              <w:rPr>
                <w:rFonts w:ascii="Calibri" w:hAnsi="Calibri"/>
                <w:b/>
                <w:spacing w:val="-3"/>
                <w:sz w:val="22"/>
                <w:szCs w:val="22"/>
              </w:rPr>
            </w:pPr>
          </w:p>
        </w:tc>
        <w:tc>
          <w:tcPr>
            <w:tcW w:w="9316" w:type="dxa"/>
            <w:gridSpan w:val="3"/>
            <w:tcBorders>
              <w:top w:val="nil"/>
              <w:left w:val="nil"/>
              <w:bottom w:val="single" w:sz="4" w:space="0" w:color="auto"/>
            </w:tcBorders>
            <w:shd w:val="clear" w:color="auto" w:fill="auto"/>
          </w:tcPr>
          <w:p w:rsidR="004C4480" w:rsidRPr="00AA2820" w:rsidRDefault="00051B13" w:rsidP="00096056">
            <w:pPr>
              <w:tabs>
                <w:tab w:val="left" w:pos="360"/>
              </w:tabs>
              <w:spacing w:before="120"/>
              <w:rPr>
                <w:rFonts w:ascii="Calibri" w:hAnsi="Calibri"/>
                <w:iCs/>
                <w:sz w:val="22"/>
                <w:szCs w:val="22"/>
              </w:rPr>
            </w:pPr>
            <w:r w:rsidRPr="00532D5E">
              <w:rPr>
                <w:rFonts w:ascii="Calibri" w:hAnsi="Calibri"/>
                <w:b/>
                <w:bCs/>
                <w:iCs/>
                <w:sz w:val="22"/>
                <w:szCs w:val="22"/>
              </w:rPr>
              <w:t>Explain how disclosure information was gathered from all persons in control of content (planners, presenters, authors of enduring materials, content reviewers, and/or others)</w:t>
            </w:r>
            <w:r w:rsidRPr="00AA2820">
              <w:rPr>
                <w:rFonts w:ascii="Calibri" w:hAnsi="Calibri"/>
                <w:iCs/>
                <w:sz w:val="22"/>
                <w:szCs w:val="22"/>
              </w:rPr>
              <w:t xml:space="preserve"> </w:t>
            </w:r>
            <w:r w:rsidRPr="00AA2820">
              <w:rPr>
                <w:rFonts w:ascii="Calibri" w:hAnsi="Calibri"/>
                <w:b/>
                <w:iCs/>
                <w:sz w:val="22"/>
                <w:szCs w:val="22"/>
              </w:rPr>
              <w:t>including</w:t>
            </w:r>
            <w:r w:rsidRPr="00AA2820">
              <w:rPr>
                <w:rFonts w:ascii="Calibri" w:hAnsi="Calibri"/>
                <w:iCs/>
                <w:sz w:val="22"/>
                <w:szCs w:val="22"/>
              </w:rPr>
              <w:t xml:space="preserve"> </w:t>
            </w:r>
            <w:r w:rsidR="004C4480" w:rsidRPr="00AA2820">
              <w:rPr>
                <w:rFonts w:ascii="Calibri" w:hAnsi="Calibri"/>
                <w:iCs/>
                <w:sz w:val="22"/>
                <w:szCs w:val="22"/>
              </w:rPr>
              <w:t>…</w:t>
            </w:r>
          </w:p>
          <w:p w:rsidR="004C4480"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 xml:space="preserve">how you informed those in control of content of the definition of a commercial interest; </w:t>
            </w:r>
          </w:p>
          <w:p w:rsidR="004C4480"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 xml:space="preserve">how you informed those in control of content of the definition of a relevant financial relationship; </w:t>
            </w:r>
          </w:p>
          <w:p w:rsidR="004C4480"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how those in control of content provided their disclosure information to you; and</w:t>
            </w:r>
          </w:p>
          <w:p w:rsidR="00051B13"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what disclosure information was provided.</w:t>
            </w:r>
          </w:p>
        </w:tc>
      </w:tr>
      <w:tr w:rsidR="00051B13" w:rsidRPr="00C407ED" w:rsidTr="00FB0C33">
        <w:tblPrEx>
          <w:jc w:val="left"/>
        </w:tblPrEx>
        <w:tc>
          <w:tcPr>
            <w:tcW w:w="540" w:type="dxa"/>
            <w:gridSpan w:val="2"/>
            <w:tcBorders>
              <w:top w:val="nil"/>
              <w:bottom w:val="nil"/>
              <w:right w:val="nil"/>
            </w:tcBorders>
            <w:shd w:val="clear" w:color="auto" w:fill="auto"/>
          </w:tcPr>
          <w:p w:rsidR="00051B13" w:rsidRDefault="00051B13" w:rsidP="00AA2BA0">
            <w:pPr>
              <w:tabs>
                <w:tab w:val="left" w:pos="360"/>
              </w:tabs>
              <w:rPr>
                <w:rFonts w:ascii="Calibri" w:hAnsi="Calibri"/>
                <w:b/>
                <w:spacing w:val="-3"/>
                <w:sz w:val="22"/>
                <w:szCs w:val="22"/>
              </w:rPr>
            </w:pPr>
          </w:p>
        </w:tc>
        <w:tc>
          <w:tcPr>
            <w:tcW w:w="450" w:type="dxa"/>
            <w:tcBorders>
              <w:top w:val="nil"/>
              <w:left w:val="nil"/>
              <w:bottom w:val="nil"/>
              <w:right w:val="single" w:sz="4" w:space="0" w:color="auto"/>
            </w:tcBorders>
            <w:shd w:val="clear" w:color="auto" w:fill="auto"/>
          </w:tcPr>
          <w:p w:rsidR="00051B13" w:rsidRPr="00E4342E" w:rsidRDefault="00051B13" w:rsidP="00AA2BA0">
            <w:pPr>
              <w:tabs>
                <w:tab w:val="left" w:pos="360"/>
              </w:tabs>
              <w:rPr>
                <w:rFonts w:ascii="Calibri" w:hAnsi="Calibri"/>
                <w:b/>
                <w:spacing w:val="-3"/>
                <w:sz w:val="8"/>
                <w:szCs w:val="8"/>
              </w:rPr>
            </w:pPr>
          </w:p>
        </w:tc>
        <w:tc>
          <w:tcPr>
            <w:tcW w:w="9316" w:type="dxa"/>
            <w:gridSpan w:val="3"/>
            <w:tcBorders>
              <w:top w:val="single" w:sz="4" w:space="0" w:color="auto"/>
              <w:left w:val="single" w:sz="4" w:space="0" w:color="auto"/>
              <w:bottom w:val="single" w:sz="4" w:space="0" w:color="auto"/>
              <w:right w:val="single" w:sz="4" w:space="0" w:color="auto"/>
            </w:tcBorders>
            <w:shd w:val="clear" w:color="auto" w:fill="DDD9C3"/>
          </w:tcPr>
          <w:p w:rsidR="00DB5857" w:rsidRDefault="00DB5857" w:rsidP="00AA2BA0">
            <w:pPr>
              <w:tabs>
                <w:tab w:val="left" w:pos="360"/>
              </w:tabs>
              <w:rPr>
                <w:rFonts w:ascii="Calibri" w:hAnsi="Calibri"/>
                <w:sz w:val="22"/>
                <w:szCs w:val="22"/>
              </w:rPr>
            </w:pPr>
          </w:p>
          <w:p w:rsidR="00532D5E" w:rsidRPr="00C407ED" w:rsidRDefault="00532D5E" w:rsidP="00AA2BA0">
            <w:pPr>
              <w:tabs>
                <w:tab w:val="left" w:pos="360"/>
              </w:tabs>
              <w:rPr>
                <w:rFonts w:ascii="Calibri" w:hAnsi="Calibri"/>
                <w:sz w:val="22"/>
                <w:szCs w:val="22"/>
              </w:rPr>
            </w:pPr>
          </w:p>
        </w:tc>
      </w:tr>
      <w:tr w:rsidR="00FB0C33" w:rsidRPr="004B22EC" w:rsidTr="00324093">
        <w:tblPrEx>
          <w:jc w:val="left"/>
        </w:tblPrEx>
        <w:trPr>
          <w:trHeight w:val="467"/>
        </w:trPr>
        <w:tc>
          <w:tcPr>
            <w:tcW w:w="990" w:type="dxa"/>
            <w:gridSpan w:val="3"/>
            <w:tcBorders>
              <w:top w:val="nil"/>
              <w:right w:val="nil"/>
            </w:tcBorders>
            <w:shd w:val="clear" w:color="auto" w:fill="auto"/>
          </w:tcPr>
          <w:p w:rsidR="00FB0C33" w:rsidRPr="004B22EC" w:rsidRDefault="00FB0C33" w:rsidP="00324093">
            <w:pPr>
              <w:tabs>
                <w:tab w:val="left" w:pos="360"/>
              </w:tabs>
              <w:spacing w:before="120"/>
              <w:jc w:val="right"/>
              <w:rPr>
                <w:rFonts w:ascii="Calibri" w:hAnsi="Calibri"/>
                <w:b/>
                <w:sz w:val="22"/>
                <w:szCs w:val="22"/>
              </w:rPr>
            </w:pPr>
            <w:r>
              <w:rPr>
                <w:rFonts w:ascii="Calibri" w:hAnsi="Calibri"/>
                <w:b/>
                <w:sz w:val="22"/>
                <w:szCs w:val="22"/>
              </w:rPr>
              <w:t>AND</w:t>
            </w:r>
          </w:p>
        </w:tc>
        <w:tc>
          <w:tcPr>
            <w:tcW w:w="360" w:type="dxa"/>
            <w:tcBorders>
              <w:top w:val="single" w:sz="4" w:space="0" w:color="auto"/>
              <w:left w:val="nil"/>
              <w:bottom w:val="nil"/>
              <w:right w:val="nil"/>
            </w:tcBorders>
            <w:shd w:val="clear" w:color="auto" w:fill="auto"/>
          </w:tcPr>
          <w:p w:rsidR="00FB0C33" w:rsidRDefault="00EE6640" w:rsidP="00BD1CD0">
            <w:pPr>
              <w:tabs>
                <w:tab w:val="left" w:pos="360"/>
              </w:tabs>
              <w:spacing w:before="120"/>
              <w:rPr>
                <w:rFonts w:ascii="Calibri" w:hAnsi="Calibri"/>
                <w:i/>
                <w:sz w:val="22"/>
                <w:szCs w:val="22"/>
              </w:rPr>
            </w:pPr>
            <w:r>
              <w:rPr>
                <w:rFonts w:ascii="Calibri" w:hAnsi="Calibri"/>
                <w:b/>
                <w:noProof/>
                <w:sz w:val="22"/>
                <w:szCs w:val="22"/>
              </w:rPr>
              <w:pict>
                <v:shape id="_x0000_i1025" type="#_x0000_t75" alt="" style="width:13.8pt;height:13.8pt;mso-width-percent:0;mso-height-percent:0;mso-width-percent:0;mso-height-percent:0">
                  <v:imagedata croptop="-65520f" cropbottom="65520f"/>
                </v:shape>
              </w:pict>
            </w:r>
          </w:p>
        </w:tc>
        <w:tc>
          <w:tcPr>
            <w:tcW w:w="8956" w:type="dxa"/>
            <w:gridSpan w:val="2"/>
            <w:tcBorders>
              <w:top w:val="single" w:sz="4" w:space="0" w:color="auto"/>
              <w:left w:val="nil"/>
              <w:bottom w:val="nil"/>
            </w:tcBorders>
            <w:shd w:val="clear" w:color="auto" w:fill="auto"/>
          </w:tcPr>
          <w:p w:rsidR="00FB0C33" w:rsidRPr="00AA2820" w:rsidRDefault="00FB0C33" w:rsidP="005726A2">
            <w:pPr>
              <w:tabs>
                <w:tab w:val="left" w:pos="360"/>
              </w:tabs>
              <w:spacing w:before="120"/>
              <w:rPr>
                <w:rFonts w:ascii="Calibri" w:hAnsi="Calibri"/>
                <w:b/>
                <w:bCs/>
                <w:iCs/>
                <w:sz w:val="22"/>
                <w:szCs w:val="22"/>
              </w:rPr>
            </w:pPr>
            <w:r w:rsidRPr="00AA2820">
              <w:rPr>
                <w:rFonts w:ascii="Calibri" w:hAnsi="Calibri"/>
                <w:b/>
                <w:bCs/>
                <w:iCs/>
                <w:sz w:val="22"/>
                <w:szCs w:val="22"/>
              </w:rPr>
              <w:t xml:space="preserve">Attach your Conflict of Interest assessment and results for this activity. </w:t>
            </w:r>
          </w:p>
        </w:tc>
      </w:tr>
    </w:tbl>
    <w:p w:rsidR="00AA47C0" w:rsidRDefault="00AA47C0"/>
    <w:p w:rsidR="000838A6" w:rsidRDefault="000838A6"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702BD0" w:rsidRDefault="000E270B" w:rsidP="003F3CBA">
      <w:pPr>
        <w:jc w:val="center"/>
        <w:rPr>
          <w:rFonts w:ascii="Calibri" w:hAnsi="Calibri"/>
          <w:b/>
          <w:sz w:val="22"/>
          <w:szCs w:val="22"/>
        </w:rPr>
      </w:pPr>
      <w:r w:rsidRPr="000E270B">
        <w:rPr>
          <w:rFonts w:ascii="Calibri" w:hAnsi="Calibri"/>
          <w:b/>
          <w:sz w:val="22"/>
          <w:szCs w:val="22"/>
        </w:rPr>
        <w:t>CHECK</w:t>
      </w:r>
      <w:r>
        <w:rPr>
          <w:rFonts w:ascii="Calibri" w:hAnsi="Calibri"/>
          <w:b/>
          <w:sz w:val="22"/>
          <w:szCs w:val="22"/>
        </w:rPr>
        <w:t>LIST FOR ADDITIONAL DOCUMENTATION</w:t>
      </w:r>
    </w:p>
    <w:p w:rsidR="000E270B" w:rsidRPr="000E270B" w:rsidRDefault="000E270B" w:rsidP="003F3CBA">
      <w:pPr>
        <w:jc w:val="center"/>
        <w:rPr>
          <w:rFonts w:ascii="Calibri" w:hAnsi="Calibri"/>
          <w:b/>
          <w:sz w:val="22"/>
          <w:szCs w:val="22"/>
        </w:rPr>
      </w:pPr>
      <w:r>
        <w:rPr>
          <w:rFonts w:ascii="Calibri" w:hAnsi="Calibri"/>
          <w:b/>
          <w:sz w:val="22"/>
          <w:szCs w:val="22"/>
        </w:rPr>
        <w:t>REQUIRED IN ACTIVITY FILE:</w:t>
      </w:r>
    </w:p>
    <w:p w:rsidR="000E270B" w:rsidRDefault="000E270B" w:rsidP="003F3CBA">
      <w:pPr>
        <w:jc w:val="center"/>
        <w:rPr>
          <w:rFonts w:ascii="Calibri" w:hAnsi="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9468"/>
      </w:tblGrid>
      <w:tr w:rsidR="00DD6AE2" w:rsidRPr="00672E67" w:rsidTr="00672E67">
        <w:tc>
          <w:tcPr>
            <w:tcW w:w="918" w:type="dxa"/>
            <w:shd w:val="clear" w:color="auto" w:fill="auto"/>
          </w:tcPr>
          <w:p w:rsidR="00DD6AE2" w:rsidRPr="00672E67" w:rsidRDefault="00DD6AE2" w:rsidP="00DD6AE2">
            <w:pPr>
              <w:rPr>
                <w:rFonts w:ascii="Calibri" w:hAnsi="Calibri"/>
                <w:b/>
                <w:sz w:val="22"/>
                <w:szCs w:val="22"/>
              </w:rPr>
            </w:pPr>
            <w:r w:rsidRPr="00672E67">
              <w:rPr>
                <w:rFonts w:ascii="Calibri" w:hAnsi="Calibri"/>
                <w:b/>
                <w:sz w:val="22"/>
                <w:szCs w:val="22"/>
              </w:rPr>
              <w:t>IN FILE:</w:t>
            </w:r>
          </w:p>
        </w:tc>
        <w:tc>
          <w:tcPr>
            <w:tcW w:w="9468" w:type="dxa"/>
            <w:shd w:val="clear" w:color="auto" w:fill="auto"/>
          </w:tcPr>
          <w:p w:rsidR="00DD6AE2" w:rsidRPr="00672E67" w:rsidRDefault="00DD6AE2" w:rsidP="00DD6AE2">
            <w:pPr>
              <w:rPr>
                <w:rFonts w:ascii="Calibri" w:hAnsi="Calibri"/>
                <w:bCs/>
                <w:sz w:val="22"/>
                <w:szCs w:val="22"/>
              </w:rPr>
            </w:pP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Agenda if the activity is 2 hours or longer in length</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Certificate or documentation of successful completion</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Promotional material or pre-session disclosures showing that required information was provided to learners before the education activity</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Summative evaluation including analysis of data</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 xml:space="preserve">Conflict of Interest Documentation </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If applicable, commercial support agreement(s) with signature and date</w:t>
            </w:r>
          </w:p>
        </w:tc>
      </w:tr>
    </w:tbl>
    <w:p w:rsidR="00DD6AE2" w:rsidRDefault="00DD6AE2" w:rsidP="00DD6AE2">
      <w:pPr>
        <w:rPr>
          <w:rFonts w:ascii="Calibri" w:hAnsi="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4770"/>
      </w:tblGrid>
      <w:tr w:rsidR="000E270B" w:rsidRPr="00672E67" w:rsidTr="00416936">
        <w:tc>
          <w:tcPr>
            <w:tcW w:w="2448" w:type="dxa"/>
            <w:tcBorders>
              <w:top w:val="nil"/>
              <w:left w:val="nil"/>
              <w:bottom w:val="nil"/>
              <w:right w:val="nil"/>
            </w:tcBorders>
            <w:shd w:val="clear" w:color="auto" w:fill="auto"/>
          </w:tcPr>
          <w:p w:rsidR="000E270B" w:rsidRPr="00672E67" w:rsidRDefault="00416936" w:rsidP="00DD6AE2">
            <w:pPr>
              <w:rPr>
                <w:rFonts w:ascii="Calibri" w:hAnsi="Calibri"/>
                <w:b/>
                <w:sz w:val="22"/>
                <w:szCs w:val="22"/>
              </w:rPr>
            </w:pPr>
            <w:r>
              <w:rPr>
                <w:rFonts w:ascii="Calibri" w:hAnsi="Calibri"/>
                <w:b/>
                <w:sz w:val="22"/>
                <w:szCs w:val="22"/>
              </w:rPr>
              <w:t>Activity Nurse Planner</w:t>
            </w:r>
            <w:r w:rsidR="000E270B" w:rsidRPr="00672E67">
              <w:rPr>
                <w:rFonts w:ascii="Calibri" w:hAnsi="Calibri"/>
                <w:b/>
                <w:sz w:val="22"/>
                <w:szCs w:val="22"/>
              </w:rPr>
              <w:t>:</w:t>
            </w:r>
          </w:p>
        </w:tc>
        <w:tc>
          <w:tcPr>
            <w:tcW w:w="4770" w:type="dxa"/>
            <w:tcBorders>
              <w:top w:val="nil"/>
              <w:left w:val="nil"/>
              <w:right w:val="nil"/>
            </w:tcBorders>
            <w:shd w:val="clear" w:color="auto" w:fill="auto"/>
          </w:tcPr>
          <w:p w:rsidR="000E270B" w:rsidRPr="00672E67" w:rsidRDefault="000E270B" w:rsidP="00DD6AE2">
            <w:pPr>
              <w:rPr>
                <w:rFonts w:ascii="Calibri" w:hAnsi="Calibri"/>
                <w:bCs/>
                <w:sz w:val="22"/>
                <w:szCs w:val="22"/>
              </w:rPr>
            </w:pPr>
          </w:p>
        </w:tc>
      </w:tr>
      <w:tr w:rsidR="000E270B" w:rsidRPr="00672E67" w:rsidTr="00416936">
        <w:tc>
          <w:tcPr>
            <w:tcW w:w="2448" w:type="dxa"/>
            <w:tcBorders>
              <w:top w:val="nil"/>
              <w:left w:val="nil"/>
              <w:bottom w:val="nil"/>
              <w:right w:val="nil"/>
            </w:tcBorders>
            <w:shd w:val="clear" w:color="auto" w:fill="auto"/>
          </w:tcPr>
          <w:p w:rsidR="000E270B" w:rsidRPr="00672E67" w:rsidRDefault="000E270B" w:rsidP="00DD6AE2">
            <w:pPr>
              <w:rPr>
                <w:rFonts w:ascii="Calibri" w:hAnsi="Calibri"/>
                <w:b/>
                <w:sz w:val="22"/>
                <w:szCs w:val="22"/>
              </w:rPr>
            </w:pPr>
            <w:r w:rsidRPr="00672E67">
              <w:rPr>
                <w:rFonts w:ascii="Calibri" w:hAnsi="Calibri"/>
                <w:b/>
                <w:sz w:val="22"/>
                <w:szCs w:val="22"/>
              </w:rPr>
              <w:t>Date:</w:t>
            </w:r>
          </w:p>
        </w:tc>
        <w:tc>
          <w:tcPr>
            <w:tcW w:w="4770" w:type="dxa"/>
            <w:tcBorders>
              <w:left w:val="nil"/>
              <w:right w:val="nil"/>
            </w:tcBorders>
            <w:shd w:val="clear" w:color="auto" w:fill="auto"/>
          </w:tcPr>
          <w:p w:rsidR="000E270B" w:rsidRPr="00672E67" w:rsidRDefault="000E270B" w:rsidP="00DD6AE2">
            <w:pPr>
              <w:rPr>
                <w:rFonts w:ascii="Calibri" w:hAnsi="Calibri"/>
                <w:bCs/>
                <w:sz w:val="22"/>
                <w:szCs w:val="22"/>
              </w:rPr>
            </w:pPr>
          </w:p>
        </w:tc>
      </w:tr>
    </w:tbl>
    <w:p w:rsidR="00416936" w:rsidRDefault="00416936" w:rsidP="00416936">
      <w:pPr>
        <w:ind w:left="360" w:hanging="360"/>
        <w:rPr>
          <w:rFonts w:ascii="Calibri" w:hAnsi="Calibri"/>
          <w:b/>
          <w:sz w:val="22"/>
          <w:szCs w:val="22"/>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r>
        <w:rPr>
          <w:rFonts w:ascii="Calibri" w:hAnsi="Calibri"/>
          <w:b/>
          <w:sz w:val="22"/>
          <w:szCs w:val="22"/>
          <w:highlight w:val="cyan"/>
          <w:u w:val="single"/>
        </w:rPr>
        <w:br w:type="page"/>
      </w:r>
    </w:p>
    <w:p w:rsidR="009E1531" w:rsidRPr="009E1531" w:rsidRDefault="009E1531" w:rsidP="003F3CBA">
      <w:pPr>
        <w:jc w:val="center"/>
        <w:rPr>
          <w:rFonts w:ascii="Calibri" w:hAnsi="Calibri"/>
          <w:b/>
          <w:sz w:val="22"/>
          <w:szCs w:val="22"/>
          <w:u w:val="single"/>
        </w:rPr>
      </w:pPr>
      <w:r w:rsidRPr="009E1531">
        <w:rPr>
          <w:rFonts w:ascii="Calibri" w:hAnsi="Calibri"/>
          <w:b/>
          <w:sz w:val="22"/>
          <w:szCs w:val="22"/>
          <w:highlight w:val="cyan"/>
          <w:u w:val="single"/>
        </w:rPr>
        <w:t>HELPFUL HINTS</w:t>
      </w:r>
      <w:r w:rsidRPr="009E1531">
        <w:rPr>
          <w:rFonts w:ascii="Calibri" w:hAnsi="Calibri"/>
          <w:b/>
          <w:sz w:val="22"/>
          <w:szCs w:val="22"/>
          <w:u w:val="single"/>
        </w:rPr>
        <w:t xml:space="preserve"> for determining the ANCC-defined activity type for your program</w:t>
      </w:r>
    </w:p>
    <w:p w:rsidR="003F3CBA" w:rsidRPr="00F62547" w:rsidRDefault="003F3CBA" w:rsidP="003F3CBA">
      <w:pPr>
        <w:jc w:val="center"/>
        <w:rPr>
          <w:rFonts w:ascii="Calibri" w:hAnsi="Calibr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405"/>
        <w:gridCol w:w="6704"/>
      </w:tblGrid>
      <w:tr w:rsidR="009E1531" w:rsidRPr="008B179D" w:rsidTr="008B179D">
        <w:tc>
          <w:tcPr>
            <w:tcW w:w="10070" w:type="dxa"/>
            <w:gridSpan w:val="3"/>
            <w:tcBorders>
              <w:top w:val="nil"/>
              <w:left w:val="nil"/>
              <w:bottom w:val="dotted" w:sz="4" w:space="0" w:color="auto"/>
              <w:right w:val="nil"/>
            </w:tcBorders>
            <w:shd w:val="clear" w:color="auto" w:fill="95B3D7"/>
          </w:tcPr>
          <w:p w:rsidR="009E1531" w:rsidRPr="008B179D" w:rsidRDefault="009E1531" w:rsidP="008B179D">
            <w:pPr>
              <w:rPr>
                <w:rFonts w:ascii="Calibri" w:hAnsi="Calibri"/>
                <w:b/>
              </w:rPr>
            </w:pPr>
            <w:r w:rsidRPr="008B179D">
              <w:rPr>
                <w:rFonts w:ascii="Calibri" w:hAnsi="Calibri"/>
                <w:b/>
              </w:rPr>
              <w:t>Activity Types</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One of the following Activity Type codes</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Code Key</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C</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Course</w:t>
            </w:r>
          </w:p>
          <w:p w:rsidR="009E1531" w:rsidRPr="008B179D" w:rsidRDefault="009E1531" w:rsidP="008B179D">
            <w:pPr>
              <w:rPr>
                <w:rFonts w:ascii="Calibri" w:hAnsi="Calibri"/>
                <w:b/>
                <w:sz w:val="22"/>
              </w:rPr>
            </w:pPr>
            <w:r w:rsidRPr="008B179D">
              <w:rPr>
                <w:rFonts w:ascii="Calibri" w:hAnsi="Calibri"/>
                <w:i/>
                <w:sz w:val="20"/>
                <w:szCs w:val="20"/>
              </w:rPr>
              <w:t>Examples: annual meeting, conference, seminar</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 course is a live educational activity where the learner participates in person.  A course is planned as an individual event.  </w:t>
            </w:r>
          </w:p>
          <w:p w:rsidR="009E1531" w:rsidRPr="008B179D" w:rsidRDefault="009E1531" w:rsidP="008B179D">
            <w:pPr>
              <w:spacing w:before="120"/>
              <w:rPr>
                <w:rFonts w:ascii="Calibri" w:hAnsi="Calibri"/>
                <w:sz w:val="20"/>
                <w:szCs w:val="20"/>
              </w:rPr>
            </w:pPr>
            <w:r w:rsidRPr="008B179D">
              <w:rPr>
                <w:rFonts w:ascii="Calibri" w:hAnsi="Calibri"/>
                <w:sz w:val="20"/>
                <w:szCs w:val="20"/>
              </w:rPr>
              <w:t xml:space="preserve">For events with multiple sessions, such as annual meetings, WNA CEAP-approved organizations report one activity and calculate the hours of instruction by totaling the hours of all educational sessions offered for CNE credit.  To calculate the number of learners, WNA CEAP-approved organizations report the number of learners registered for the overall event.  WNA CEAP-approved organizations are not required to calculate participant totals from the individual sessions.  </w:t>
            </w:r>
          </w:p>
          <w:p w:rsidR="009E1531" w:rsidRPr="008B179D" w:rsidRDefault="009E1531" w:rsidP="008B179D">
            <w:pPr>
              <w:spacing w:before="120"/>
              <w:rPr>
                <w:rFonts w:ascii="Calibri" w:hAnsi="Calibri"/>
                <w:sz w:val="20"/>
                <w:szCs w:val="20"/>
              </w:rPr>
            </w:pPr>
            <w:r w:rsidRPr="008B179D">
              <w:rPr>
                <w:rFonts w:ascii="Calibri" w:hAnsi="Calibri"/>
                <w:sz w:val="20"/>
                <w:szCs w:val="20"/>
                <w:u w:val="single"/>
              </w:rPr>
              <w:t>If a course is held multiple times for multiple audiences</w:t>
            </w:r>
            <w:r w:rsidRPr="008B179D">
              <w:rPr>
                <w:rFonts w:ascii="Calibri" w:hAnsi="Calibri"/>
                <w:sz w:val="20"/>
                <w:szCs w:val="20"/>
              </w:rPr>
              <w:t xml:space="preserve">, then each instance is reported as a </w:t>
            </w:r>
            <w:r w:rsidRPr="008B179D">
              <w:rPr>
                <w:rFonts w:ascii="Calibri" w:hAnsi="Calibri"/>
                <w:b/>
                <w:sz w:val="20"/>
                <w:szCs w:val="20"/>
              </w:rPr>
              <w:t>separate activity</w:t>
            </w:r>
            <w:r w:rsidRPr="008B179D">
              <w:rPr>
                <w:rFonts w:ascii="Calibri" w:hAnsi="Calibri"/>
                <w:sz w:val="20"/>
                <w:szCs w:val="20"/>
              </w:rPr>
              <w:t xml:space="preserve">.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RSS</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Regularly Scheduled Series</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 regularly scheduled series (RSS) is a course that is planned as a series with multiple, ongoing sessions (e.g. offered weekly, monthly, or quarterly) </w:t>
            </w:r>
            <w:r w:rsidRPr="008B179D">
              <w:rPr>
                <w:rFonts w:ascii="Calibri" w:hAnsi="Calibri"/>
                <w:b/>
                <w:sz w:val="20"/>
                <w:szCs w:val="20"/>
                <w:u w:val="single"/>
              </w:rPr>
              <w:t>and is primarily planned by and presented to</w:t>
            </w:r>
            <w:r w:rsidRPr="008B179D">
              <w:rPr>
                <w:rFonts w:ascii="Calibri" w:hAnsi="Calibri"/>
                <w:sz w:val="20"/>
                <w:szCs w:val="20"/>
              </w:rPr>
              <w:t xml:space="preserve"> the WNA CEAP-approved organization’s professional staff.  </w:t>
            </w:r>
          </w:p>
          <w:p w:rsidR="009E1531" w:rsidRPr="008B179D" w:rsidRDefault="009E1531" w:rsidP="008B179D">
            <w:pPr>
              <w:spacing w:before="120"/>
              <w:rPr>
                <w:rFonts w:ascii="Calibri" w:hAnsi="Calibri"/>
                <w:sz w:val="20"/>
                <w:szCs w:val="20"/>
              </w:rPr>
            </w:pPr>
            <w:r w:rsidRPr="008B179D">
              <w:rPr>
                <w:rFonts w:ascii="Calibri" w:hAnsi="Calibri"/>
                <w:sz w:val="20"/>
                <w:szCs w:val="20"/>
              </w:rPr>
              <w:t>WNA CEAP-approved organizations report each RSS as one activity.  In addition, WNA CEAP-approved organizations</w:t>
            </w:r>
            <w:r w:rsidRPr="008B179D">
              <w:rPr>
                <w:rFonts w:ascii="Calibri" w:hAnsi="Calibri"/>
                <w:color w:val="FF0000"/>
                <w:sz w:val="20"/>
                <w:szCs w:val="20"/>
              </w:rPr>
              <w:t xml:space="preserve"> </w:t>
            </w:r>
            <w:r w:rsidRPr="008B179D">
              <w:rPr>
                <w:rFonts w:ascii="Calibri" w:hAnsi="Calibri"/>
                <w:sz w:val="20"/>
                <w:szCs w:val="20"/>
              </w:rPr>
              <w:t>adhere to the following guidelines:</w:t>
            </w:r>
          </w:p>
          <w:p w:rsidR="009E1531" w:rsidRPr="008B179D" w:rsidRDefault="009E1531" w:rsidP="008B179D">
            <w:pPr>
              <w:pStyle w:val="ListParagraph"/>
              <w:numPr>
                <w:ilvl w:val="0"/>
                <w:numId w:val="13"/>
              </w:numPr>
              <w:spacing w:after="0" w:line="240" w:lineRule="auto"/>
              <w:rPr>
                <w:sz w:val="20"/>
                <w:szCs w:val="20"/>
              </w:rPr>
            </w:pPr>
            <w:r w:rsidRPr="008B179D">
              <w:rPr>
                <w:sz w:val="20"/>
                <w:szCs w:val="20"/>
              </w:rPr>
              <w:t>The cumulative number of hours for all sessions within a series equals the number of hours for that activity, and each nurse is counted as a learner for each session he/she attends in the series.</w:t>
            </w:r>
          </w:p>
          <w:p w:rsidR="009E1531" w:rsidRPr="008B179D" w:rsidRDefault="009E1531" w:rsidP="008B179D">
            <w:pPr>
              <w:pStyle w:val="ListParagraph"/>
              <w:numPr>
                <w:ilvl w:val="0"/>
                <w:numId w:val="13"/>
              </w:numPr>
              <w:spacing w:after="0" w:line="240" w:lineRule="auto"/>
              <w:rPr>
                <w:sz w:val="20"/>
                <w:szCs w:val="20"/>
              </w:rPr>
            </w:pPr>
            <w:r w:rsidRPr="008B179D">
              <w:rPr>
                <w:sz w:val="20"/>
                <w:szCs w:val="20"/>
              </w:rPr>
              <w:t xml:space="preserve">For example: Nursing Grand Rounds is planned for the entire year as one (1) series.  Participants meet weekly during the year for one (1) hour each week.  The WNA CEAP-approved organization reports the series as one activity with 52 hours of instruction.  If 20 nurses participated in each session, total nurse participants would be 1,040 (20 nurses per session multiplied by 52 sessions) for that single activity.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IL</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Internet Live Course</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An internet live (IL) activity is an online course available via the internet at a certain time on a certain date and is only available in real-time, just as if it were a course held in an auditorium.  Once the event has taken place, learners may no longer participate in that activity unless it is again presented on a specific date and time and is only available in real-time.  If an IL course is presented on multiple occasions, each event is counted as one activity.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EM</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Enduring Material (Homestudy)</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An enduring material (EM) is an activity that is printed or recorded and does not have a specific time or location designated for participation.  Rather, the participant determines where and when to complete the activity.  </w:t>
            </w:r>
          </w:p>
          <w:p w:rsidR="009E1531" w:rsidRPr="008B179D" w:rsidRDefault="009E1531" w:rsidP="008B179D">
            <w:pPr>
              <w:spacing w:before="120"/>
              <w:rPr>
                <w:rFonts w:ascii="Calibri" w:hAnsi="Calibri"/>
                <w:sz w:val="20"/>
                <w:szCs w:val="20"/>
              </w:rPr>
            </w:pPr>
            <w:r w:rsidRPr="008B179D">
              <w:rPr>
                <w:rFonts w:ascii="Calibri" w:hAnsi="Calibri"/>
                <w:sz w:val="20"/>
                <w:szCs w:val="20"/>
              </w:rPr>
              <w:t>Sometimes, WNA CEAP-approved organizations</w:t>
            </w:r>
            <w:bookmarkStart w:id="10" w:name="_Hlk500156200"/>
            <w:r w:rsidRPr="008B179D">
              <w:rPr>
                <w:rFonts w:ascii="Calibri" w:hAnsi="Calibri"/>
                <w:sz w:val="20"/>
                <w:szCs w:val="20"/>
              </w:rPr>
              <w:t xml:space="preserve"> </w:t>
            </w:r>
            <w:bookmarkEnd w:id="10"/>
            <w:r w:rsidRPr="008B179D">
              <w:rPr>
                <w:rFonts w:ascii="Calibri" w:hAnsi="Calibri"/>
                <w:sz w:val="20"/>
                <w:szCs w:val="20"/>
              </w:rPr>
              <w:t xml:space="preserve">will create an EM from a live CNE activity.  When this occurs, ANCC considers the provider to have created two separate activities – one live activity and one EM activity.  Both activities must comply with all ANCC requirements.  </w:t>
            </w:r>
          </w:p>
          <w:p w:rsidR="009E1531" w:rsidRPr="008B179D" w:rsidRDefault="009E1531" w:rsidP="008B179D">
            <w:pPr>
              <w:spacing w:before="120"/>
              <w:rPr>
                <w:rFonts w:ascii="Calibri" w:hAnsi="Calibri"/>
                <w:sz w:val="20"/>
                <w:szCs w:val="20"/>
              </w:rPr>
            </w:pPr>
            <w:r w:rsidRPr="008B179D">
              <w:rPr>
                <w:rFonts w:ascii="Calibri" w:hAnsi="Calibri"/>
                <w:sz w:val="20"/>
                <w:szCs w:val="20"/>
              </w:rPr>
              <w:t>An EM can be available for less than one year, one year, or multiple years.  Each EM is counted as one (1) activity for each year it is available, whether it is active for the entire year or part of the year.  The WNA CEAP-approved organization reports the number of learners who participated during the year.  WNA CEAP-approved organizations</w:t>
            </w:r>
            <w:r w:rsidRPr="008B179D">
              <w:rPr>
                <w:rFonts w:ascii="Calibri" w:hAnsi="Calibri"/>
                <w:color w:val="FF0000"/>
                <w:sz w:val="20"/>
                <w:szCs w:val="20"/>
              </w:rPr>
              <w:t xml:space="preserve"> </w:t>
            </w:r>
            <w:r w:rsidRPr="008B179D">
              <w:rPr>
                <w:rFonts w:ascii="Calibri" w:hAnsi="Calibri"/>
                <w:sz w:val="20"/>
                <w:szCs w:val="20"/>
              </w:rPr>
              <w:t xml:space="preserve">do not report cumulative data for an EM activity spanning multiple years.  When reporting the number of participants for an EM activity, the WNA CEAP-approved organization should count all learners who completed all or a portion of the activity whose participation can be verified in some manner.  ANCC would not consider individuals that only received the enduring material activity but did not actually complete all or a portion of it to be participants.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IEM</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Internet Activity Enduring Material</w:t>
            </w:r>
          </w:p>
          <w:p w:rsidR="009E1531" w:rsidRPr="008B179D" w:rsidRDefault="009E1531" w:rsidP="008B179D">
            <w:pPr>
              <w:rPr>
                <w:rFonts w:ascii="Calibri" w:hAnsi="Calibri"/>
                <w:b/>
                <w:sz w:val="22"/>
              </w:rPr>
            </w:pPr>
            <w:r w:rsidRPr="008B179D">
              <w:rPr>
                <w:rFonts w:ascii="Calibri" w:hAnsi="Calibri"/>
                <w:i/>
                <w:sz w:val="20"/>
                <w:szCs w:val="20"/>
              </w:rPr>
              <w:t>Examples: online interactive educational module, recorded presentation, podcast</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An internet enduring material (IEM) activity is an ‘on demand activity,’ meaning there is no specific time designated for participation.  Rather, the participant determines when to complete the activity.  </w:t>
            </w:r>
          </w:p>
          <w:p w:rsidR="009E1531" w:rsidRPr="008B179D" w:rsidRDefault="009E1531" w:rsidP="008B179D">
            <w:pPr>
              <w:spacing w:before="120"/>
              <w:rPr>
                <w:rFonts w:ascii="Calibri" w:hAnsi="Calibri"/>
                <w:sz w:val="20"/>
                <w:szCs w:val="20"/>
              </w:rPr>
            </w:pPr>
            <w:r w:rsidRPr="008B179D">
              <w:rPr>
                <w:rFonts w:ascii="Calibri" w:hAnsi="Calibri"/>
                <w:sz w:val="20"/>
                <w:szCs w:val="20"/>
              </w:rPr>
              <w:t>An IEM can be available for less one year, one year, or multiple years.  Each IEM is counted as one activity for each year it is available, whether it is active for the entire year or part of the year.  The WNA CEAP-approved organization reports the number of learners who participated during the year.  WNA CEAP-approved organizations</w:t>
            </w:r>
            <w:r w:rsidRPr="008B179D">
              <w:rPr>
                <w:rFonts w:ascii="Calibri" w:hAnsi="Calibri"/>
                <w:color w:val="FF0000"/>
                <w:sz w:val="20"/>
                <w:szCs w:val="20"/>
              </w:rPr>
              <w:t xml:space="preserve"> </w:t>
            </w:r>
            <w:r w:rsidRPr="008B179D">
              <w:rPr>
                <w:rFonts w:ascii="Calibri" w:hAnsi="Calibri"/>
                <w:sz w:val="20"/>
                <w:szCs w:val="20"/>
              </w:rPr>
              <w:t xml:space="preserve">do not report cumulative data for an IEM activity spanning multiple years.  When reporting the number of participants for an IEM activity, the WNA CEAP-approved organization should count all learners who completed all or a portion of the activity whose participation can be verified in some manner.  ANCC would not consider individuals that only downloaded or accessed the activity but did not actually complete all or a portion of it to be participants.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JN</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Journal-based CNE</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A journal-based CNE activity includes the reading of an article (or adapted formats for special needs), a WNA CEAP-approved organization</w:t>
            </w:r>
            <w:r w:rsidRPr="008B179D">
              <w:rPr>
                <w:rFonts w:ascii="Calibri" w:hAnsi="Calibri"/>
                <w:color w:val="FF0000"/>
                <w:sz w:val="20"/>
                <w:szCs w:val="20"/>
              </w:rPr>
              <w:t xml:space="preserve"> </w:t>
            </w:r>
            <w:r w:rsidRPr="008B179D">
              <w:rPr>
                <w:rFonts w:ascii="Calibri" w:hAnsi="Calibri"/>
                <w:sz w:val="20"/>
                <w:szCs w:val="20"/>
              </w:rPr>
              <w:t>learner engagement strategy (that may include reflection, discussion, or debate about the material contained in the articles(s)), and/or a requirement for completion by the learner of a pre-determined set of questions or tasks relating to the content of the materials as part of the learning process.</w:t>
            </w:r>
          </w:p>
          <w:p w:rsidR="009E1531" w:rsidRPr="008B179D" w:rsidRDefault="009E1531" w:rsidP="008B179D">
            <w:pPr>
              <w:spacing w:before="120"/>
              <w:rPr>
                <w:rFonts w:ascii="Calibri" w:hAnsi="Calibri"/>
                <w:sz w:val="20"/>
                <w:szCs w:val="20"/>
              </w:rPr>
            </w:pPr>
            <w:r w:rsidRPr="008B179D">
              <w:rPr>
                <w:rFonts w:ascii="Calibri" w:hAnsi="Calibri"/>
                <w:sz w:val="20"/>
                <w:szCs w:val="20"/>
              </w:rPr>
              <w:t xml:space="preserve">The ANCC does not consider a journal-based CNE activity to have been completed until the learner documents participation in that activity to the WNA CEAP-approved organization.  </w:t>
            </w:r>
          </w:p>
          <w:p w:rsidR="009E1531" w:rsidRPr="008B179D" w:rsidRDefault="009E1531" w:rsidP="008B179D">
            <w:pPr>
              <w:spacing w:before="120"/>
              <w:rPr>
                <w:rFonts w:ascii="Calibri" w:hAnsi="Calibri"/>
                <w:sz w:val="20"/>
                <w:szCs w:val="20"/>
              </w:rPr>
            </w:pPr>
            <w:r w:rsidRPr="008B179D">
              <w:rPr>
                <w:rFonts w:ascii="Calibri" w:hAnsi="Calibri"/>
                <w:sz w:val="20"/>
                <w:szCs w:val="20"/>
              </w:rPr>
              <w:t>Each article is counted as one activity.  To calculate hours of instruction, the WNA CEAP-approved organization specifies the amount of time required to complete the activity.  The number of participants reported by the WNA CEAP-approved organization equals the total number of individuals who completed the activity.  Participants are counted once, regardless of how many times they worked on the activity.</w:t>
            </w:r>
          </w:p>
          <w:p w:rsidR="009E1531" w:rsidRPr="008B179D" w:rsidRDefault="009E1531" w:rsidP="008B179D">
            <w:pPr>
              <w:spacing w:before="120"/>
              <w:rPr>
                <w:rFonts w:ascii="Calibri" w:hAnsi="Calibri"/>
                <w:sz w:val="20"/>
                <w:szCs w:val="20"/>
              </w:rPr>
            </w:pPr>
            <w:r w:rsidRPr="008B179D">
              <w:rPr>
                <w:rFonts w:ascii="Calibri" w:hAnsi="Calibri"/>
                <w:sz w:val="20"/>
                <w:szCs w:val="20"/>
              </w:rPr>
              <w:t xml:space="preserve">For example, a WNA CEAP-approved organization produces a journal that contains an article designated as a journal-based CNE activity.  Twenty nurses read the article, reflect on the content, and complete questions related to the content of the article.  The nurses spend one hour on this activity.  The WNA CEAP-approved organization would report this as one journal-based CNE activity with 20 nurse participants and one hour of instruction.    </w:t>
            </w:r>
          </w:p>
        </w:tc>
      </w:tr>
    </w:tbl>
    <w:p w:rsidR="003F3CBA" w:rsidRPr="00F62547" w:rsidRDefault="003F3CBA" w:rsidP="003F3CBA">
      <w:pPr>
        <w:jc w:val="center"/>
        <w:rPr>
          <w:rFonts w:ascii="Calibri" w:hAnsi="Calibri"/>
          <w:sz w:val="22"/>
          <w:szCs w:val="22"/>
          <w:u w:val="single"/>
        </w:rPr>
      </w:pPr>
    </w:p>
    <w:p w:rsidR="003F3CBA" w:rsidRPr="00F62547" w:rsidRDefault="003F3CBA" w:rsidP="003F3CBA">
      <w:pPr>
        <w:jc w:val="center"/>
        <w:rPr>
          <w:rFonts w:ascii="Calibri" w:hAnsi="Calibri"/>
          <w:sz w:val="22"/>
          <w:szCs w:val="22"/>
          <w:u w:val="single"/>
        </w:rPr>
      </w:pPr>
    </w:p>
    <w:p w:rsidR="003F3CBA" w:rsidRPr="00F62547" w:rsidRDefault="003F3CBA" w:rsidP="003F3CBA">
      <w:pPr>
        <w:jc w:val="center"/>
        <w:rPr>
          <w:rFonts w:ascii="Calibri" w:hAnsi="Calibri"/>
          <w:sz w:val="22"/>
          <w:szCs w:val="22"/>
          <w:u w:val="single"/>
        </w:rPr>
      </w:pPr>
    </w:p>
    <w:sectPr w:rsidR="003F3CBA" w:rsidRPr="00F62547" w:rsidSect="0022492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0" w:right="990" w:bottom="1170" w:left="1080" w:header="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640" w:rsidRDefault="00EE6640" w:rsidP="009A572B">
      <w:r>
        <w:separator/>
      </w:r>
    </w:p>
  </w:endnote>
  <w:endnote w:type="continuationSeparator" w:id="0">
    <w:p w:rsidR="00EE6640" w:rsidRDefault="00EE6640"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panose1 w:val="00000500000000020000"/>
    <w:charset w:val="00"/>
    <w:family w:val="auto"/>
    <w:pitch w:val="variable"/>
    <w:sig w:usb0="E00002FF" w:usb1="5000205A" w:usb2="00000000" w:usb3="00000000" w:csb0="0000019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2421" w:rsidRDefault="008E2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B9A" w:rsidRPr="003152A1" w:rsidRDefault="00416936" w:rsidP="003152A1">
    <w:pPr>
      <w:pStyle w:val="Footer"/>
      <w:rPr>
        <w:rFonts w:ascii="Calibri" w:hAnsi="Calibri"/>
        <w:sz w:val="20"/>
        <w:szCs w:val="20"/>
      </w:rPr>
    </w:pPr>
    <w:r>
      <w:rPr>
        <w:rFonts w:ascii="Calibri" w:hAnsi="Calibri"/>
        <w:color w:val="808080"/>
        <w:sz w:val="20"/>
        <w:szCs w:val="20"/>
        <w:lang w:val="en-US"/>
      </w:rPr>
      <w:t>REV: 9/5/20</w:t>
    </w:r>
    <w:r w:rsidR="00C57642" w:rsidRPr="007D46B0">
      <w:rPr>
        <w:rFonts w:ascii="Calibri" w:hAnsi="Calibri"/>
        <w:color w:val="808080"/>
        <w:sz w:val="20"/>
        <w:szCs w:val="20"/>
        <w:lang w:val="en-US"/>
      </w:rPr>
      <w:t xml:space="preserve"> </w:t>
    </w:r>
    <w:r w:rsidR="00FF2EEA" w:rsidRPr="007D46B0">
      <w:rPr>
        <w:rFonts w:ascii="Calibri" w:hAnsi="Calibri"/>
        <w:color w:val="808080"/>
        <w:sz w:val="20"/>
        <w:szCs w:val="20"/>
        <w:lang w:val="en-US"/>
      </w:rPr>
      <w:t>(2015 ANCC criteria)</w:t>
    </w:r>
    <w:r w:rsidR="00425B9A" w:rsidRPr="003152A1">
      <w:rPr>
        <w:rFonts w:ascii="Calibri" w:hAnsi="Calibri"/>
        <w:sz w:val="20"/>
        <w:szCs w:val="20"/>
        <w:lang w:val="en-US"/>
      </w:rPr>
      <w:t xml:space="preserve">                                                                                                                                               </w:t>
    </w:r>
    <w:r w:rsidR="00425B9A" w:rsidRPr="003152A1">
      <w:rPr>
        <w:rFonts w:ascii="Calibri" w:hAnsi="Calibri"/>
        <w:sz w:val="20"/>
        <w:szCs w:val="20"/>
      </w:rPr>
      <w:fldChar w:fldCharType="begin"/>
    </w:r>
    <w:r w:rsidR="00425B9A" w:rsidRPr="003152A1">
      <w:rPr>
        <w:rFonts w:ascii="Calibri" w:hAnsi="Calibri"/>
        <w:sz w:val="20"/>
        <w:szCs w:val="20"/>
      </w:rPr>
      <w:instrText xml:space="preserve"> PAGE   \* MERGEFORMAT </w:instrText>
    </w:r>
    <w:r w:rsidR="00425B9A" w:rsidRPr="003152A1">
      <w:rPr>
        <w:rFonts w:ascii="Calibri" w:hAnsi="Calibri"/>
        <w:sz w:val="20"/>
        <w:szCs w:val="20"/>
      </w:rPr>
      <w:fldChar w:fldCharType="separate"/>
    </w:r>
    <w:r w:rsidR="00FA5629">
      <w:rPr>
        <w:rFonts w:ascii="Calibri" w:hAnsi="Calibri"/>
        <w:noProof/>
        <w:sz w:val="20"/>
        <w:szCs w:val="20"/>
      </w:rPr>
      <w:t>1</w:t>
    </w:r>
    <w:r w:rsidR="00425B9A" w:rsidRPr="003152A1">
      <w:rPr>
        <w:rFonts w:ascii="Calibri" w:hAnsi="Calibri"/>
        <w:sz w:val="20"/>
        <w:szCs w:val="20"/>
      </w:rPr>
      <w:fldChar w:fldCharType="end"/>
    </w:r>
  </w:p>
  <w:p w:rsidR="00425B9A" w:rsidRPr="009A572B" w:rsidRDefault="00425B9A"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2421" w:rsidRDefault="008E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640" w:rsidRDefault="00EE6640" w:rsidP="009A572B">
      <w:r>
        <w:separator/>
      </w:r>
    </w:p>
  </w:footnote>
  <w:footnote w:type="continuationSeparator" w:id="0">
    <w:p w:rsidR="00EE6640" w:rsidRDefault="00EE6640"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2421" w:rsidRDefault="008E2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B9A" w:rsidRDefault="00425B9A">
    <w:pPr>
      <w:pStyle w:val="Header"/>
      <w:jc w:val="right"/>
    </w:pPr>
  </w:p>
  <w:p w:rsidR="00425B9A" w:rsidRDefault="0042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2421" w:rsidRDefault="008E2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AA9215E"/>
    <w:multiLevelType w:val="hybridMultilevel"/>
    <w:tmpl w:val="3DAE8D7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468E"/>
    <w:multiLevelType w:val="hybridMultilevel"/>
    <w:tmpl w:val="38A442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862AF"/>
    <w:multiLevelType w:val="hybridMultilevel"/>
    <w:tmpl w:val="27F42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C31A7"/>
    <w:multiLevelType w:val="hybridMultilevel"/>
    <w:tmpl w:val="1F1E3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F0903"/>
    <w:multiLevelType w:val="hybridMultilevel"/>
    <w:tmpl w:val="C80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77603"/>
    <w:multiLevelType w:val="hybridMultilevel"/>
    <w:tmpl w:val="88E65AEA"/>
    <w:lvl w:ilvl="0" w:tplc="5B8C66DC">
      <w:start w:val="14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91119"/>
    <w:multiLevelType w:val="hybridMultilevel"/>
    <w:tmpl w:val="3A72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F3B0B"/>
    <w:multiLevelType w:val="hybridMultilevel"/>
    <w:tmpl w:val="666A61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876BD"/>
    <w:multiLevelType w:val="hybridMultilevel"/>
    <w:tmpl w:val="25987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1A777D"/>
    <w:multiLevelType w:val="hybridMultilevel"/>
    <w:tmpl w:val="1E3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C7029"/>
    <w:multiLevelType w:val="hybridMultilevel"/>
    <w:tmpl w:val="FBFED0F6"/>
    <w:lvl w:ilvl="0" w:tplc="6D0016CC">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0"/>
  </w:num>
  <w:num w:numId="5">
    <w:abstractNumId w:val="15"/>
  </w:num>
  <w:num w:numId="6">
    <w:abstractNumId w:val="21"/>
  </w:num>
  <w:num w:numId="7">
    <w:abstractNumId w:val="13"/>
  </w:num>
  <w:num w:numId="8">
    <w:abstractNumId w:val="19"/>
  </w:num>
  <w:num w:numId="9">
    <w:abstractNumId w:val="14"/>
  </w:num>
  <w:num w:numId="10">
    <w:abstractNumId w:val="23"/>
  </w:num>
  <w:num w:numId="11">
    <w:abstractNumId w:val="22"/>
  </w:num>
  <w:num w:numId="12">
    <w:abstractNumId w:val="17"/>
  </w:num>
  <w:num w:numId="1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attachedTemplate r:id="rId1"/>
  <w:doNotTrackMoves/>
  <w:documentProtection w:edit="forms" w:enforcement="0"/>
  <w:defaultTabStop w:val="720"/>
  <w:drawingGridHorizontalSpacing w:val="120"/>
  <w:drawingGridVerticalSpacing w:val="0"/>
  <w:displayHorizontalDrawingGridEvery w:val="0"/>
  <w:displayVerticalDrawingGridEvery w:val="0"/>
  <w:characterSpacingControl w:val="compressPunctuation"/>
  <w:savePreviewPicture/>
  <w:hdrShapeDefaults>
    <o:shapedefaults v:ext="edit" spidmax="2049"/>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334"/>
    <w:rsid w:val="00000E79"/>
    <w:rsid w:val="00002B8A"/>
    <w:rsid w:val="00003ADC"/>
    <w:rsid w:val="00006062"/>
    <w:rsid w:val="000070EC"/>
    <w:rsid w:val="00012799"/>
    <w:rsid w:val="00014CDF"/>
    <w:rsid w:val="00014FA5"/>
    <w:rsid w:val="000155B9"/>
    <w:rsid w:val="00017448"/>
    <w:rsid w:val="000200D3"/>
    <w:rsid w:val="0002020C"/>
    <w:rsid w:val="00021F27"/>
    <w:rsid w:val="00022EBF"/>
    <w:rsid w:val="000243A4"/>
    <w:rsid w:val="00024898"/>
    <w:rsid w:val="0002773F"/>
    <w:rsid w:val="00027BAC"/>
    <w:rsid w:val="000301DF"/>
    <w:rsid w:val="00030D94"/>
    <w:rsid w:val="000313C1"/>
    <w:rsid w:val="000315F1"/>
    <w:rsid w:val="00032D70"/>
    <w:rsid w:val="0003531B"/>
    <w:rsid w:val="000365DF"/>
    <w:rsid w:val="00036D4C"/>
    <w:rsid w:val="00040E90"/>
    <w:rsid w:val="0004239A"/>
    <w:rsid w:val="000424E7"/>
    <w:rsid w:val="000434BF"/>
    <w:rsid w:val="0004411A"/>
    <w:rsid w:val="000452E7"/>
    <w:rsid w:val="00045D95"/>
    <w:rsid w:val="00046187"/>
    <w:rsid w:val="00051B13"/>
    <w:rsid w:val="00051F33"/>
    <w:rsid w:val="000540F0"/>
    <w:rsid w:val="0005456C"/>
    <w:rsid w:val="00055D4E"/>
    <w:rsid w:val="00056D44"/>
    <w:rsid w:val="00056FE6"/>
    <w:rsid w:val="00060CA5"/>
    <w:rsid w:val="000614B1"/>
    <w:rsid w:val="0006397C"/>
    <w:rsid w:val="0006589A"/>
    <w:rsid w:val="000660F2"/>
    <w:rsid w:val="00067919"/>
    <w:rsid w:val="00070043"/>
    <w:rsid w:val="00071C0A"/>
    <w:rsid w:val="00072134"/>
    <w:rsid w:val="00072949"/>
    <w:rsid w:val="0007397F"/>
    <w:rsid w:val="00073C21"/>
    <w:rsid w:val="00075A58"/>
    <w:rsid w:val="00077734"/>
    <w:rsid w:val="000821EA"/>
    <w:rsid w:val="00082C2D"/>
    <w:rsid w:val="00083585"/>
    <w:rsid w:val="000838A6"/>
    <w:rsid w:val="0008550F"/>
    <w:rsid w:val="00091295"/>
    <w:rsid w:val="00091CC8"/>
    <w:rsid w:val="00092681"/>
    <w:rsid w:val="00093CA6"/>
    <w:rsid w:val="00095B46"/>
    <w:rsid w:val="00096056"/>
    <w:rsid w:val="000A3050"/>
    <w:rsid w:val="000A3145"/>
    <w:rsid w:val="000B2D3C"/>
    <w:rsid w:val="000B56EA"/>
    <w:rsid w:val="000B64FE"/>
    <w:rsid w:val="000B752B"/>
    <w:rsid w:val="000B7C95"/>
    <w:rsid w:val="000C269A"/>
    <w:rsid w:val="000C3305"/>
    <w:rsid w:val="000C43EF"/>
    <w:rsid w:val="000C5BE6"/>
    <w:rsid w:val="000C602A"/>
    <w:rsid w:val="000C70E2"/>
    <w:rsid w:val="000D1246"/>
    <w:rsid w:val="000D20F0"/>
    <w:rsid w:val="000D2E09"/>
    <w:rsid w:val="000D398F"/>
    <w:rsid w:val="000D3DE7"/>
    <w:rsid w:val="000D7B11"/>
    <w:rsid w:val="000D7E2F"/>
    <w:rsid w:val="000E0043"/>
    <w:rsid w:val="000E05DA"/>
    <w:rsid w:val="000E270B"/>
    <w:rsid w:val="000E397A"/>
    <w:rsid w:val="000E5116"/>
    <w:rsid w:val="000E78D0"/>
    <w:rsid w:val="000F0C98"/>
    <w:rsid w:val="000F2FA4"/>
    <w:rsid w:val="000F4AA7"/>
    <w:rsid w:val="000F5334"/>
    <w:rsid w:val="000F5E8F"/>
    <w:rsid w:val="000F66CF"/>
    <w:rsid w:val="001001CC"/>
    <w:rsid w:val="00101246"/>
    <w:rsid w:val="00101B6F"/>
    <w:rsid w:val="00101D9A"/>
    <w:rsid w:val="001035E5"/>
    <w:rsid w:val="0010420C"/>
    <w:rsid w:val="00104953"/>
    <w:rsid w:val="0010709A"/>
    <w:rsid w:val="00113E35"/>
    <w:rsid w:val="00116590"/>
    <w:rsid w:val="001206B0"/>
    <w:rsid w:val="00120E0D"/>
    <w:rsid w:val="001210B8"/>
    <w:rsid w:val="001214EC"/>
    <w:rsid w:val="00122305"/>
    <w:rsid w:val="0012293D"/>
    <w:rsid w:val="00125F8A"/>
    <w:rsid w:val="00126098"/>
    <w:rsid w:val="00126E3D"/>
    <w:rsid w:val="001316E9"/>
    <w:rsid w:val="001325CC"/>
    <w:rsid w:val="00133913"/>
    <w:rsid w:val="00133ED7"/>
    <w:rsid w:val="00134097"/>
    <w:rsid w:val="00135732"/>
    <w:rsid w:val="00136913"/>
    <w:rsid w:val="00137DD5"/>
    <w:rsid w:val="00137FBC"/>
    <w:rsid w:val="00141175"/>
    <w:rsid w:val="00141844"/>
    <w:rsid w:val="00141FD8"/>
    <w:rsid w:val="00142BA5"/>
    <w:rsid w:val="00142C59"/>
    <w:rsid w:val="001444A2"/>
    <w:rsid w:val="00145E30"/>
    <w:rsid w:val="001512FD"/>
    <w:rsid w:val="00153098"/>
    <w:rsid w:val="00154382"/>
    <w:rsid w:val="001565D8"/>
    <w:rsid w:val="001603D8"/>
    <w:rsid w:val="001620B4"/>
    <w:rsid w:val="00164B0F"/>
    <w:rsid w:val="00164DBE"/>
    <w:rsid w:val="00165EA5"/>
    <w:rsid w:val="00172882"/>
    <w:rsid w:val="00174C72"/>
    <w:rsid w:val="00175624"/>
    <w:rsid w:val="00176293"/>
    <w:rsid w:val="00176775"/>
    <w:rsid w:val="00183C8E"/>
    <w:rsid w:val="001866E4"/>
    <w:rsid w:val="0019212E"/>
    <w:rsid w:val="00194344"/>
    <w:rsid w:val="0019548C"/>
    <w:rsid w:val="00197EC8"/>
    <w:rsid w:val="001A14AD"/>
    <w:rsid w:val="001A318F"/>
    <w:rsid w:val="001A5783"/>
    <w:rsid w:val="001B1B3A"/>
    <w:rsid w:val="001B1FCF"/>
    <w:rsid w:val="001B27F5"/>
    <w:rsid w:val="001B2AD4"/>
    <w:rsid w:val="001B5775"/>
    <w:rsid w:val="001B5AC1"/>
    <w:rsid w:val="001B658A"/>
    <w:rsid w:val="001B71D6"/>
    <w:rsid w:val="001B74FB"/>
    <w:rsid w:val="001C09E9"/>
    <w:rsid w:val="001C2AB7"/>
    <w:rsid w:val="001C34E2"/>
    <w:rsid w:val="001C37D3"/>
    <w:rsid w:val="001C77DB"/>
    <w:rsid w:val="001C7864"/>
    <w:rsid w:val="001D0718"/>
    <w:rsid w:val="001D0FFD"/>
    <w:rsid w:val="001D2BBC"/>
    <w:rsid w:val="001D2F94"/>
    <w:rsid w:val="001D3CE5"/>
    <w:rsid w:val="001D5174"/>
    <w:rsid w:val="001D613D"/>
    <w:rsid w:val="001D621B"/>
    <w:rsid w:val="001E1494"/>
    <w:rsid w:val="001E285A"/>
    <w:rsid w:val="001E3AA3"/>
    <w:rsid w:val="001E5BB4"/>
    <w:rsid w:val="001E7CCB"/>
    <w:rsid w:val="001F23BB"/>
    <w:rsid w:val="001F28DB"/>
    <w:rsid w:val="001F2CC1"/>
    <w:rsid w:val="001F2D6F"/>
    <w:rsid w:val="001F4209"/>
    <w:rsid w:val="001F50F0"/>
    <w:rsid w:val="001F73B5"/>
    <w:rsid w:val="0020035B"/>
    <w:rsid w:val="0020459A"/>
    <w:rsid w:val="002046A2"/>
    <w:rsid w:val="00206F3C"/>
    <w:rsid w:val="00207343"/>
    <w:rsid w:val="00207861"/>
    <w:rsid w:val="00211338"/>
    <w:rsid w:val="0021250D"/>
    <w:rsid w:val="0021282E"/>
    <w:rsid w:val="00212D3B"/>
    <w:rsid w:val="00213202"/>
    <w:rsid w:val="00213B68"/>
    <w:rsid w:val="002142C7"/>
    <w:rsid w:val="00214DD5"/>
    <w:rsid w:val="0021591F"/>
    <w:rsid w:val="00215C9C"/>
    <w:rsid w:val="002163E2"/>
    <w:rsid w:val="002209D2"/>
    <w:rsid w:val="002223B3"/>
    <w:rsid w:val="00222696"/>
    <w:rsid w:val="00223A0E"/>
    <w:rsid w:val="00223B67"/>
    <w:rsid w:val="00223BF7"/>
    <w:rsid w:val="00223FA7"/>
    <w:rsid w:val="00224922"/>
    <w:rsid w:val="002250DB"/>
    <w:rsid w:val="0022631B"/>
    <w:rsid w:val="0023003A"/>
    <w:rsid w:val="002312E4"/>
    <w:rsid w:val="00231BC4"/>
    <w:rsid w:val="00235B2C"/>
    <w:rsid w:val="00235BBC"/>
    <w:rsid w:val="002376BB"/>
    <w:rsid w:val="0024060E"/>
    <w:rsid w:val="002420EA"/>
    <w:rsid w:val="002463B4"/>
    <w:rsid w:val="00247660"/>
    <w:rsid w:val="00251D5C"/>
    <w:rsid w:val="0025203F"/>
    <w:rsid w:val="00252C3F"/>
    <w:rsid w:val="002544EB"/>
    <w:rsid w:val="0025574A"/>
    <w:rsid w:val="00255D17"/>
    <w:rsid w:val="002604E9"/>
    <w:rsid w:val="002612BD"/>
    <w:rsid w:val="0026417E"/>
    <w:rsid w:val="0026511F"/>
    <w:rsid w:val="00265274"/>
    <w:rsid w:val="00265B59"/>
    <w:rsid w:val="00266E5C"/>
    <w:rsid w:val="00272A79"/>
    <w:rsid w:val="00275627"/>
    <w:rsid w:val="0027686B"/>
    <w:rsid w:val="00280030"/>
    <w:rsid w:val="00281374"/>
    <w:rsid w:val="00282590"/>
    <w:rsid w:val="00284F00"/>
    <w:rsid w:val="002853D3"/>
    <w:rsid w:val="00285A09"/>
    <w:rsid w:val="002865C9"/>
    <w:rsid w:val="00287EB4"/>
    <w:rsid w:val="00291164"/>
    <w:rsid w:val="00291DBA"/>
    <w:rsid w:val="00292CDB"/>
    <w:rsid w:val="00292D62"/>
    <w:rsid w:val="002A11D8"/>
    <w:rsid w:val="002A47AD"/>
    <w:rsid w:val="002A5690"/>
    <w:rsid w:val="002A6767"/>
    <w:rsid w:val="002B3755"/>
    <w:rsid w:val="002B41C8"/>
    <w:rsid w:val="002B505F"/>
    <w:rsid w:val="002B5D77"/>
    <w:rsid w:val="002B5E04"/>
    <w:rsid w:val="002B696B"/>
    <w:rsid w:val="002B6F6B"/>
    <w:rsid w:val="002C181F"/>
    <w:rsid w:val="002C21D4"/>
    <w:rsid w:val="002C42F8"/>
    <w:rsid w:val="002C484C"/>
    <w:rsid w:val="002C50EC"/>
    <w:rsid w:val="002C50ED"/>
    <w:rsid w:val="002C66B0"/>
    <w:rsid w:val="002D3D25"/>
    <w:rsid w:val="002D55BD"/>
    <w:rsid w:val="002D55E3"/>
    <w:rsid w:val="002D57A9"/>
    <w:rsid w:val="002D751D"/>
    <w:rsid w:val="002D7775"/>
    <w:rsid w:val="002E045A"/>
    <w:rsid w:val="002E055D"/>
    <w:rsid w:val="002E073D"/>
    <w:rsid w:val="002E2340"/>
    <w:rsid w:val="002E3A5E"/>
    <w:rsid w:val="002E60C4"/>
    <w:rsid w:val="002E73C9"/>
    <w:rsid w:val="002F100F"/>
    <w:rsid w:val="002F107D"/>
    <w:rsid w:val="002F3F38"/>
    <w:rsid w:val="002F6809"/>
    <w:rsid w:val="002F7DE1"/>
    <w:rsid w:val="003000E8"/>
    <w:rsid w:val="00300C63"/>
    <w:rsid w:val="00300CE5"/>
    <w:rsid w:val="00301B92"/>
    <w:rsid w:val="003024F7"/>
    <w:rsid w:val="003046BB"/>
    <w:rsid w:val="0030548C"/>
    <w:rsid w:val="00307767"/>
    <w:rsid w:val="003079B8"/>
    <w:rsid w:val="00307ACD"/>
    <w:rsid w:val="00307AE2"/>
    <w:rsid w:val="00310FE2"/>
    <w:rsid w:val="00313A43"/>
    <w:rsid w:val="00313C4D"/>
    <w:rsid w:val="00314BB0"/>
    <w:rsid w:val="00314F28"/>
    <w:rsid w:val="003152A1"/>
    <w:rsid w:val="00320534"/>
    <w:rsid w:val="00320CC2"/>
    <w:rsid w:val="003229AE"/>
    <w:rsid w:val="00324093"/>
    <w:rsid w:val="00324350"/>
    <w:rsid w:val="00325493"/>
    <w:rsid w:val="0032655D"/>
    <w:rsid w:val="003309B3"/>
    <w:rsid w:val="00330C2B"/>
    <w:rsid w:val="0034053E"/>
    <w:rsid w:val="00344F09"/>
    <w:rsid w:val="00347175"/>
    <w:rsid w:val="00351145"/>
    <w:rsid w:val="003515DF"/>
    <w:rsid w:val="00352A9D"/>
    <w:rsid w:val="00353314"/>
    <w:rsid w:val="00354920"/>
    <w:rsid w:val="00354A40"/>
    <w:rsid w:val="00355749"/>
    <w:rsid w:val="00356FA1"/>
    <w:rsid w:val="00357064"/>
    <w:rsid w:val="003600E7"/>
    <w:rsid w:val="0036082A"/>
    <w:rsid w:val="003617D1"/>
    <w:rsid w:val="003627C0"/>
    <w:rsid w:val="0036324B"/>
    <w:rsid w:val="00363A84"/>
    <w:rsid w:val="003648FB"/>
    <w:rsid w:val="00367801"/>
    <w:rsid w:val="003679F8"/>
    <w:rsid w:val="003723E2"/>
    <w:rsid w:val="003729FF"/>
    <w:rsid w:val="003737C3"/>
    <w:rsid w:val="00375B2B"/>
    <w:rsid w:val="003761A8"/>
    <w:rsid w:val="00386498"/>
    <w:rsid w:val="00386C35"/>
    <w:rsid w:val="00386CC9"/>
    <w:rsid w:val="00386DB4"/>
    <w:rsid w:val="00387858"/>
    <w:rsid w:val="00387E2C"/>
    <w:rsid w:val="003908C1"/>
    <w:rsid w:val="00391148"/>
    <w:rsid w:val="00392712"/>
    <w:rsid w:val="00393045"/>
    <w:rsid w:val="00395010"/>
    <w:rsid w:val="0039648B"/>
    <w:rsid w:val="00397D45"/>
    <w:rsid w:val="003A19B9"/>
    <w:rsid w:val="003A1BD1"/>
    <w:rsid w:val="003A2A9B"/>
    <w:rsid w:val="003A2E49"/>
    <w:rsid w:val="003A7EFA"/>
    <w:rsid w:val="003B0C2D"/>
    <w:rsid w:val="003B14F4"/>
    <w:rsid w:val="003B25D7"/>
    <w:rsid w:val="003B3C95"/>
    <w:rsid w:val="003B4469"/>
    <w:rsid w:val="003B5205"/>
    <w:rsid w:val="003B53A8"/>
    <w:rsid w:val="003B7BE8"/>
    <w:rsid w:val="003C002E"/>
    <w:rsid w:val="003C007F"/>
    <w:rsid w:val="003C3952"/>
    <w:rsid w:val="003C4D6A"/>
    <w:rsid w:val="003C5156"/>
    <w:rsid w:val="003D2BBB"/>
    <w:rsid w:val="003D416F"/>
    <w:rsid w:val="003D4568"/>
    <w:rsid w:val="003D4B29"/>
    <w:rsid w:val="003D7277"/>
    <w:rsid w:val="003D7BE3"/>
    <w:rsid w:val="003D7F8F"/>
    <w:rsid w:val="003E15F1"/>
    <w:rsid w:val="003E3B2D"/>
    <w:rsid w:val="003E3FFC"/>
    <w:rsid w:val="003E4976"/>
    <w:rsid w:val="003F1E7C"/>
    <w:rsid w:val="003F254D"/>
    <w:rsid w:val="003F3CBA"/>
    <w:rsid w:val="003F43CC"/>
    <w:rsid w:val="003F45EF"/>
    <w:rsid w:val="003F489B"/>
    <w:rsid w:val="003F4C34"/>
    <w:rsid w:val="003F5235"/>
    <w:rsid w:val="00402BF4"/>
    <w:rsid w:val="00403062"/>
    <w:rsid w:val="00403F87"/>
    <w:rsid w:val="0040423B"/>
    <w:rsid w:val="00404950"/>
    <w:rsid w:val="00405E4D"/>
    <w:rsid w:val="004079EE"/>
    <w:rsid w:val="00410B01"/>
    <w:rsid w:val="00411A14"/>
    <w:rsid w:val="00412B0B"/>
    <w:rsid w:val="00413A23"/>
    <w:rsid w:val="004162B1"/>
    <w:rsid w:val="00416936"/>
    <w:rsid w:val="00420EF8"/>
    <w:rsid w:val="00420F89"/>
    <w:rsid w:val="004255FC"/>
    <w:rsid w:val="00425B9A"/>
    <w:rsid w:val="00426561"/>
    <w:rsid w:val="00431D44"/>
    <w:rsid w:val="004320C5"/>
    <w:rsid w:val="00433E73"/>
    <w:rsid w:val="00435749"/>
    <w:rsid w:val="00436356"/>
    <w:rsid w:val="0044051E"/>
    <w:rsid w:val="004429B9"/>
    <w:rsid w:val="004429D6"/>
    <w:rsid w:val="004436BC"/>
    <w:rsid w:val="004440A0"/>
    <w:rsid w:val="00447E4A"/>
    <w:rsid w:val="00450923"/>
    <w:rsid w:val="00453A29"/>
    <w:rsid w:val="004547F9"/>
    <w:rsid w:val="00456CE3"/>
    <w:rsid w:val="00457CA7"/>
    <w:rsid w:val="0046136B"/>
    <w:rsid w:val="00461B9B"/>
    <w:rsid w:val="004676FE"/>
    <w:rsid w:val="00471829"/>
    <w:rsid w:val="0047353D"/>
    <w:rsid w:val="00476EA7"/>
    <w:rsid w:val="00477C8B"/>
    <w:rsid w:val="00480F73"/>
    <w:rsid w:val="00481937"/>
    <w:rsid w:val="00481A4B"/>
    <w:rsid w:val="00482C1D"/>
    <w:rsid w:val="00484156"/>
    <w:rsid w:val="00484416"/>
    <w:rsid w:val="00484824"/>
    <w:rsid w:val="00486175"/>
    <w:rsid w:val="00486187"/>
    <w:rsid w:val="004868FC"/>
    <w:rsid w:val="00490AF4"/>
    <w:rsid w:val="00491074"/>
    <w:rsid w:val="00491404"/>
    <w:rsid w:val="004936F5"/>
    <w:rsid w:val="004940B2"/>
    <w:rsid w:val="004951E1"/>
    <w:rsid w:val="004955DC"/>
    <w:rsid w:val="004A123E"/>
    <w:rsid w:val="004A137F"/>
    <w:rsid w:val="004A158D"/>
    <w:rsid w:val="004A3942"/>
    <w:rsid w:val="004A452F"/>
    <w:rsid w:val="004A50DC"/>
    <w:rsid w:val="004A524A"/>
    <w:rsid w:val="004A6BDD"/>
    <w:rsid w:val="004A6E7D"/>
    <w:rsid w:val="004A7AC8"/>
    <w:rsid w:val="004B06DD"/>
    <w:rsid w:val="004B07B0"/>
    <w:rsid w:val="004B2078"/>
    <w:rsid w:val="004B22EC"/>
    <w:rsid w:val="004B4A01"/>
    <w:rsid w:val="004B5859"/>
    <w:rsid w:val="004B61DC"/>
    <w:rsid w:val="004B7EF2"/>
    <w:rsid w:val="004C0E01"/>
    <w:rsid w:val="004C1AED"/>
    <w:rsid w:val="004C4169"/>
    <w:rsid w:val="004C4480"/>
    <w:rsid w:val="004C6DDD"/>
    <w:rsid w:val="004C71E5"/>
    <w:rsid w:val="004C74E0"/>
    <w:rsid w:val="004D04DB"/>
    <w:rsid w:val="004D1DD1"/>
    <w:rsid w:val="004D23C2"/>
    <w:rsid w:val="004D3355"/>
    <w:rsid w:val="004D4A7F"/>
    <w:rsid w:val="004D6772"/>
    <w:rsid w:val="004D706C"/>
    <w:rsid w:val="004D73E0"/>
    <w:rsid w:val="004D7854"/>
    <w:rsid w:val="004E0AFD"/>
    <w:rsid w:val="004E2CDC"/>
    <w:rsid w:val="004E46D4"/>
    <w:rsid w:val="004E46E8"/>
    <w:rsid w:val="004E5ED3"/>
    <w:rsid w:val="004F20CF"/>
    <w:rsid w:val="004F2720"/>
    <w:rsid w:val="004F2C50"/>
    <w:rsid w:val="004F3C93"/>
    <w:rsid w:val="004F5AD4"/>
    <w:rsid w:val="004F7B66"/>
    <w:rsid w:val="0050099F"/>
    <w:rsid w:val="00500E68"/>
    <w:rsid w:val="00501713"/>
    <w:rsid w:val="005025EF"/>
    <w:rsid w:val="005035A6"/>
    <w:rsid w:val="00504379"/>
    <w:rsid w:val="005070FA"/>
    <w:rsid w:val="005076F3"/>
    <w:rsid w:val="00512836"/>
    <w:rsid w:val="00513E2A"/>
    <w:rsid w:val="00514A2A"/>
    <w:rsid w:val="005161CA"/>
    <w:rsid w:val="00516D2B"/>
    <w:rsid w:val="00520BB8"/>
    <w:rsid w:val="0052430C"/>
    <w:rsid w:val="00524E48"/>
    <w:rsid w:val="00525FF6"/>
    <w:rsid w:val="0052646C"/>
    <w:rsid w:val="005278F8"/>
    <w:rsid w:val="00530C89"/>
    <w:rsid w:val="0053139A"/>
    <w:rsid w:val="00532D5E"/>
    <w:rsid w:val="00532F49"/>
    <w:rsid w:val="00534E22"/>
    <w:rsid w:val="0053569D"/>
    <w:rsid w:val="00537FAC"/>
    <w:rsid w:val="00541A83"/>
    <w:rsid w:val="005426DC"/>
    <w:rsid w:val="00542EBD"/>
    <w:rsid w:val="00543E42"/>
    <w:rsid w:val="00551750"/>
    <w:rsid w:val="0055260C"/>
    <w:rsid w:val="0055285B"/>
    <w:rsid w:val="00553CCF"/>
    <w:rsid w:val="00554755"/>
    <w:rsid w:val="005602DA"/>
    <w:rsid w:val="005609B0"/>
    <w:rsid w:val="00565FE5"/>
    <w:rsid w:val="00566098"/>
    <w:rsid w:val="00567EA2"/>
    <w:rsid w:val="00571739"/>
    <w:rsid w:val="005726A2"/>
    <w:rsid w:val="00572D87"/>
    <w:rsid w:val="00576D82"/>
    <w:rsid w:val="005808ED"/>
    <w:rsid w:val="005813C1"/>
    <w:rsid w:val="00581524"/>
    <w:rsid w:val="00582E69"/>
    <w:rsid w:val="00584F29"/>
    <w:rsid w:val="005908B9"/>
    <w:rsid w:val="005919A2"/>
    <w:rsid w:val="00592D74"/>
    <w:rsid w:val="005949FE"/>
    <w:rsid w:val="005950C7"/>
    <w:rsid w:val="005A3971"/>
    <w:rsid w:val="005A42D4"/>
    <w:rsid w:val="005A48E0"/>
    <w:rsid w:val="005A63FB"/>
    <w:rsid w:val="005A6C19"/>
    <w:rsid w:val="005A6D11"/>
    <w:rsid w:val="005A7120"/>
    <w:rsid w:val="005B3BE1"/>
    <w:rsid w:val="005B5970"/>
    <w:rsid w:val="005B783E"/>
    <w:rsid w:val="005C339B"/>
    <w:rsid w:val="005C3E46"/>
    <w:rsid w:val="005C5757"/>
    <w:rsid w:val="005C6217"/>
    <w:rsid w:val="005C7B37"/>
    <w:rsid w:val="005D20ED"/>
    <w:rsid w:val="005D36B2"/>
    <w:rsid w:val="005D4586"/>
    <w:rsid w:val="005D49BD"/>
    <w:rsid w:val="005D4B59"/>
    <w:rsid w:val="005D5492"/>
    <w:rsid w:val="005D6553"/>
    <w:rsid w:val="005D748B"/>
    <w:rsid w:val="005D78EE"/>
    <w:rsid w:val="005E4C78"/>
    <w:rsid w:val="005E665E"/>
    <w:rsid w:val="005F14D6"/>
    <w:rsid w:val="005F1D85"/>
    <w:rsid w:val="005F2873"/>
    <w:rsid w:val="005F3F85"/>
    <w:rsid w:val="005F4D83"/>
    <w:rsid w:val="005F5571"/>
    <w:rsid w:val="006001A3"/>
    <w:rsid w:val="00601CAA"/>
    <w:rsid w:val="00601EB6"/>
    <w:rsid w:val="0060568B"/>
    <w:rsid w:val="00606F26"/>
    <w:rsid w:val="00610983"/>
    <w:rsid w:val="00614027"/>
    <w:rsid w:val="006156CC"/>
    <w:rsid w:val="006158B2"/>
    <w:rsid w:val="00617D64"/>
    <w:rsid w:val="006215E2"/>
    <w:rsid w:val="00622417"/>
    <w:rsid w:val="006241D4"/>
    <w:rsid w:val="006241EB"/>
    <w:rsid w:val="006262C3"/>
    <w:rsid w:val="00631280"/>
    <w:rsid w:val="0063163F"/>
    <w:rsid w:val="0063428B"/>
    <w:rsid w:val="006348E4"/>
    <w:rsid w:val="00636323"/>
    <w:rsid w:val="006363A4"/>
    <w:rsid w:val="00636CD7"/>
    <w:rsid w:val="00637A10"/>
    <w:rsid w:val="00642801"/>
    <w:rsid w:val="00643580"/>
    <w:rsid w:val="006436AC"/>
    <w:rsid w:val="006459BD"/>
    <w:rsid w:val="00646C78"/>
    <w:rsid w:val="00646D97"/>
    <w:rsid w:val="00651C24"/>
    <w:rsid w:val="00651D84"/>
    <w:rsid w:val="0065547A"/>
    <w:rsid w:val="00655E41"/>
    <w:rsid w:val="00656619"/>
    <w:rsid w:val="00660F62"/>
    <w:rsid w:val="00662E05"/>
    <w:rsid w:val="00665281"/>
    <w:rsid w:val="00666D66"/>
    <w:rsid w:val="006670C2"/>
    <w:rsid w:val="00671081"/>
    <w:rsid w:val="0067265D"/>
    <w:rsid w:val="006727D1"/>
    <w:rsid w:val="00672E67"/>
    <w:rsid w:val="00672FFD"/>
    <w:rsid w:val="0067555A"/>
    <w:rsid w:val="00677FCC"/>
    <w:rsid w:val="006831FC"/>
    <w:rsid w:val="0068433A"/>
    <w:rsid w:val="006847D5"/>
    <w:rsid w:val="00684F71"/>
    <w:rsid w:val="006904DB"/>
    <w:rsid w:val="00691044"/>
    <w:rsid w:val="00692064"/>
    <w:rsid w:val="00692741"/>
    <w:rsid w:val="00693A59"/>
    <w:rsid w:val="00693CE7"/>
    <w:rsid w:val="0069572B"/>
    <w:rsid w:val="00695A6A"/>
    <w:rsid w:val="006A0E93"/>
    <w:rsid w:val="006A1799"/>
    <w:rsid w:val="006A2127"/>
    <w:rsid w:val="006A37E2"/>
    <w:rsid w:val="006A4487"/>
    <w:rsid w:val="006A66E7"/>
    <w:rsid w:val="006A7649"/>
    <w:rsid w:val="006B27AE"/>
    <w:rsid w:val="006B42E6"/>
    <w:rsid w:val="006B6710"/>
    <w:rsid w:val="006C38DB"/>
    <w:rsid w:val="006C3EEB"/>
    <w:rsid w:val="006C555E"/>
    <w:rsid w:val="006D0729"/>
    <w:rsid w:val="006D0E86"/>
    <w:rsid w:val="006D3793"/>
    <w:rsid w:val="006D3FD5"/>
    <w:rsid w:val="006D432E"/>
    <w:rsid w:val="006D5E01"/>
    <w:rsid w:val="006D6EAF"/>
    <w:rsid w:val="006E376F"/>
    <w:rsid w:val="006E60CE"/>
    <w:rsid w:val="006E6D17"/>
    <w:rsid w:val="006E6DAD"/>
    <w:rsid w:val="006F0B22"/>
    <w:rsid w:val="006F166F"/>
    <w:rsid w:val="006F2EF7"/>
    <w:rsid w:val="006F3081"/>
    <w:rsid w:val="006F37BC"/>
    <w:rsid w:val="006F5902"/>
    <w:rsid w:val="006F5FC1"/>
    <w:rsid w:val="006F7213"/>
    <w:rsid w:val="006F7662"/>
    <w:rsid w:val="007015B0"/>
    <w:rsid w:val="00702BD0"/>
    <w:rsid w:val="00703BC3"/>
    <w:rsid w:val="00706770"/>
    <w:rsid w:val="00711166"/>
    <w:rsid w:val="007159FC"/>
    <w:rsid w:val="00716857"/>
    <w:rsid w:val="00717E15"/>
    <w:rsid w:val="00720364"/>
    <w:rsid w:val="007211D9"/>
    <w:rsid w:val="00721F39"/>
    <w:rsid w:val="007224F4"/>
    <w:rsid w:val="007258B4"/>
    <w:rsid w:val="00725D33"/>
    <w:rsid w:val="00725E89"/>
    <w:rsid w:val="0072713A"/>
    <w:rsid w:val="0072748E"/>
    <w:rsid w:val="00727C4A"/>
    <w:rsid w:val="00732495"/>
    <w:rsid w:val="0073297D"/>
    <w:rsid w:val="00735B29"/>
    <w:rsid w:val="007377B7"/>
    <w:rsid w:val="00740A0B"/>
    <w:rsid w:val="007410EA"/>
    <w:rsid w:val="00744194"/>
    <w:rsid w:val="00745C53"/>
    <w:rsid w:val="00745F6B"/>
    <w:rsid w:val="00747AAC"/>
    <w:rsid w:val="007504D3"/>
    <w:rsid w:val="00753EF9"/>
    <w:rsid w:val="007542AD"/>
    <w:rsid w:val="00756260"/>
    <w:rsid w:val="00756757"/>
    <w:rsid w:val="0076024E"/>
    <w:rsid w:val="00760615"/>
    <w:rsid w:val="007614C9"/>
    <w:rsid w:val="007618B7"/>
    <w:rsid w:val="0076262C"/>
    <w:rsid w:val="00762F6A"/>
    <w:rsid w:val="007651FE"/>
    <w:rsid w:val="00765598"/>
    <w:rsid w:val="00766895"/>
    <w:rsid w:val="00767656"/>
    <w:rsid w:val="0077376A"/>
    <w:rsid w:val="00777B0D"/>
    <w:rsid w:val="00783407"/>
    <w:rsid w:val="00783D8D"/>
    <w:rsid w:val="00785767"/>
    <w:rsid w:val="0078584D"/>
    <w:rsid w:val="0078660D"/>
    <w:rsid w:val="00787190"/>
    <w:rsid w:val="0078760D"/>
    <w:rsid w:val="007878E1"/>
    <w:rsid w:val="00794CB4"/>
    <w:rsid w:val="007956BB"/>
    <w:rsid w:val="00795732"/>
    <w:rsid w:val="007959F8"/>
    <w:rsid w:val="00797BC5"/>
    <w:rsid w:val="007A05B3"/>
    <w:rsid w:val="007A4DEB"/>
    <w:rsid w:val="007A53C0"/>
    <w:rsid w:val="007A6941"/>
    <w:rsid w:val="007A6DB0"/>
    <w:rsid w:val="007B0A1B"/>
    <w:rsid w:val="007B1EE0"/>
    <w:rsid w:val="007B326A"/>
    <w:rsid w:val="007B4653"/>
    <w:rsid w:val="007B69B5"/>
    <w:rsid w:val="007B7755"/>
    <w:rsid w:val="007B7994"/>
    <w:rsid w:val="007C0032"/>
    <w:rsid w:val="007C0C06"/>
    <w:rsid w:val="007C26E9"/>
    <w:rsid w:val="007C4CBD"/>
    <w:rsid w:val="007C74F3"/>
    <w:rsid w:val="007D010C"/>
    <w:rsid w:val="007D0EA4"/>
    <w:rsid w:val="007D46B0"/>
    <w:rsid w:val="007D4BEF"/>
    <w:rsid w:val="007D746F"/>
    <w:rsid w:val="007D76C9"/>
    <w:rsid w:val="007E0929"/>
    <w:rsid w:val="007E0E1A"/>
    <w:rsid w:val="007E10BF"/>
    <w:rsid w:val="007E2F8B"/>
    <w:rsid w:val="007E306D"/>
    <w:rsid w:val="007E3ABD"/>
    <w:rsid w:val="007F0580"/>
    <w:rsid w:val="007F0975"/>
    <w:rsid w:val="007F1784"/>
    <w:rsid w:val="007F1898"/>
    <w:rsid w:val="007F4285"/>
    <w:rsid w:val="007F52A9"/>
    <w:rsid w:val="007F563A"/>
    <w:rsid w:val="007F68A9"/>
    <w:rsid w:val="007F6BE9"/>
    <w:rsid w:val="00800369"/>
    <w:rsid w:val="00802A5A"/>
    <w:rsid w:val="0080387C"/>
    <w:rsid w:val="00803DC0"/>
    <w:rsid w:val="00804982"/>
    <w:rsid w:val="00804B02"/>
    <w:rsid w:val="00805617"/>
    <w:rsid w:val="008108FF"/>
    <w:rsid w:val="00811D0F"/>
    <w:rsid w:val="008141E0"/>
    <w:rsid w:val="00814BD0"/>
    <w:rsid w:val="00816AA4"/>
    <w:rsid w:val="00816E8B"/>
    <w:rsid w:val="00816F2C"/>
    <w:rsid w:val="00817100"/>
    <w:rsid w:val="00817468"/>
    <w:rsid w:val="00820E7F"/>
    <w:rsid w:val="008227A4"/>
    <w:rsid w:val="00826F8F"/>
    <w:rsid w:val="008276A7"/>
    <w:rsid w:val="008307AC"/>
    <w:rsid w:val="00831F69"/>
    <w:rsid w:val="008325AD"/>
    <w:rsid w:val="00835B49"/>
    <w:rsid w:val="0083722F"/>
    <w:rsid w:val="008372F8"/>
    <w:rsid w:val="008379C1"/>
    <w:rsid w:val="00837EA8"/>
    <w:rsid w:val="0084064C"/>
    <w:rsid w:val="008408E0"/>
    <w:rsid w:val="00842CBD"/>
    <w:rsid w:val="00843549"/>
    <w:rsid w:val="00851B6F"/>
    <w:rsid w:val="008531C1"/>
    <w:rsid w:val="00854554"/>
    <w:rsid w:val="00856F8F"/>
    <w:rsid w:val="00860B3B"/>
    <w:rsid w:val="00863509"/>
    <w:rsid w:val="00864E51"/>
    <w:rsid w:val="0086631C"/>
    <w:rsid w:val="00866B4C"/>
    <w:rsid w:val="008718FF"/>
    <w:rsid w:val="00872996"/>
    <w:rsid w:val="00873927"/>
    <w:rsid w:val="00876394"/>
    <w:rsid w:val="00881B92"/>
    <w:rsid w:val="00881CBC"/>
    <w:rsid w:val="0088251B"/>
    <w:rsid w:val="008826CE"/>
    <w:rsid w:val="00883AE5"/>
    <w:rsid w:val="008879AC"/>
    <w:rsid w:val="00892D5C"/>
    <w:rsid w:val="008A01C3"/>
    <w:rsid w:val="008A0F9F"/>
    <w:rsid w:val="008A1266"/>
    <w:rsid w:val="008A15A7"/>
    <w:rsid w:val="008A26E6"/>
    <w:rsid w:val="008A6DE3"/>
    <w:rsid w:val="008A6F08"/>
    <w:rsid w:val="008A751F"/>
    <w:rsid w:val="008A7E05"/>
    <w:rsid w:val="008B00CB"/>
    <w:rsid w:val="008B0B77"/>
    <w:rsid w:val="008B0FE7"/>
    <w:rsid w:val="008B1543"/>
    <w:rsid w:val="008B179D"/>
    <w:rsid w:val="008B1807"/>
    <w:rsid w:val="008B1D3E"/>
    <w:rsid w:val="008B2170"/>
    <w:rsid w:val="008B21F9"/>
    <w:rsid w:val="008B2710"/>
    <w:rsid w:val="008B3C64"/>
    <w:rsid w:val="008B5670"/>
    <w:rsid w:val="008B7758"/>
    <w:rsid w:val="008C02F4"/>
    <w:rsid w:val="008C0A88"/>
    <w:rsid w:val="008C0C58"/>
    <w:rsid w:val="008C4581"/>
    <w:rsid w:val="008C502A"/>
    <w:rsid w:val="008C722A"/>
    <w:rsid w:val="008C7D11"/>
    <w:rsid w:val="008C7E42"/>
    <w:rsid w:val="008D379B"/>
    <w:rsid w:val="008D3EB9"/>
    <w:rsid w:val="008D3F1A"/>
    <w:rsid w:val="008D419C"/>
    <w:rsid w:val="008D5113"/>
    <w:rsid w:val="008D6515"/>
    <w:rsid w:val="008D720F"/>
    <w:rsid w:val="008E1F8F"/>
    <w:rsid w:val="008E2421"/>
    <w:rsid w:val="008E2DD6"/>
    <w:rsid w:val="008E460F"/>
    <w:rsid w:val="008E46DA"/>
    <w:rsid w:val="008E4D44"/>
    <w:rsid w:val="008E5065"/>
    <w:rsid w:val="008E5DA0"/>
    <w:rsid w:val="008E643B"/>
    <w:rsid w:val="008F0B4A"/>
    <w:rsid w:val="008F192F"/>
    <w:rsid w:val="008F1F13"/>
    <w:rsid w:val="008F3AC8"/>
    <w:rsid w:val="008F3E39"/>
    <w:rsid w:val="008F5799"/>
    <w:rsid w:val="008F784A"/>
    <w:rsid w:val="0090207A"/>
    <w:rsid w:val="00902A5E"/>
    <w:rsid w:val="00902F91"/>
    <w:rsid w:val="009044A4"/>
    <w:rsid w:val="0090530D"/>
    <w:rsid w:val="00906A16"/>
    <w:rsid w:val="00910689"/>
    <w:rsid w:val="00912190"/>
    <w:rsid w:val="009122CF"/>
    <w:rsid w:val="009148B9"/>
    <w:rsid w:val="00915140"/>
    <w:rsid w:val="00916995"/>
    <w:rsid w:val="00916AE5"/>
    <w:rsid w:val="00917F91"/>
    <w:rsid w:val="00920303"/>
    <w:rsid w:val="00920C84"/>
    <w:rsid w:val="009217E4"/>
    <w:rsid w:val="00921C74"/>
    <w:rsid w:val="0092292F"/>
    <w:rsid w:val="00922C5F"/>
    <w:rsid w:val="00925413"/>
    <w:rsid w:val="0092625D"/>
    <w:rsid w:val="0092751C"/>
    <w:rsid w:val="00931955"/>
    <w:rsid w:val="009321E4"/>
    <w:rsid w:val="009327A6"/>
    <w:rsid w:val="0093310B"/>
    <w:rsid w:val="0093437B"/>
    <w:rsid w:val="00935F88"/>
    <w:rsid w:val="009366C1"/>
    <w:rsid w:val="00940AF2"/>
    <w:rsid w:val="00940E2E"/>
    <w:rsid w:val="009447AB"/>
    <w:rsid w:val="00945361"/>
    <w:rsid w:val="00945634"/>
    <w:rsid w:val="00945D25"/>
    <w:rsid w:val="00945F74"/>
    <w:rsid w:val="0095095F"/>
    <w:rsid w:val="00951560"/>
    <w:rsid w:val="00951F5A"/>
    <w:rsid w:val="00953A5E"/>
    <w:rsid w:val="00957F60"/>
    <w:rsid w:val="0096024A"/>
    <w:rsid w:val="009613D0"/>
    <w:rsid w:val="00962282"/>
    <w:rsid w:val="009630FE"/>
    <w:rsid w:val="00967FE7"/>
    <w:rsid w:val="0097067A"/>
    <w:rsid w:val="00973200"/>
    <w:rsid w:val="00974EC0"/>
    <w:rsid w:val="0097717F"/>
    <w:rsid w:val="00977263"/>
    <w:rsid w:val="00977793"/>
    <w:rsid w:val="009803DC"/>
    <w:rsid w:val="00981567"/>
    <w:rsid w:val="009841AF"/>
    <w:rsid w:val="009847FB"/>
    <w:rsid w:val="00985236"/>
    <w:rsid w:val="00985F58"/>
    <w:rsid w:val="0098677B"/>
    <w:rsid w:val="00991751"/>
    <w:rsid w:val="00991F2A"/>
    <w:rsid w:val="00992340"/>
    <w:rsid w:val="00993141"/>
    <w:rsid w:val="009931AD"/>
    <w:rsid w:val="00993EB2"/>
    <w:rsid w:val="00994068"/>
    <w:rsid w:val="009954E2"/>
    <w:rsid w:val="009A0583"/>
    <w:rsid w:val="009A0E54"/>
    <w:rsid w:val="009A1067"/>
    <w:rsid w:val="009A3B4D"/>
    <w:rsid w:val="009A4B27"/>
    <w:rsid w:val="009A572B"/>
    <w:rsid w:val="009A590F"/>
    <w:rsid w:val="009B1E81"/>
    <w:rsid w:val="009B4221"/>
    <w:rsid w:val="009C0ADA"/>
    <w:rsid w:val="009C25C7"/>
    <w:rsid w:val="009C5B63"/>
    <w:rsid w:val="009C6071"/>
    <w:rsid w:val="009C6BBC"/>
    <w:rsid w:val="009C6F75"/>
    <w:rsid w:val="009C7388"/>
    <w:rsid w:val="009C7F75"/>
    <w:rsid w:val="009D1A0A"/>
    <w:rsid w:val="009D3C1A"/>
    <w:rsid w:val="009D3FB6"/>
    <w:rsid w:val="009D6249"/>
    <w:rsid w:val="009D64E4"/>
    <w:rsid w:val="009D67DE"/>
    <w:rsid w:val="009D6C38"/>
    <w:rsid w:val="009D744B"/>
    <w:rsid w:val="009E05FF"/>
    <w:rsid w:val="009E1531"/>
    <w:rsid w:val="009E194F"/>
    <w:rsid w:val="009E1BD8"/>
    <w:rsid w:val="009E76DE"/>
    <w:rsid w:val="009E7CC3"/>
    <w:rsid w:val="009F0482"/>
    <w:rsid w:val="009F0652"/>
    <w:rsid w:val="009F0ABE"/>
    <w:rsid w:val="009F1028"/>
    <w:rsid w:val="009F302F"/>
    <w:rsid w:val="009F4A3C"/>
    <w:rsid w:val="009F7831"/>
    <w:rsid w:val="009F7A97"/>
    <w:rsid w:val="00A0104B"/>
    <w:rsid w:val="00A01198"/>
    <w:rsid w:val="00A014BC"/>
    <w:rsid w:val="00A02A4B"/>
    <w:rsid w:val="00A02F5D"/>
    <w:rsid w:val="00A03B56"/>
    <w:rsid w:val="00A0474B"/>
    <w:rsid w:val="00A0587E"/>
    <w:rsid w:val="00A074DD"/>
    <w:rsid w:val="00A076C3"/>
    <w:rsid w:val="00A11D4C"/>
    <w:rsid w:val="00A12224"/>
    <w:rsid w:val="00A125BE"/>
    <w:rsid w:val="00A12D98"/>
    <w:rsid w:val="00A132C5"/>
    <w:rsid w:val="00A13382"/>
    <w:rsid w:val="00A14EF7"/>
    <w:rsid w:val="00A15A2E"/>
    <w:rsid w:val="00A15E5D"/>
    <w:rsid w:val="00A17F4F"/>
    <w:rsid w:val="00A21C55"/>
    <w:rsid w:val="00A22834"/>
    <w:rsid w:val="00A22C1C"/>
    <w:rsid w:val="00A233F3"/>
    <w:rsid w:val="00A23F58"/>
    <w:rsid w:val="00A25985"/>
    <w:rsid w:val="00A273E9"/>
    <w:rsid w:val="00A27497"/>
    <w:rsid w:val="00A276AF"/>
    <w:rsid w:val="00A2786C"/>
    <w:rsid w:val="00A33020"/>
    <w:rsid w:val="00A34979"/>
    <w:rsid w:val="00A34A12"/>
    <w:rsid w:val="00A35E1B"/>
    <w:rsid w:val="00A3693F"/>
    <w:rsid w:val="00A36E07"/>
    <w:rsid w:val="00A400BA"/>
    <w:rsid w:val="00A4014E"/>
    <w:rsid w:val="00A4143E"/>
    <w:rsid w:val="00A41A0D"/>
    <w:rsid w:val="00A42111"/>
    <w:rsid w:val="00A43B63"/>
    <w:rsid w:val="00A43B80"/>
    <w:rsid w:val="00A43F36"/>
    <w:rsid w:val="00A441FB"/>
    <w:rsid w:val="00A44ED1"/>
    <w:rsid w:val="00A4557F"/>
    <w:rsid w:val="00A46D04"/>
    <w:rsid w:val="00A50D65"/>
    <w:rsid w:val="00A527D2"/>
    <w:rsid w:val="00A52C0E"/>
    <w:rsid w:val="00A57917"/>
    <w:rsid w:val="00A6099E"/>
    <w:rsid w:val="00A60E1A"/>
    <w:rsid w:val="00A611E6"/>
    <w:rsid w:val="00A631F4"/>
    <w:rsid w:val="00A64AF4"/>
    <w:rsid w:val="00A65442"/>
    <w:rsid w:val="00A6554E"/>
    <w:rsid w:val="00A65640"/>
    <w:rsid w:val="00A70065"/>
    <w:rsid w:val="00A70108"/>
    <w:rsid w:val="00A70781"/>
    <w:rsid w:val="00A70EAB"/>
    <w:rsid w:val="00A71AA4"/>
    <w:rsid w:val="00A74483"/>
    <w:rsid w:val="00A74C4B"/>
    <w:rsid w:val="00A74F47"/>
    <w:rsid w:val="00A75CE4"/>
    <w:rsid w:val="00A7605D"/>
    <w:rsid w:val="00A7693F"/>
    <w:rsid w:val="00A80BF1"/>
    <w:rsid w:val="00A8195C"/>
    <w:rsid w:val="00A82799"/>
    <w:rsid w:val="00A86ACD"/>
    <w:rsid w:val="00A86D78"/>
    <w:rsid w:val="00A8755C"/>
    <w:rsid w:val="00A91637"/>
    <w:rsid w:val="00A92944"/>
    <w:rsid w:val="00A92E8E"/>
    <w:rsid w:val="00A933C8"/>
    <w:rsid w:val="00A94554"/>
    <w:rsid w:val="00A94555"/>
    <w:rsid w:val="00A9532F"/>
    <w:rsid w:val="00A96A4B"/>
    <w:rsid w:val="00AA0834"/>
    <w:rsid w:val="00AA09AC"/>
    <w:rsid w:val="00AA2820"/>
    <w:rsid w:val="00AA2BA0"/>
    <w:rsid w:val="00AA33F0"/>
    <w:rsid w:val="00AA3A15"/>
    <w:rsid w:val="00AA4512"/>
    <w:rsid w:val="00AA47C0"/>
    <w:rsid w:val="00AA4E9D"/>
    <w:rsid w:val="00AA639E"/>
    <w:rsid w:val="00AB335D"/>
    <w:rsid w:val="00AB4C08"/>
    <w:rsid w:val="00AB4F4E"/>
    <w:rsid w:val="00AB6B53"/>
    <w:rsid w:val="00AC0AD7"/>
    <w:rsid w:val="00AC1B8C"/>
    <w:rsid w:val="00AC2C1E"/>
    <w:rsid w:val="00AC7BB7"/>
    <w:rsid w:val="00AD5C10"/>
    <w:rsid w:val="00AD62A5"/>
    <w:rsid w:val="00AD7131"/>
    <w:rsid w:val="00AE02F2"/>
    <w:rsid w:val="00AE341A"/>
    <w:rsid w:val="00AE4D8C"/>
    <w:rsid w:val="00AE5D84"/>
    <w:rsid w:val="00AE6824"/>
    <w:rsid w:val="00AF0991"/>
    <w:rsid w:val="00AF20F9"/>
    <w:rsid w:val="00AF3603"/>
    <w:rsid w:val="00AF3733"/>
    <w:rsid w:val="00AF3D54"/>
    <w:rsid w:val="00AF5BDF"/>
    <w:rsid w:val="00B02DF6"/>
    <w:rsid w:val="00B10E39"/>
    <w:rsid w:val="00B11011"/>
    <w:rsid w:val="00B13CBC"/>
    <w:rsid w:val="00B15E1E"/>
    <w:rsid w:val="00B167ED"/>
    <w:rsid w:val="00B204ED"/>
    <w:rsid w:val="00B20C57"/>
    <w:rsid w:val="00B214B1"/>
    <w:rsid w:val="00B222B1"/>
    <w:rsid w:val="00B227AB"/>
    <w:rsid w:val="00B233C6"/>
    <w:rsid w:val="00B259B8"/>
    <w:rsid w:val="00B27F51"/>
    <w:rsid w:val="00B341A4"/>
    <w:rsid w:val="00B3582C"/>
    <w:rsid w:val="00B375BB"/>
    <w:rsid w:val="00B376E0"/>
    <w:rsid w:val="00B40D46"/>
    <w:rsid w:val="00B42A63"/>
    <w:rsid w:val="00B42C07"/>
    <w:rsid w:val="00B44219"/>
    <w:rsid w:val="00B4767F"/>
    <w:rsid w:val="00B50E4E"/>
    <w:rsid w:val="00B5177E"/>
    <w:rsid w:val="00B52873"/>
    <w:rsid w:val="00B53189"/>
    <w:rsid w:val="00B55803"/>
    <w:rsid w:val="00B55E59"/>
    <w:rsid w:val="00B6243C"/>
    <w:rsid w:val="00B63BBD"/>
    <w:rsid w:val="00B64B01"/>
    <w:rsid w:val="00B65F3C"/>
    <w:rsid w:val="00B66403"/>
    <w:rsid w:val="00B72BCA"/>
    <w:rsid w:val="00B736AC"/>
    <w:rsid w:val="00B8222F"/>
    <w:rsid w:val="00B837FF"/>
    <w:rsid w:val="00B83D7F"/>
    <w:rsid w:val="00B84170"/>
    <w:rsid w:val="00B85E19"/>
    <w:rsid w:val="00B865D8"/>
    <w:rsid w:val="00B87C3F"/>
    <w:rsid w:val="00B90642"/>
    <w:rsid w:val="00B948CC"/>
    <w:rsid w:val="00B95038"/>
    <w:rsid w:val="00B96245"/>
    <w:rsid w:val="00B978F5"/>
    <w:rsid w:val="00B97C0A"/>
    <w:rsid w:val="00B97C6F"/>
    <w:rsid w:val="00B97E74"/>
    <w:rsid w:val="00BA2C35"/>
    <w:rsid w:val="00BA305A"/>
    <w:rsid w:val="00BA33BD"/>
    <w:rsid w:val="00BA4C5A"/>
    <w:rsid w:val="00BA53B0"/>
    <w:rsid w:val="00BA66D4"/>
    <w:rsid w:val="00BA7383"/>
    <w:rsid w:val="00BB05AF"/>
    <w:rsid w:val="00BB0A69"/>
    <w:rsid w:val="00BB0B14"/>
    <w:rsid w:val="00BB33EF"/>
    <w:rsid w:val="00BB4043"/>
    <w:rsid w:val="00BB5EAE"/>
    <w:rsid w:val="00BB7BE8"/>
    <w:rsid w:val="00BB7F25"/>
    <w:rsid w:val="00BC0B0E"/>
    <w:rsid w:val="00BC1DAC"/>
    <w:rsid w:val="00BC3245"/>
    <w:rsid w:val="00BC433F"/>
    <w:rsid w:val="00BC74C1"/>
    <w:rsid w:val="00BD1CD0"/>
    <w:rsid w:val="00BD4CA7"/>
    <w:rsid w:val="00BD4E11"/>
    <w:rsid w:val="00BD4F4E"/>
    <w:rsid w:val="00BD6100"/>
    <w:rsid w:val="00BD6BE9"/>
    <w:rsid w:val="00BD778E"/>
    <w:rsid w:val="00BE195C"/>
    <w:rsid w:val="00BE1DAE"/>
    <w:rsid w:val="00BE6522"/>
    <w:rsid w:val="00BE7483"/>
    <w:rsid w:val="00BE797D"/>
    <w:rsid w:val="00BF039F"/>
    <w:rsid w:val="00BF0B06"/>
    <w:rsid w:val="00BF1844"/>
    <w:rsid w:val="00BF2E59"/>
    <w:rsid w:val="00BF3985"/>
    <w:rsid w:val="00BF46A9"/>
    <w:rsid w:val="00BF5278"/>
    <w:rsid w:val="00BF6C0A"/>
    <w:rsid w:val="00C003CF"/>
    <w:rsid w:val="00C05AB9"/>
    <w:rsid w:val="00C05F98"/>
    <w:rsid w:val="00C07A20"/>
    <w:rsid w:val="00C11C87"/>
    <w:rsid w:val="00C13AC0"/>
    <w:rsid w:val="00C13DE8"/>
    <w:rsid w:val="00C14EBF"/>
    <w:rsid w:val="00C202FB"/>
    <w:rsid w:val="00C20377"/>
    <w:rsid w:val="00C2116B"/>
    <w:rsid w:val="00C21424"/>
    <w:rsid w:val="00C21BD5"/>
    <w:rsid w:val="00C22789"/>
    <w:rsid w:val="00C2381F"/>
    <w:rsid w:val="00C248CD"/>
    <w:rsid w:val="00C24BBA"/>
    <w:rsid w:val="00C25FBA"/>
    <w:rsid w:val="00C2678F"/>
    <w:rsid w:val="00C2770F"/>
    <w:rsid w:val="00C30BDC"/>
    <w:rsid w:val="00C33945"/>
    <w:rsid w:val="00C33A49"/>
    <w:rsid w:val="00C34BA0"/>
    <w:rsid w:val="00C37702"/>
    <w:rsid w:val="00C407ED"/>
    <w:rsid w:val="00C409C8"/>
    <w:rsid w:val="00C44F9C"/>
    <w:rsid w:val="00C45D93"/>
    <w:rsid w:val="00C4688E"/>
    <w:rsid w:val="00C47107"/>
    <w:rsid w:val="00C47208"/>
    <w:rsid w:val="00C518D9"/>
    <w:rsid w:val="00C521E0"/>
    <w:rsid w:val="00C5426C"/>
    <w:rsid w:val="00C55AB9"/>
    <w:rsid w:val="00C565FB"/>
    <w:rsid w:val="00C57642"/>
    <w:rsid w:val="00C65B96"/>
    <w:rsid w:val="00C65D19"/>
    <w:rsid w:val="00C6770A"/>
    <w:rsid w:val="00C72E4D"/>
    <w:rsid w:val="00C73881"/>
    <w:rsid w:val="00C7443D"/>
    <w:rsid w:val="00C74BB6"/>
    <w:rsid w:val="00C82EFB"/>
    <w:rsid w:val="00C837C6"/>
    <w:rsid w:val="00C83C9B"/>
    <w:rsid w:val="00C86291"/>
    <w:rsid w:val="00C86FBB"/>
    <w:rsid w:val="00C8795B"/>
    <w:rsid w:val="00C87AB1"/>
    <w:rsid w:val="00C922D1"/>
    <w:rsid w:val="00C92BB9"/>
    <w:rsid w:val="00C92BC2"/>
    <w:rsid w:val="00C9309F"/>
    <w:rsid w:val="00C935E8"/>
    <w:rsid w:val="00C94184"/>
    <w:rsid w:val="00C953F3"/>
    <w:rsid w:val="00CA1B4E"/>
    <w:rsid w:val="00CA278F"/>
    <w:rsid w:val="00CA2B6D"/>
    <w:rsid w:val="00CA37DA"/>
    <w:rsid w:val="00CA71BF"/>
    <w:rsid w:val="00CB178C"/>
    <w:rsid w:val="00CB295C"/>
    <w:rsid w:val="00CB3082"/>
    <w:rsid w:val="00CB4102"/>
    <w:rsid w:val="00CB4657"/>
    <w:rsid w:val="00CB6296"/>
    <w:rsid w:val="00CC0A30"/>
    <w:rsid w:val="00CC4089"/>
    <w:rsid w:val="00CC4929"/>
    <w:rsid w:val="00CC4DE5"/>
    <w:rsid w:val="00CC724C"/>
    <w:rsid w:val="00CD0205"/>
    <w:rsid w:val="00CD1832"/>
    <w:rsid w:val="00CD424B"/>
    <w:rsid w:val="00CD4A18"/>
    <w:rsid w:val="00CD5BAE"/>
    <w:rsid w:val="00CD6941"/>
    <w:rsid w:val="00CD6EC9"/>
    <w:rsid w:val="00CE0E5D"/>
    <w:rsid w:val="00CE3F22"/>
    <w:rsid w:val="00CE4AC0"/>
    <w:rsid w:val="00CE509B"/>
    <w:rsid w:val="00CE629E"/>
    <w:rsid w:val="00CE75AD"/>
    <w:rsid w:val="00CF2F04"/>
    <w:rsid w:val="00CF5D04"/>
    <w:rsid w:val="00CF70E7"/>
    <w:rsid w:val="00D03E9D"/>
    <w:rsid w:val="00D04931"/>
    <w:rsid w:val="00D05169"/>
    <w:rsid w:val="00D06B20"/>
    <w:rsid w:val="00D07268"/>
    <w:rsid w:val="00D11C8D"/>
    <w:rsid w:val="00D12CD5"/>
    <w:rsid w:val="00D12F5B"/>
    <w:rsid w:val="00D133B1"/>
    <w:rsid w:val="00D13C08"/>
    <w:rsid w:val="00D15800"/>
    <w:rsid w:val="00D22FBB"/>
    <w:rsid w:val="00D25FE6"/>
    <w:rsid w:val="00D30986"/>
    <w:rsid w:val="00D314FB"/>
    <w:rsid w:val="00D316D9"/>
    <w:rsid w:val="00D32485"/>
    <w:rsid w:val="00D325CA"/>
    <w:rsid w:val="00D328B9"/>
    <w:rsid w:val="00D33CC5"/>
    <w:rsid w:val="00D34D2F"/>
    <w:rsid w:val="00D3524D"/>
    <w:rsid w:val="00D3562A"/>
    <w:rsid w:val="00D35E41"/>
    <w:rsid w:val="00D369B6"/>
    <w:rsid w:val="00D371D1"/>
    <w:rsid w:val="00D40958"/>
    <w:rsid w:val="00D42F5E"/>
    <w:rsid w:val="00D4617A"/>
    <w:rsid w:val="00D461DE"/>
    <w:rsid w:val="00D467EF"/>
    <w:rsid w:val="00D46957"/>
    <w:rsid w:val="00D5046F"/>
    <w:rsid w:val="00D522E0"/>
    <w:rsid w:val="00D52351"/>
    <w:rsid w:val="00D536E3"/>
    <w:rsid w:val="00D566E9"/>
    <w:rsid w:val="00D57EFF"/>
    <w:rsid w:val="00D60284"/>
    <w:rsid w:val="00D615C3"/>
    <w:rsid w:val="00D619D6"/>
    <w:rsid w:val="00D6441D"/>
    <w:rsid w:val="00D64CCD"/>
    <w:rsid w:val="00D6642E"/>
    <w:rsid w:val="00D67B3B"/>
    <w:rsid w:val="00D7039A"/>
    <w:rsid w:val="00D7225A"/>
    <w:rsid w:val="00D72FB7"/>
    <w:rsid w:val="00D7400F"/>
    <w:rsid w:val="00D7563A"/>
    <w:rsid w:val="00D75710"/>
    <w:rsid w:val="00D76544"/>
    <w:rsid w:val="00D7716B"/>
    <w:rsid w:val="00D8006C"/>
    <w:rsid w:val="00D80C96"/>
    <w:rsid w:val="00D811CF"/>
    <w:rsid w:val="00D8137D"/>
    <w:rsid w:val="00D81F7E"/>
    <w:rsid w:val="00D84D27"/>
    <w:rsid w:val="00D8543D"/>
    <w:rsid w:val="00D87937"/>
    <w:rsid w:val="00D92171"/>
    <w:rsid w:val="00D92A64"/>
    <w:rsid w:val="00D93CC6"/>
    <w:rsid w:val="00DA2FD2"/>
    <w:rsid w:val="00DA35A8"/>
    <w:rsid w:val="00DA73A3"/>
    <w:rsid w:val="00DA7D02"/>
    <w:rsid w:val="00DB0C8F"/>
    <w:rsid w:val="00DB40EF"/>
    <w:rsid w:val="00DB4147"/>
    <w:rsid w:val="00DB5857"/>
    <w:rsid w:val="00DB63C9"/>
    <w:rsid w:val="00DB6C96"/>
    <w:rsid w:val="00DB7E48"/>
    <w:rsid w:val="00DC3279"/>
    <w:rsid w:val="00DC4280"/>
    <w:rsid w:val="00DC42C8"/>
    <w:rsid w:val="00DC5841"/>
    <w:rsid w:val="00DD1D0D"/>
    <w:rsid w:val="00DD1E04"/>
    <w:rsid w:val="00DD277F"/>
    <w:rsid w:val="00DD2814"/>
    <w:rsid w:val="00DD353F"/>
    <w:rsid w:val="00DD6652"/>
    <w:rsid w:val="00DD6AE2"/>
    <w:rsid w:val="00DD789E"/>
    <w:rsid w:val="00DE1EDC"/>
    <w:rsid w:val="00DE40B9"/>
    <w:rsid w:val="00DE459B"/>
    <w:rsid w:val="00DE4BEA"/>
    <w:rsid w:val="00DE4ECC"/>
    <w:rsid w:val="00DE5DA9"/>
    <w:rsid w:val="00DE6306"/>
    <w:rsid w:val="00DE68DD"/>
    <w:rsid w:val="00DE715F"/>
    <w:rsid w:val="00DE71F0"/>
    <w:rsid w:val="00DE724B"/>
    <w:rsid w:val="00DE7B6B"/>
    <w:rsid w:val="00DF1EC1"/>
    <w:rsid w:val="00DF2385"/>
    <w:rsid w:val="00DF2FA4"/>
    <w:rsid w:val="00DF3768"/>
    <w:rsid w:val="00DF5003"/>
    <w:rsid w:val="00DF51F3"/>
    <w:rsid w:val="00DF6110"/>
    <w:rsid w:val="00E009B0"/>
    <w:rsid w:val="00E02316"/>
    <w:rsid w:val="00E02C25"/>
    <w:rsid w:val="00E04315"/>
    <w:rsid w:val="00E04EEF"/>
    <w:rsid w:val="00E06BDC"/>
    <w:rsid w:val="00E06FB0"/>
    <w:rsid w:val="00E0765E"/>
    <w:rsid w:val="00E07DD7"/>
    <w:rsid w:val="00E1017C"/>
    <w:rsid w:val="00E10500"/>
    <w:rsid w:val="00E1058A"/>
    <w:rsid w:val="00E12A6F"/>
    <w:rsid w:val="00E17213"/>
    <w:rsid w:val="00E2010E"/>
    <w:rsid w:val="00E226C4"/>
    <w:rsid w:val="00E22973"/>
    <w:rsid w:val="00E24558"/>
    <w:rsid w:val="00E25786"/>
    <w:rsid w:val="00E261BC"/>
    <w:rsid w:val="00E3247F"/>
    <w:rsid w:val="00E32E6E"/>
    <w:rsid w:val="00E34CEF"/>
    <w:rsid w:val="00E36206"/>
    <w:rsid w:val="00E3688A"/>
    <w:rsid w:val="00E40678"/>
    <w:rsid w:val="00E41C39"/>
    <w:rsid w:val="00E42E63"/>
    <w:rsid w:val="00E4342E"/>
    <w:rsid w:val="00E43934"/>
    <w:rsid w:val="00E4554F"/>
    <w:rsid w:val="00E47D5F"/>
    <w:rsid w:val="00E500CB"/>
    <w:rsid w:val="00E520BA"/>
    <w:rsid w:val="00E5365C"/>
    <w:rsid w:val="00E53B84"/>
    <w:rsid w:val="00E56D0F"/>
    <w:rsid w:val="00E6185C"/>
    <w:rsid w:val="00E626F2"/>
    <w:rsid w:val="00E65047"/>
    <w:rsid w:val="00E65C56"/>
    <w:rsid w:val="00E660A5"/>
    <w:rsid w:val="00E710C9"/>
    <w:rsid w:val="00E72144"/>
    <w:rsid w:val="00E75197"/>
    <w:rsid w:val="00E75E45"/>
    <w:rsid w:val="00E7660B"/>
    <w:rsid w:val="00E77472"/>
    <w:rsid w:val="00E8021C"/>
    <w:rsid w:val="00E80FA4"/>
    <w:rsid w:val="00E8204A"/>
    <w:rsid w:val="00E823A1"/>
    <w:rsid w:val="00E827D2"/>
    <w:rsid w:val="00E8365F"/>
    <w:rsid w:val="00E83967"/>
    <w:rsid w:val="00E83DA7"/>
    <w:rsid w:val="00E87508"/>
    <w:rsid w:val="00E87BBE"/>
    <w:rsid w:val="00E924FD"/>
    <w:rsid w:val="00E93014"/>
    <w:rsid w:val="00E96311"/>
    <w:rsid w:val="00E96578"/>
    <w:rsid w:val="00E966D7"/>
    <w:rsid w:val="00E96C29"/>
    <w:rsid w:val="00EA028B"/>
    <w:rsid w:val="00EA2829"/>
    <w:rsid w:val="00EA2E99"/>
    <w:rsid w:val="00EA3038"/>
    <w:rsid w:val="00EA7860"/>
    <w:rsid w:val="00EB3386"/>
    <w:rsid w:val="00EB3DF4"/>
    <w:rsid w:val="00EB413C"/>
    <w:rsid w:val="00EB6677"/>
    <w:rsid w:val="00EB6F68"/>
    <w:rsid w:val="00EB7D3D"/>
    <w:rsid w:val="00EC157E"/>
    <w:rsid w:val="00EC4A80"/>
    <w:rsid w:val="00EC785D"/>
    <w:rsid w:val="00ED0212"/>
    <w:rsid w:val="00ED0472"/>
    <w:rsid w:val="00ED1CE6"/>
    <w:rsid w:val="00ED3959"/>
    <w:rsid w:val="00ED7476"/>
    <w:rsid w:val="00ED7D7B"/>
    <w:rsid w:val="00EE1AB9"/>
    <w:rsid w:val="00EE394E"/>
    <w:rsid w:val="00EE4FF8"/>
    <w:rsid w:val="00EE64AC"/>
    <w:rsid w:val="00EE6640"/>
    <w:rsid w:val="00EE7440"/>
    <w:rsid w:val="00EE778C"/>
    <w:rsid w:val="00EF1CC1"/>
    <w:rsid w:val="00EF2D9E"/>
    <w:rsid w:val="00EF30AE"/>
    <w:rsid w:val="00EF7FF6"/>
    <w:rsid w:val="00F01B8E"/>
    <w:rsid w:val="00F023C2"/>
    <w:rsid w:val="00F02A9A"/>
    <w:rsid w:val="00F03970"/>
    <w:rsid w:val="00F0439A"/>
    <w:rsid w:val="00F0661C"/>
    <w:rsid w:val="00F07574"/>
    <w:rsid w:val="00F10357"/>
    <w:rsid w:val="00F13127"/>
    <w:rsid w:val="00F1351B"/>
    <w:rsid w:val="00F14FBE"/>
    <w:rsid w:val="00F1553F"/>
    <w:rsid w:val="00F15576"/>
    <w:rsid w:val="00F16B32"/>
    <w:rsid w:val="00F22B9A"/>
    <w:rsid w:val="00F2526C"/>
    <w:rsid w:val="00F261B6"/>
    <w:rsid w:val="00F26C21"/>
    <w:rsid w:val="00F3186F"/>
    <w:rsid w:val="00F31B5C"/>
    <w:rsid w:val="00F33007"/>
    <w:rsid w:val="00F34AC4"/>
    <w:rsid w:val="00F35021"/>
    <w:rsid w:val="00F3510A"/>
    <w:rsid w:val="00F37C52"/>
    <w:rsid w:val="00F41479"/>
    <w:rsid w:val="00F41E21"/>
    <w:rsid w:val="00F42554"/>
    <w:rsid w:val="00F4364A"/>
    <w:rsid w:val="00F44841"/>
    <w:rsid w:val="00F4577F"/>
    <w:rsid w:val="00F46B6D"/>
    <w:rsid w:val="00F472CE"/>
    <w:rsid w:val="00F514DD"/>
    <w:rsid w:val="00F529D4"/>
    <w:rsid w:val="00F52E26"/>
    <w:rsid w:val="00F52FA0"/>
    <w:rsid w:val="00F5307F"/>
    <w:rsid w:val="00F54517"/>
    <w:rsid w:val="00F56A37"/>
    <w:rsid w:val="00F5727C"/>
    <w:rsid w:val="00F57BF8"/>
    <w:rsid w:val="00F60F30"/>
    <w:rsid w:val="00F61F08"/>
    <w:rsid w:val="00F62547"/>
    <w:rsid w:val="00F62F19"/>
    <w:rsid w:val="00F631DB"/>
    <w:rsid w:val="00F64069"/>
    <w:rsid w:val="00F6560D"/>
    <w:rsid w:val="00F65B71"/>
    <w:rsid w:val="00F709D7"/>
    <w:rsid w:val="00F725C6"/>
    <w:rsid w:val="00F74222"/>
    <w:rsid w:val="00F751E3"/>
    <w:rsid w:val="00F767AF"/>
    <w:rsid w:val="00F80B6D"/>
    <w:rsid w:val="00F8287D"/>
    <w:rsid w:val="00F830AB"/>
    <w:rsid w:val="00F85EE3"/>
    <w:rsid w:val="00F87EC7"/>
    <w:rsid w:val="00F92FF1"/>
    <w:rsid w:val="00F93F27"/>
    <w:rsid w:val="00F94C89"/>
    <w:rsid w:val="00F95839"/>
    <w:rsid w:val="00F96DCD"/>
    <w:rsid w:val="00FA016D"/>
    <w:rsid w:val="00FA2370"/>
    <w:rsid w:val="00FA2DDD"/>
    <w:rsid w:val="00FA42E5"/>
    <w:rsid w:val="00FA4972"/>
    <w:rsid w:val="00FA49CB"/>
    <w:rsid w:val="00FA4F62"/>
    <w:rsid w:val="00FA53D8"/>
    <w:rsid w:val="00FA5609"/>
    <w:rsid w:val="00FA5629"/>
    <w:rsid w:val="00FA7164"/>
    <w:rsid w:val="00FB036F"/>
    <w:rsid w:val="00FB0C33"/>
    <w:rsid w:val="00FB0FF7"/>
    <w:rsid w:val="00FB1531"/>
    <w:rsid w:val="00FB2A92"/>
    <w:rsid w:val="00FB2F90"/>
    <w:rsid w:val="00FB3746"/>
    <w:rsid w:val="00FB51DE"/>
    <w:rsid w:val="00FB5330"/>
    <w:rsid w:val="00FC1746"/>
    <w:rsid w:val="00FC23B2"/>
    <w:rsid w:val="00FC3E52"/>
    <w:rsid w:val="00FC55DC"/>
    <w:rsid w:val="00FC6335"/>
    <w:rsid w:val="00FD1AF5"/>
    <w:rsid w:val="00FD1BF1"/>
    <w:rsid w:val="00FD1F52"/>
    <w:rsid w:val="00FD3805"/>
    <w:rsid w:val="00FD3809"/>
    <w:rsid w:val="00FD43D6"/>
    <w:rsid w:val="00FD6017"/>
    <w:rsid w:val="00FE4257"/>
    <w:rsid w:val="00FE4CEA"/>
    <w:rsid w:val="00FE4E12"/>
    <w:rsid w:val="00FE68C9"/>
    <w:rsid w:val="00FE7087"/>
    <w:rsid w:val="00FF1AA0"/>
    <w:rsid w:val="00FF2EEA"/>
    <w:rsid w:val="00FF3045"/>
    <w:rsid w:val="00FF571B"/>
    <w:rsid w:val="00FF601D"/>
    <w:rsid w:val="00FF652B"/>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B56C26-41F2-AF4C-9047-9A641387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20"/>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customStyle="1" w:styleId="DefaultParagraphFont2">
    <w:name w:val="Default Paragraph Font2"/>
  </w:style>
  <w:style w:type="character" w:styleId="Hyperlink">
    <w:name w:val="Hyperlink"/>
    <w:rPr>
      <w:color w:val="0000FF"/>
      <w:u w:val="single"/>
    </w:rPr>
  </w:style>
  <w:style w:type="character" w:styleId="PageNumber">
    <w:name w:val="page number"/>
    <w:basedOn w:val="DefaultParagraphFont2"/>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character" w:customStyle="1" w:styleId="Style1">
    <w:name w:val="Style1"/>
    <w:uiPriority w:val="1"/>
    <w:rsid w:val="00CD4A18"/>
    <w:rPr>
      <w:rFonts w:ascii="Arial" w:hAnsi="Arial"/>
      <w:sz w:val="20"/>
    </w:rPr>
  </w:style>
  <w:style w:type="character" w:customStyle="1" w:styleId="Style5">
    <w:name w:val="Style5"/>
    <w:uiPriority w:val="1"/>
    <w:rsid w:val="00CD4A1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0624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abarber/Downloads/WNA%20CEAP%20Educational%20Activity%20Planning%20Form%20(for%20A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617704-CCD2-754B-9D84-18DFCDDD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WNA CEAP Educational Activity Planning Form (for APs).dotx</Template>
  <TotalTime>1</TotalTime>
  <Pages>11</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Microsoft Office User</dc:creator>
  <cp:keywords/>
  <cp:lastModifiedBy>Microsoft Office User</cp:lastModifiedBy>
  <cp:revision>1</cp:revision>
  <cp:lastPrinted>2020-01-05T16:22:00Z</cp:lastPrinted>
  <dcterms:created xsi:type="dcterms:W3CDTF">2020-09-05T21:20:00Z</dcterms:created>
  <dcterms:modified xsi:type="dcterms:W3CDTF">2020-09-05T21:21:00Z</dcterms:modified>
</cp:coreProperties>
</file>