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95EFF1" w14:textId="77777777" w:rsidR="00C85C65" w:rsidRDefault="00C85C65" w:rsidP="00FE68C9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caps/>
          <w:color w:val="000066"/>
          <w:sz w:val="28"/>
          <w:szCs w:val="28"/>
        </w:rPr>
      </w:pPr>
      <w:bookmarkStart w:id="0" w:name="_GoBack"/>
      <w:bookmarkEnd w:id="0"/>
    </w:p>
    <w:p w14:paraId="7922A645" w14:textId="2D4ADC29" w:rsidR="00C85C65" w:rsidRDefault="00E83E30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noProof/>
          <w:color w:val="000066"/>
          <w:sz w:val="28"/>
          <w:szCs w:val="28"/>
        </w:rPr>
        <w:drawing>
          <wp:inline distT="0" distB="0" distL="0" distR="0" wp14:anchorId="7C38073D" wp14:editId="1C275DEC">
            <wp:extent cx="644842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AE56" w14:textId="77777777" w:rsidR="003D0A6C" w:rsidRDefault="003D0A6C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</w:p>
    <w:p w14:paraId="7599EA16" w14:textId="7FEBB9FC" w:rsidR="00C85C65" w:rsidRDefault="00C85C65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18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IND</w:t>
      </w:r>
      <w:r w:rsidR="004030EC">
        <w:rPr>
          <w:rFonts w:ascii="Calibri" w:hAnsi="Calibri" w:cs="Calibri"/>
          <w:b/>
          <w:caps/>
          <w:color w:val="000066"/>
          <w:sz w:val="28"/>
          <w:szCs w:val="28"/>
        </w:rPr>
        <w:t>I</w:t>
      </w:r>
      <w:r>
        <w:rPr>
          <w:rFonts w:ascii="Calibri" w:hAnsi="Calibri" w:cs="Calibri"/>
          <w:b/>
          <w:caps/>
          <w:color w:val="000066"/>
          <w:sz w:val="28"/>
          <w:szCs w:val="28"/>
        </w:rPr>
        <w:t xml:space="preserve">VIDUAL EDUCATIONAL ACTIVITY </w:t>
      </w:r>
      <w:r w:rsidR="00D90FD3">
        <w:rPr>
          <w:rFonts w:ascii="Calibri" w:hAnsi="Calibri" w:cs="Calibri"/>
          <w:b/>
          <w:caps/>
          <w:color w:val="000066"/>
          <w:sz w:val="28"/>
          <w:szCs w:val="28"/>
        </w:rPr>
        <w:t xml:space="preserve">(IEA) </w:t>
      </w:r>
      <w:r>
        <w:rPr>
          <w:rFonts w:ascii="Calibri" w:hAnsi="Calibri" w:cs="Calibri"/>
          <w:b/>
          <w:caps/>
          <w:color w:val="000066"/>
          <w:sz w:val="28"/>
          <w:szCs w:val="28"/>
        </w:rPr>
        <w:t>APPLICATION ADDENDUM FOR</w:t>
      </w:r>
    </w:p>
    <w:p w14:paraId="2CB64DD2" w14:textId="77777777" w:rsidR="00C85C65" w:rsidRDefault="00C85C65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color w:val="000066"/>
          <w:sz w:val="28"/>
          <w:szCs w:val="28"/>
        </w:rPr>
        <w:t>ENDURING MATERIALS DEVELOPED DIRECTLY FROM LIVE ACTIVITIES</w:t>
      </w:r>
    </w:p>
    <w:p w14:paraId="68D446A1" w14:textId="77777777" w:rsidR="008469F6" w:rsidRDefault="008469F6" w:rsidP="00C85C65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jc w:val="center"/>
        <w:rPr>
          <w:rFonts w:ascii="Calibri" w:hAnsi="Calibri" w:cs="Calibri"/>
          <w:b/>
          <w:caps/>
          <w:color w:val="000066"/>
          <w:sz w:val="28"/>
          <w:szCs w:val="28"/>
        </w:rPr>
      </w:pPr>
    </w:p>
    <w:p w14:paraId="32A68A6C" w14:textId="77777777" w:rsidR="008469F6" w:rsidRDefault="008469F6" w:rsidP="008469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sz w:val="22"/>
          <w:szCs w:val="22"/>
        </w:rPr>
      </w:pPr>
      <w:r w:rsidRPr="008469F6">
        <w:rPr>
          <w:rFonts w:ascii="Calibri" w:hAnsi="Calibri" w:cs="Calibri"/>
          <w:b/>
          <w:sz w:val="22"/>
          <w:szCs w:val="22"/>
        </w:rPr>
        <w:t xml:space="preserve">Directions: Use this form </w:t>
      </w:r>
      <w:r w:rsidRPr="00064963">
        <w:rPr>
          <w:rFonts w:ascii="Calibri" w:hAnsi="Calibri" w:cs="Calibri"/>
          <w:b/>
          <w:sz w:val="22"/>
          <w:szCs w:val="22"/>
          <w:u w:val="single"/>
        </w:rPr>
        <w:t>only</w:t>
      </w:r>
      <w:r w:rsidRPr="008469F6">
        <w:rPr>
          <w:rFonts w:ascii="Calibri" w:hAnsi="Calibri" w:cs="Calibri"/>
          <w:b/>
          <w:sz w:val="22"/>
          <w:szCs w:val="22"/>
        </w:rPr>
        <w:t xml:space="preserve"> for enduring materials (on-demand webinars or self-study) that are already approved for nursing contact hours by WNA </w:t>
      </w:r>
      <w:r w:rsidRPr="008469F6">
        <w:rPr>
          <w:rFonts w:ascii="Calibri" w:hAnsi="Calibri" w:cs="Calibri"/>
          <w:b/>
          <w:sz w:val="22"/>
          <w:szCs w:val="22"/>
          <w:u w:val="single"/>
        </w:rPr>
        <w:t>OR</w:t>
      </w:r>
      <w:r w:rsidRPr="008469F6">
        <w:rPr>
          <w:rFonts w:ascii="Calibri" w:hAnsi="Calibri" w:cs="Calibri"/>
          <w:b/>
          <w:sz w:val="22"/>
          <w:szCs w:val="22"/>
        </w:rPr>
        <w:t xml:space="preserve"> if you are submitting </w:t>
      </w:r>
      <w:r w:rsidR="00064963">
        <w:rPr>
          <w:rFonts w:ascii="Calibri" w:hAnsi="Calibri" w:cs="Calibri"/>
          <w:b/>
          <w:sz w:val="22"/>
          <w:szCs w:val="22"/>
        </w:rPr>
        <w:t xml:space="preserve">an </w:t>
      </w:r>
      <w:r w:rsidRPr="008469F6">
        <w:rPr>
          <w:rFonts w:ascii="Calibri" w:hAnsi="Calibri" w:cs="Calibri"/>
          <w:b/>
          <w:sz w:val="22"/>
          <w:szCs w:val="22"/>
        </w:rPr>
        <w:t xml:space="preserve">activity for approval of both live and enduring material formats. </w:t>
      </w:r>
    </w:p>
    <w:p w14:paraId="3A191558" w14:textId="77777777" w:rsidR="00064963" w:rsidRPr="008469F6" w:rsidRDefault="00064963" w:rsidP="008469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7"/>
        <w:gridCol w:w="269"/>
        <w:gridCol w:w="5124"/>
      </w:tblGrid>
      <w:tr w:rsidR="00064963" w:rsidRPr="00F64A4A" w14:paraId="60E40512" w14:textId="77777777" w:rsidTr="00F64A4A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14:paraId="6F54AF13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ind w:left="-9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4A4A">
              <w:rPr>
                <w:rFonts w:ascii="Calibri" w:hAnsi="Calibri" w:cs="Calibri"/>
                <w:b/>
                <w:sz w:val="22"/>
                <w:szCs w:val="22"/>
              </w:rPr>
              <w:t>If submitting an enduring material for an already approved live activity: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7180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14:paraId="4A88103E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4A4A">
              <w:rPr>
                <w:rFonts w:ascii="Calibri" w:hAnsi="Calibri" w:cs="Calibri"/>
                <w:b/>
                <w:sz w:val="22"/>
                <w:szCs w:val="22"/>
              </w:rPr>
              <w:t>If submitting an enduring material along with a live activity for approval:</w:t>
            </w:r>
          </w:p>
        </w:tc>
      </w:tr>
      <w:tr w:rsidR="00064963" w:rsidRPr="00F64A4A" w14:paraId="29FBD4E9" w14:textId="77777777" w:rsidTr="00F64A4A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14:paraId="26A3689F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ind w:left="-90"/>
              <w:rPr>
                <w:rFonts w:ascii="Calibri" w:hAnsi="Calibri" w:cs="Calibri"/>
                <w:bCs/>
                <w:sz w:val="22"/>
                <w:szCs w:val="22"/>
              </w:rPr>
            </w:pPr>
            <w:r w:rsidRPr="00F64A4A">
              <w:rPr>
                <w:rFonts w:ascii="Calibri" w:hAnsi="Calibri" w:cs="Calibri"/>
                <w:bCs/>
                <w:sz w:val="22"/>
                <w:szCs w:val="22"/>
              </w:rPr>
              <w:t xml:space="preserve">Title of live activity: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5082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14:paraId="75AA86A1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F64A4A">
              <w:rPr>
                <w:rFonts w:ascii="Calibri" w:hAnsi="Calibri" w:cs="Calibri"/>
                <w:bCs/>
                <w:sz w:val="22"/>
                <w:szCs w:val="22"/>
              </w:rPr>
              <w:t xml:space="preserve">Title of live activity: </w:t>
            </w:r>
          </w:p>
        </w:tc>
      </w:tr>
      <w:tr w:rsidR="00064963" w:rsidRPr="00F64A4A" w14:paraId="2A6FB83C" w14:textId="77777777" w:rsidTr="00F64A4A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14:paraId="3D23C364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ind w:left="-90"/>
              <w:rPr>
                <w:rFonts w:ascii="Calibri" w:hAnsi="Calibri" w:cs="Calibri"/>
                <w:bCs/>
                <w:sz w:val="22"/>
                <w:szCs w:val="22"/>
              </w:rPr>
            </w:pPr>
            <w:r w:rsidRPr="00F64A4A">
              <w:rPr>
                <w:rFonts w:ascii="Calibri" w:hAnsi="Calibri" w:cs="Calibri"/>
                <w:bCs/>
                <w:sz w:val="22"/>
                <w:szCs w:val="22"/>
              </w:rPr>
              <w:t xml:space="preserve">Date of WNA live activity approval (must include):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B9784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  <w:shd w:val="clear" w:color="auto" w:fill="auto"/>
          </w:tcPr>
          <w:p w14:paraId="77C061AA" w14:textId="77777777" w:rsidR="00064963" w:rsidRPr="00F64A4A" w:rsidRDefault="00064963" w:rsidP="00F64A4A">
            <w:pPr>
              <w:tabs>
                <w:tab w:val="left" w:pos="360"/>
                <w:tab w:val="left" w:pos="720"/>
                <w:tab w:val="left" w:pos="2430"/>
                <w:tab w:val="left" w:pos="2790"/>
                <w:tab w:val="left" w:pos="3060"/>
                <w:tab w:val="left" w:pos="3420"/>
                <w:tab w:val="left" w:pos="4590"/>
                <w:tab w:val="left" w:pos="5832"/>
                <w:tab w:val="left" w:pos="6552"/>
                <w:tab w:val="left" w:pos="72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F64A4A">
              <w:rPr>
                <w:rFonts w:ascii="Calibri" w:hAnsi="Calibri" w:cs="Calibri"/>
                <w:bCs/>
                <w:sz w:val="22"/>
                <w:szCs w:val="22"/>
              </w:rPr>
              <w:t xml:space="preserve">I have completed and am submitting a full IEA application for a live activity and I am completing this addendum for the same activity in an enduring material format:  Yes_______ (if no, contact WNA for help). </w:t>
            </w:r>
          </w:p>
        </w:tc>
      </w:tr>
    </w:tbl>
    <w:p w14:paraId="1AFBAAD8" w14:textId="77777777" w:rsidR="008469F6" w:rsidRDefault="008469F6" w:rsidP="008469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-90"/>
        <w:rPr>
          <w:rFonts w:ascii="Calibri" w:hAnsi="Calibri" w:cs="Calibri"/>
          <w:b/>
          <w:caps/>
          <w:color w:val="00006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839"/>
      </w:tblGrid>
      <w:tr w:rsidR="00FE1B13" w:rsidRPr="00CC569C" w14:paraId="7E1F51D9" w14:textId="77777777" w:rsidTr="00AB7AF1"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D5DA2A" w14:textId="77777777" w:rsidR="00FE1B13" w:rsidRPr="00CC569C" w:rsidRDefault="00FE1B13" w:rsidP="00584199">
            <w:pPr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CC569C">
              <w:rPr>
                <w:rFonts w:ascii="Calibri" w:hAnsi="Calibri" w:cs="Calibri"/>
                <w:b/>
              </w:rPr>
              <w:t>APPLICATION INFORMATION</w:t>
            </w:r>
          </w:p>
        </w:tc>
      </w:tr>
      <w:tr w:rsidR="00FE1B13" w:rsidRPr="00CC569C" w14:paraId="579288E5" w14:textId="77777777" w:rsidTr="00861370"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93F4CF" w14:textId="77777777" w:rsidR="00FE1B13" w:rsidRPr="00CC569C" w:rsidRDefault="00FE1B13" w:rsidP="00AB7AF1">
            <w:pPr>
              <w:rPr>
                <w:rFonts w:ascii="Calibri" w:hAnsi="Calibri"/>
                <w:b/>
                <w:bCs/>
                <w:sz w:val="6"/>
                <w:szCs w:val="22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237028" w14:textId="77777777" w:rsidR="00FE1B13" w:rsidRPr="00CC569C" w:rsidRDefault="00FE1B13" w:rsidP="00AB7AF1">
            <w:pPr>
              <w:rPr>
                <w:rFonts w:ascii="Calibri" w:hAnsi="Calibri" w:cs="Calibri"/>
                <w:iCs/>
                <w:sz w:val="6"/>
                <w:szCs w:val="22"/>
              </w:rPr>
            </w:pPr>
          </w:p>
        </w:tc>
      </w:tr>
      <w:tr w:rsidR="00FE1B13" w:rsidRPr="00CC569C" w14:paraId="77F74EDF" w14:textId="77777777" w:rsidTr="0086137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A9548" w14:textId="77777777" w:rsidR="00FE1B13" w:rsidRPr="00CC569C" w:rsidRDefault="00FE1B13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bCs/>
                <w:sz w:val="22"/>
                <w:szCs w:val="22"/>
              </w:rPr>
              <w:t>Applicant Organization: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A7B2" w14:textId="77777777" w:rsidR="00FE1B13" w:rsidRPr="00CC569C" w:rsidRDefault="00FE1B13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337CD" w:rsidRPr="00CC569C" w14:paraId="32E18A59" w14:textId="77777777" w:rsidTr="0086137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9C0D6" w14:textId="77777777" w:rsidR="00A337CD" w:rsidRPr="00CC569C" w:rsidRDefault="00A337CD" w:rsidP="00AB7AF1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Activity Title: 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CD73" w14:textId="77777777" w:rsidR="00A337CD" w:rsidRPr="00CC569C" w:rsidRDefault="00A337CD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337CD" w:rsidRPr="00CC569C" w14:paraId="443C9921" w14:textId="77777777" w:rsidTr="0086137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53C72" w14:textId="77777777" w:rsidR="00A337CD" w:rsidRDefault="00A337CD" w:rsidP="00AB7AF1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Activity Start Date: </w:t>
            </w:r>
          </w:p>
        </w:tc>
        <w:tc>
          <w:tcPr>
            <w:tcW w:w="7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9929" w14:textId="77777777" w:rsidR="00A337CD" w:rsidRPr="00CC569C" w:rsidRDefault="00A337CD" w:rsidP="00AB7AF1">
            <w:pPr>
              <w:spacing w:before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63CB5BA8" w14:textId="77777777" w:rsidR="00FF2EEA" w:rsidRDefault="00FF2EEA" w:rsidP="00FE68C9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i/>
          <w:iCs/>
          <w:sz w:val="21"/>
          <w:szCs w:val="21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"/>
        <w:gridCol w:w="360"/>
        <w:gridCol w:w="4222"/>
        <w:gridCol w:w="360"/>
        <w:gridCol w:w="1799"/>
        <w:gridCol w:w="3430"/>
      </w:tblGrid>
      <w:tr w:rsidR="00FE1B13" w:rsidRPr="00D94B32" w14:paraId="00318CE0" w14:textId="77777777" w:rsidTr="00584199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881F9D" w14:textId="77777777" w:rsidR="00FE1B13" w:rsidRPr="00D94B32" w:rsidRDefault="00FE1B13" w:rsidP="00AB7AF1">
            <w:pPr>
              <w:spacing w:before="60" w:after="60"/>
              <w:rPr>
                <w:rFonts w:ascii="Calibri" w:hAnsi="Calibri" w:cs="Calibri"/>
                <w:b/>
              </w:rPr>
            </w:pPr>
            <w:r w:rsidRPr="00D94B32">
              <w:rPr>
                <w:rFonts w:ascii="Calibri" w:hAnsi="Calibri" w:cs="Calibri"/>
                <w:b/>
              </w:rPr>
              <w:t>ACTIVITY DESCRIPTION</w:t>
            </w:r>
          </w:p>
        </w:tc>
      </w:tr>
      <w:tr w:rsidR="00FE1B13" w:rsidRPr="00CC569C" w14:paraId="08799B52" w14:textId="77777777" w:rsidTr="00584199">
        <w:trPr>
          <w:gridBefore w:val="1"/>
          <w:wBefore w:w="72" w:type="dxa"/>
        </w:trPr>
        <w:tc>
          <w:tcPr>
            <w:tcW w:w="101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21C1" w14:textId="77777777" w:rsidR="00FE1B13" w:rsidRPr="00CC569C" w:rsidRDefault="00861370" w:rsidP="009B7F3F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ENDURING MATERIAL</w:t>
            </w:r>
            <w:r w:rsidR="009B7F3F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  <w:r w:rsidR="00FE1B13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FE1B13" w:rsidRPr="00CC569C" w14:paraId="164D8CE3" w14:textId="77777777" w:rsidTr="00584199">
        <w:trPr>
          <w:gridBefore w:val="1"/>
          <w:wBefore w:w="72" w:type="dxa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F1A" w14:textId="77777777" w:rsidR="00FE1B13" w:rsidRPr="00CC569C" w:rsidRDefault="00FE1B13" w:rsidP="00AB7AF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1. Indicate ANCC-defined activity type: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7D7A" w14:textId="77777777" w:rsidR="00FE1B13" w:rsidRPr="00CC569C" w:rsidRDefault="00FE1B13" w:rsidP="00AB7AF1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2. Indicate format:</w:t>
            </w:r>
          </w:p>
        </w:tc>
      </w:tr>
      <w:tr w:rsidR="00FE1B13" w:rsidRPr="00CC569C" w14:paraId="7565E8CF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9298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988D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 xml:space="preserve">EM </w:t>
            </w:r>
            <w:r w:rsidRPr="00CC569C">
              <w:rPr>
                <w:rFonts w:ascii="Calibri" w:hAnsi="Calibri"/>
                <w:snapToGrid w:val="0"/>
                <w:sz w:val="16"/>
                <w:szCs w:val="16"/>
              </w:rPr>
              <w:t>(</w:t>
            </w:r>
            <w:r w:rsidR="00861370">
              <w:rPr>
                <w:rFonts w:ascii="Calibri" w:hAnsi="Calibri"/>
                <w:snapToGrid w:val="0"/>
                <w:sz w:val="16"/>
                <w:szCs w:val="16"/>
              </w:rPr>
              <w:t>Enduring Material</w:t>
            </w:r>
            <w:r w:rsidRPr="00CC569C">
              <w:rPr>
                <w:rFonts w:ascii="Calibri" w:hAnsi="Calibri"/>
                <w:snapToGrid w:val="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3011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C3A8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Printed self-study</w:t>
            </w:r>
          </w:p>
        </w:tc>
      </w:tr>
      <w:tr w:rsidR="00FE1B13" w:rsidRPr="00CC569C" w14:paraId="1C6B7EC1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32E0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A7F3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030EC">
              <w:rPr>
                <w:rFonts w:ascii="Calibri" w:hAnsi="Calibri"/>
                <w:snapToGrid w:val="0"/>
                <w:sz w:val="22"/>
                <w:szCs w:val="22"/>
              </w:rPr>
              <w:t xml:space="preserve">IEM </w:t>
            </w:r>
            <w:r w:rsidRPr="004030EC">
              <w:rPr>
                <w:rFonts w:ascii="Calibri" w:hAnsi="Calibri"/>
                <w:snapToGrid w:val="0"/>
                <w:sz w:val="16"/>
                <w:szCs w:val="16"/>
              </w:rPr>
              <w:t xml:space="preserve">(Internet </w:t>
            </w:r>
            <w:r w:rsidR="00861370" w:rsidRPr="004030EC">
              <w:rPr>
                <w:rFonts w:ascii="Calibri" w:hAnsi="Calibri"/>
                <w:snapToGrid w:val="0"/>
                <w:sz w:val="16"/>
                <w:szCs w:val="16"/>
              </w:rPr>
              <w:t>Enduring Material</w:t>
            </w:r>
            <w:r w:rsidRPr="004030EC">
              <w:rPr>
                <w:rFonts w:ascii="Calibri" w:hAnsi="Calibri"/>
                <w:snapToGrid w:val="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D052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B8BA" w14:textId="77777777" w:rsidR="00FE1B13" w:rsidRPr="004030E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030EC">
              <w:rPr>
                <w:rFonts w:ascii="Calibri" w:hAnsi="Calibri"/>
                <w:snapToGrid w:val="0"/>
                <w:sz w:val="22"/>
                <w:szCs w:val="22"/>
              </w:rPr>
              <w:t xml:space="preserve">Online </w:t>
            </w:r>
            <w:r w:rsidR="00A337CD" w:rsidRPr="004030EC">
              <w:rPr>
                <w:rFonts w:ascii="Calibri" w:hAnsi="Calibri"/>
                <w:snapToGrid w:val="0"/>
                <w:sz w:val="22"/>
                <w:szCs w:val="22"/>
              </w:rPr>
              <w:t>webinar recording</w:t>
            </w:r>
          </w:p>
        </w:tc>
      </w:tr>
      <w:tr w:rsidR="00FE1B13" w:rsidRPr="00CC569C" w14:paraId="3EA19BA8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EA7B04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7E3E8A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1829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C98A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CD/DVD</w:t>
            </w:r>
          </w:p>
        </w:tc>
      </w:tr>
      <w:tr w:rsidR="00FE1B13" w:rsidRPr="00CC569C" w14:paraId="71643AD5" w14:textId="77777777" w:rsidTr="00584199">
        <w:trPr>
          <w:gridBefore w:val="1"/>
          <w:wBefore w:w="72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64C8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7023F3" w14:textId="77777777" w:rsidR="00FE1B13" w:rsidRPr="00CC569C" w:rsidRDefault="00FE1B13" w:rsidP="00AB7AF1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EC35" w14:textId="77777777" w:rsidR="00FE1B13" w:rsidRPr="00CC569C" w:rsidRDefault="00FE1B13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794E" w14:textId="77777777" w:rsidR="00FE1B13" w:rsidRPr="00CC569C" w:rsidRDefault="00FE1B13" w:rsidP="00AB7AF1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snapToGrid w:val="0"/>
                <w:sz w:val="22"/>
                <w:szCs w:val="22"/>
              </w:rPr>
              <w:t>Other (Describe):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8D2F" w14:textId="77777777" w:rsidR="00FE1B13" w:rsidRPr="00CC569C" w:rsidRDefault="00FE1B13" w:rsidP="00AB7AF1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2D31F9D6" w14:textId="77777777" w:rsidR="00FE1B13" w:rsidRPr="00CC569C" w:rsidRDefault="00FE1B13" w:rsidP="00FE1B13">
      <w:pPr>
        <w:rPr>
          <w:rFonts w:ascii="Calibri" w:hAnsi="Calibri"/>
          <w:sz w:val="12"/>
          <w:szCs w:val="12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42"/>
        <w:gridCol w:w="3588"/>
      </w:tblGrid>
      <w:tr w:rsidR="00FE1B13" w:rsidRPr="00CC569C" w14:paraId="0D715744" w14:textId="77777777" w:rsidTr="00A337CD">
        <w:tc>
          <w:tcPr>
            <w:tcW w:w="5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4A5557" w14:textId="77777777" w:rsidR="00FE1B13" w:rsidRPr="00CC569C" w:rsidRDefault="00A337CD" w:rsidP="00AB7AF1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P</w:t>
            </w:r>
            <w:r w:rsidR="00FE1B13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rovide URL (website address)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for access to the activity</w:t>
            </w:r>
            <w:r w:rsidR="00FE1B13"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D933" w14:textId="77777777" w:rsidR="00FE1B13" w:rsidRPr="0041459F" w:rsidRDefault="00FE1B13" w:rsidP="00AB7AF1">
            <w:pPr>
              <w:spacing w:before="60"/>
              <w:rPr>
                <w:rFonts w:ascii="Calibri" w:hAnsi="Calibri"/>
                <w:snapToGrid w:val="0"/>
                <w:color w:val="0070C0"/>
                <w:sz w:val="22"/>
                <w:szCs w:val="22"/>
              </w:rPr>
            </w:pPr>
          </w:p>
        </w:tc>
      </w:tr>
      <w:tr w:rsidR="00FE1B13" w:rsidRPr="00CC569C" w14:paraId="6C7F96FA" w14:textId="77777777" w:rsidTr="00FE1B13"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2D8818" w14:textId="77777777" w:rsidR="00FE1B13" w:rsidRPr="00CC569C" w:rsidRDefault="00FE1B13" w:rsidP="00AB7AF1">
            <w:pPr>
              <w:spacing w:before="6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C569C">
              <w:rPr>
                <w:rFonts w:ascii="Calibri" w:hAnsi="Calibri"/>
                <w:b/>
                <w:snapToGrid w:val="0"/>
                <w:sz w:val="22"/>
                <w:szCs w:val="22"/>
              </w:rPr>
              <w:t>Number of contact hours one participant can earn (“NURSING CREDITS”):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E9FD" w14:textId="77777777" w:rsidR="00FE1B13" w:rsidRPr="00CC569C" w:rsidRDefault="00FE1B13" w:rsidP="00AB7AF1">
            <w:pPr>
              <w:spacing w:before="60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75CFEFA0" w14:textId="77777777" w:rsidR="00FE1B13" w:rsidRDefault="00FE1B13" w:rsidP="00FE1B13"/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953F3" w:rsidRPr="006158B2" w14:paraId="47B07467" w14:textId="77777777" w:rsidTr="00861370">
        <w:trPr>
          <w:trHeight w:val="7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</w:tcPr>
          <w:p w14:paraId="4528C23D" w14:textId="2BCD2EB9" w:rsidR="00C953F3" w:rsidRPr="0092292F" w:rsidRDefault="00C953F3" w:rsidP="006F7213">
            <w:pPr>
              <w:rPr>
                <w:rFonts w:ascii="Calibri" w:hAnsi="Calibri"/>
                <w:b/>
                <w:snapToGrid w:val="0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Describe the sequence of the activity</w:t>
            </w:r>
            <w:r w:rsidR="008C7D11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including any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pre-work, any assignments, etc.</w:t>
            </w:r>
            <w:r w:rsidR="006F7213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556ED0" w:rsidRPr="006158B2" w14:paraId="641089DE" w14:textId="77777777" w:rsidTr="00AB7AF1">
        <w:trPr>
          <w:trHeight w:val="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6E6FE1" w14:textId="77777777" w:rsidR="00556ED0" w:rsidRDefault="00556ED0" w:rsidP="006F721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  <w:p w14:paraId="42C6EA1F" w14:textId="77777777" w:rsidR="003D0A6C" w:rsidRDefault="003D0A6C" w:rsidP="006F721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6985E4FC" w14:textId="77777777" w:rsidR="001C3F66" w:rsidRDefault="001C3F66"/>
    <w:p w14:paraId="50AE817F" w14:textId="77777777" w:rsidR="001C3F66" w:rsidRDefault="001C3F66"/>
    <w:p w14:paraId="51AAB8D5" w14:textId="77777777" w:rsidR="001D1F23" w:rsidRDefault="001D1F23"/>
    <w:p w14:paraId="1D819919" w14:textId="77777777" w:rsidR="003D0A6C" w:rsidRDefault="003D0A6C"/>
    <w:p w14:paraId="0FDB2622" w14:textId="77777777" w:rsidR="003D0A6C" w:rsidRDefault="003D0A6C"/>
    <w:p w14:paraId="655295DB" w14:textId="77777777" w:rsidR="003D0A6C" w:rsidRDefault="003D0A6C"/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270"/>
        <w:gridCol w:w="450"/>
      </w:tblGrid>
      <w:tr w:rsidR="006F4E9E" w:rsidRPr="008A1266" w14:paraId="63E741FE" w14:textId="77777777" w:rsidTr="001C3F66">
        <w:trPr>
          <w:trHeight w:val="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4BD28B" w14:textId="77777777" w:rsidR="006F4E9E" w:rsidRPr="00AA09AC" w:rsidRDefault="006F4E9E" w:rsidP="006F4E9E">
            <w:pPr>
              <w:spacing w:before="60"/>
              <w:rPr>
                <w:rFonts w:ascii="Calibri" w:hAnsi="Calibri" w:cs="Calibri"/>
                <w:b/>
              </w:rPr>
            </w:pPr>
            <w:r w:rsidRPr="00AA09AC">
              <w:rPr>
                <w:rFonts w:ascii="Calibri" w:hAnsi="Calibri" w:cs="Calibri"/>
                <w:b/>
              </w:rPr>
              <w:t xml:space="preserve">EDUCATIONAL DEVELOPMENT </w:t>
            </w:r>
          </w:p>
          <w:p w14:paraId="73D8EC1E" w14:textId="79862B12" w:rsidR="006F4E9E" w:rsidRPr="006F4E9E" w:rsidRDefault="006F4E9E" w:rsidP="006F4E9E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Pr="009B1E81">
              <w:rPr>
                <w:rFonts w:ascii="Calibri" w:hAnsi="Calibri" w:cs="Calibri"/>
                <w:b/>
                <w:sz w:val="20"/>
                <w:szCs w:val="20"/>
              </w:rPr>
              <w:t>CNE must address a need for improvement in knowledge, skill, or practice and/or address a problem in practice.</w:t>
            </w:r>
          </w:p>
        </w:tc>
      </w:tr>
      <w:tr w:rsidR="00EE4889" w:rsidRPr="008A1266" w14:paraId="7BFEEFA6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DB9A4B" w14:textId="77777777" w:rsidR="00EE4889" w:rsidRPr="005035A6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E488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141A" w14:textId="77777777" w:rsidR="00EE4889" w:rsidRPr="0041459F" w:rsidRDefault="00EE4889" w:rsidP="00EE48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 the gap</w:t>
            </w:r>
            <w:r w:rsidR="0041459F">
              <w:rPr>
                <w:rFonts w:ascii="Calibri" w:hAnsi="Calibri"/>
                <w:b/>
                <w:sz w:val="22"/>
                <w:szCs w:val="22"/>
              </w:rPr>
              <w:t xml:space="preserve">, need,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and evidence the same as 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? If not, explain any differences. </w:t>
            </w:r>
          </w:p>
        </w:tc>
      </w:tr>
      <w:tr w:rsidR="00EE4889" w:rsidRPr="008A1266" w14:paraId="12DED191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CBB12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1A6D5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DCA3EFA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6F865894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A6BDD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8BC00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41271D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12494466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105D4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4CEF263D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FD1C13E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D9ACD47" w14:textId="77777777" w:rsidR="001C3F66" w:rsidRDefault="001C3F66"/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270"/>
        <w:gridCol w:w="450"/>
      </w:tblGrid>
      <w:tr w:rsidR="00EE4889" w:rsidRPr="008A1266" w14:paraId="747727F8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C1CB7A" w14:textId="77777777" w:rsidR="00EE4889" w:rsidRPr="0041459F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 </w:t>
            </w:r>
            <w:r w:rsidR="0041459F" w:rsidRPr="0041459F">
              <w:rPr>
                <w:rFonts w:ascii="Calibri" w:hAnsi="Calibri"/>
                <w:b/>
                <w:bCs/>
                <w:iCs/>
                <w:sz w:val="22"/>
                <w:szCs w:val="22"/>
              </w:rPr>
              <w:t>3</w:t>
            </w:r>
            <w:r w:rsidRPr="0041459F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C104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the outcomes the same as 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>? If not, explain any differences.</w:t>
            </w:r>
          </w:p>
          <w:p w14:paraId="65A48B0C" w14:textId="77777777" w:rsidR="00EE4889" w:rsidRPr="0041459F" w:rsidRDefault="00EE4889" w:rsidP="00EE48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 w:rsidRPr="00064963">
              <w:rPr>
                <w:rFonts w:ascii="Calibri" w:hAnsi="Calibri"/>
                <w:b/>
                <w:sz w:val="22"/>
                <w:szCs w:val="22"/>
              </w:rPr>
              <w:t xml:space="preserve">This includes the desired outcomes </w:t>
            </w:r>
            <w:r w:rsidRPr="00064963">
              <w:rPr>
                <w:rFonts w:ascii="Calibri" w:hAnsi="Calibri"/>
                <w:b/>
                <w:i/>
                <w:iCs/>
                <w:sz w:val="22"/>
                <w:szCs w:val="22"/>
              </w:rPr>
              <w:t>and HOW the outcomes will be measured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</w:tr>
      <w:tr w:rsidR="00EE4889" w:rsidRPr="008A1266" w14:paraId="10F6BD08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45426B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1B6F2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A444F8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5DDAD6E9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E94B3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B8B16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8F3D90F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7E0B3916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386E8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If no, explain: </w:t>
            </w:r>
          </w:p>
        </w:tc>
      </w:tr>
      <w:tr w:rsidR="00EE4889" w:rsidRPr="008A1266" w14:paraId="202A23FD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F99F3C9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BB35CB5" w14:textId="77777777" w:rsidR="001C3F66" w:rsidRDefault="001C3F66"/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9270"/>
        <w:gridCol w:w="450"/>
      </w:tblGrid>
      <w:tr w:rsidR="00EE4889" w:rsidRPr="008A1266" w14:paraId="3A4D6A7B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F83D47" w14:textId="77777777" w:rsidR="00EE4889" w:rsidRPr="005035A6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3CF78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the content </w:t>
            </w:r>
            <w:r w:rsidR="0041459F">
              <w:rPr>
                <w:rFonts w:ascii="Calibri" w:hAnsi="Calibri"/>
                <w:b/>
                <w:sz w:val="22"/>
                <w:szCs w:val="22"/>
              </w:rPr>
              <w:t xml:space="preserve">exactly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the same as 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>? If not, explain any differences.</w:t>
            </w:r>
          </w:p>
          <w:p w14:paraId="4A4B000A" w14:textId="77777777" w:rsidR="00EE4889" w:rsidRPr="00EE4889" w:rsidRDefault="00EE4889" w:rsidP="00EE488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(See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Live Activity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I.) </w:t>
            </w:r>
          </w:p>
        </w:tc>
      </w:tr>
      <w:tr w:rsidR="00EE4889" w:rsidRPr="008A1266" w14:paraId="7CB9023E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FACB46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50710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EFCA0FE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Yes</w:t>
            </w:r>
          </w:p>
        </w:tc>
      </w:tr>
      <w:tr w:rsidR="00EE4889" w:rsidRPr="008A1266" w14:paraId="26E54F86" w14:textId="77777777" w:rsidTr="00AB7AF1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7F9C9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67833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D4E10C0" w14:textId="77777777" w:rsidR="00EE4889" w:rsidRPr="005035A6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No</w:t>
            </w:r>
          </w:p>
        </w:tc>
      </w:tr>
      <w:tr w:rsidR="00EE4889" w:rsidRPr="008A1266" w14:paraId="1A4B9C3B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87CE1" w14:textId="77777777" w:rsidR="00EE4889" w:rsidRPr="00064963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649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If no,</w:t>
            </w:r>
            <w:r w:rsidR="00A337CD" w:rsidRPr="000649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provide ne</w:t>
            </w:r>
            <w:r w:rsidR="003D0A6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w information </w:t>
            </w:r>
            <w:r w:rsidR="00A337CD" w:rsidRPr="000649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with time frames noted. </w:t>
            </w:r>
          </w:p>
        </w:tc>
      </w:tr>
      <w:tr w:rsidR="00EE4889" w:rsidRPr="008A1266" w14:paraId="0302180D" w14:textId="77777777" w:rsidTr="00AB7AF1">
        <w:trPr>
          <w:gridBefore w:val="2"/>
          <w:gridAfter w:val="1"/>
          <w:wBefore w:w="900" w:type="dxa"/>
          <w:wAfter w:w="450" w:type="dxa"/>
          <w:trHeight w:val="7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B54AC3" w14:textId="77777777" w:rsidR="00EE4889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2614BD8" w14:textId="77777777" w:rsidR="00EE4889" w:rsidRDefault="00EE4889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170"/>
      </w:tblGrid>
      <w:tr w:rsidR="00EE4889" w:rsidRPr="00DA73A3" w14:paraId="4636A9C5" w14:textId="77777777" w:rsidTr="00E3277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A75BE2" w14:textId="77777777" w:rsidR="00EE4889" w:rsidRPr="00DF6110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E4889"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7CE9B4" w14:textId="77777777" w:rsidR="00EE4889" w:rsidRDefault="00EE4889" w:rsidP="0086137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15"/>
              <w:rPr>
                <w:rFonts w:ascii="Calibri" w:hAnsi="Calibri"/>
                <w:b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>What learning engagement strategies will you use to help learners achieve the learning outcome(s)?</w:t>
            </w:r>
            <w:r w:rsidR="00E327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71E7335" w14:textId="77777777" w:rsidR="00861370" w:rsidRPr="00861370" w:rsidRDefault="00861370" w:rsidP="0086137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15"/>
              <w:rPr>
                <w:rFonts w:ascii="Calibri" w:hAnsi="Calibri"/>
                <w:sz w:val="22"/>
                <w:szCs w:val="22"/>
              </w:rPr>
            </w:pPr>
            <w:r w:rsidRPr="00861370">
              <w:rPr>
                <w:rFonts w:ascii="Calibri" w:hAnsi="Calibri"/>
                <w:sz w:val="20"/>
                <w:szCs w:val="20"/>
              </w:rPr>
              <w:t xml:space="preserve">TIP: </w:t>
            </w:r>
            <w:r w:rsidRPr="00861370">
              <w:rPr>
                <w:rFonts w:ascii="Calibri" w:hAnsi="Calibri"/>
                <w:i/>
                <w:sz w:val="20"/>
                <w:szCs w:val="20"/>
              </w:rPr>
              <w:t>For example: question/answer; participant reflection; polls; case studies; scenarios.</w:t>
            </w:r>
          </w:p>
        </w:tc>
      </w:tr>
      <w:tr w:rsidR="00EE4889" w:rsidRPr="00DA73A3" w14:paraId="735BD624" w14:textId="77777777" w:rsidTr="00AB7AF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1BCB86" w14:textId="77777777" w:rsidR="00EE4889" w:rsidRPr="00DF6110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5BAF2B" w14:textId="77777777" w:rsidR="00EE4889" w:rsidRPr="00DA73A3" w:rsidRDefault="00EE4889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3314E5" w14:textId="77777777" w:rsidR="00EE4889" w:rsidRDefault="00EE4889" w:rsidP="001C3F66">
      <w:pPr>
        <w:rPr>
          <w:color w:val="1F497D"/>
        </w:rPr>
      </w:pPr>
    </w:p>
    <w:p w14:paraId="33B56BBC" w14:textId="77777777" w:rsidR="00E32771" w:rsidRDefault="00E32771" w:rsidP="00E32771">
      <w:pPr>
        <w:tabs>
          <w:tab w:val="left" w:pos="720"/>
          <w:tab w:val="left" w:pos="1080"/>
          <w:tab w:val="left" w:pos="1872"/>
          <w:tab w:val="left" w:pos="2592"/>
          <w:tab w:val="left" w:pos="3312"/>
          <w:tab w:val="left" w:pos="4032"/>
          <w:tab w:val="left" w:pos="4464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ascii="Calibri" w:hAnsi="Calibri"/>
          <w:sz w:val="22"/>
          <w:szCs w:val="22"/>
        </w:rPr>
      </w:pPr>
    </w:p>
    <w:tbl>
      <w:tblPr>
        <w:tblW w:w="10620" w:type="dxa"/>
        <w:tblInd w:w="1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60"/>
        <w:gridCol w:w="1890"/>
        <w:gridCol w:w="7920"/>
      </w:tblGrid>
      <w:tr w:rsidR="00E32771" w:rsidRPr="007F563A" w14:paraId="6D1F6EF7" w14:textId="77777777" w:rsidTr="00AB7AF1"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BFBFBF"/>
          </w:tcPr>
          <w:p w14:paraId="51F2DD45" w14:textId="77777777" w:rsidR="00E32771" w:rsidRPr="0090530D" w:rsidRDefault="00E32771" w:rsidP="00AB7A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AWARDING CONTACT HOURS</w:t>
            </w:r>
          </w:p>
        </w:tc>
      </w:tr>
      <w:tr w:rsidR="00E32771" w:rsidRPr="00DF6110" w14:paraId="587B27FE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0DDD5" w14:textId="77777777" w:rsidR="00E32771" w:rsidRPr="0090530D" w:rsidRDefault="00E32771" w:rsidP="003D0A6C">
            <w:pPr>
              <w:numPr>
                <w:ilvl w:val="0"/>
                <w:numId w:val="49"/>
              </w:num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left="885" w:hanging="525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Indicate your criteria for awarding contact hours for successful completion for this activity: 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 xml:space="preserve">(check all that apply to this </w:t>
            </w:r>
            <w:r w:rsidR="00861370">
              <w:rPr>
                <w:rFonts w:ascii="Calibri" w:hAnsi="Calibri" w:cs="Arial"/>
                <w:b/>
                <w:sz w:val="22"/>
                <w:szCs w:val="22"/>
              </w:rPr>
              <w:t>Enduring Material</w:t>
            </w:r>
            <w:r w:rsidR="003D0A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F6110">
              <w:rPr>
                <w:rFonts w:ascii="Calibri" w:hAnsi="Calibri" w:cs="Arial"/>
                <w:b/>
                <w:sz w:val="22"/>
                <w:szCs w:val="22"/>
              </w:rPr>
              <w:t>activity)</w:t>
            </w:r>
            <w:r w:rsidR="003D0A6C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E32771" w:rsidRPr="00DF6110" w14:paraId="6AA4D959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A1F88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8593C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A640871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at entire activity</w:t>
            </w:r>
          </w:p>
        </w:tc>
      </w:tr>
      <w:tr w:rsidR="00E32771" w:rsidRPr="00DF6110" w14:paraId="6107104C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3326BD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200B8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4C2676F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for a specified period of time (e.g., miss no more than 10 minutes, etc.)</w:t>
            </w:r>
          </w:p>
        </w:tc>
      </w:tr>
      <w:tr w:rsidR="00E32771" w:rsidRPr="00DF6110" w14:paraId="322E8EBE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920ED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44124D3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Credit awarded commensurate with participation (credit for partial attendance) </w:t>
            </w:r>
          </w:p>
        </w:tc>
      </w:tr>
      <w:tr w:rsidR="00E32771" w:rsidRPr="00DF6110" w14:paraId="45A3D025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6CB91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E5C4A86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Attendance at one or more sessions of a multi-session activity</w:t>
            </w:r>
          </w:p>
        </w:tc>
      </w:tr>
      <w:tr w:rsidR="00E32771" w:rsidRPr="00DF6110" w14:paraId="3669A52F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4F0A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94064D8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Completion of assignments, pre-work, etc.</w:t>
            </w:r>
          </w:p>
        </w:tc>
      </w:tr>
      <w:tr w:rsidR="00E32771" w:rsidRPr="00DF6110" w14:paraId="6A361E5A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2D98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8F3D79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Electronic measurement system (e.g., LMS record of time spent on activity) </w:t>
            </w:r>
          </w:p>
        </w:tc>
      </w:tr>
      <w:tr w:rsidR="00E32771" w:rsidRPr="00DF6110" w14:paraId="7E7C6225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742E7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80E7A74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Completion/submission of evaluation form </w:t>
            </w:r>
          </w:p>
        </w:tc>
      </w:tr>
      <w:tr w:rsidR="00E32771" w:rsidRPr="00DF6110" w14:paraId="5E08B2C1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E1384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0CF5BFB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DF6110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DF6110">
              <w:rPr>
                <w:rFonts w:ascii="Calibri" w:hAnsi="Calibri" w:cs="Calibri"/>
                <w:sz w:val="22"/>
                <w:szCs w:val="22"/>
              </w:rPr>
              <w:t xml:space="preserve"> % or higher)</w:t>
            </w:r>
          </w:p>
        </w:tc>
      </w:tr>
      <w:tr w:rsidR="00E32771" w:rsidRPr="00DF6110" w14:paraId="44F592C5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E78A6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272650" w14:textId="77777777" w:rsidR="00E32771" w:rsidRPr="00DF6110" w:rsidRDefault="00E32771" w:rsidP="00AB7AF1">
            <w:pPr>
              <w:rPr>
                <w:rFonts w:ascii="Calibri" w:hAnsi="Calibri" w:cs="Calibri"/>
                <w:sz w:val="22"/>
                <w:szCs w:val="22"/>
              </w:rPr>
            </w:pPr>
            <w:r w:rsidRPr="00DF6110">
              <w:rPr>
                <w:rFonts w:ascii="Calibri" w:hAnsi="Calibri" w:cs="Calibri"/>
                <w:sz w:val="22"/>
                <w:szCs w:val="22"/>
              </w:rPr>
              <w:t>Successful completion of a return demonstration</w:t>
            </w:r>
          </w:p>
        </w:tc>
      </w:tr>
      <w:tr w:rsidR="00E32771" w:rsidRPr="00DF6110" w14:paraId="368D48FE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50" w:type="dxa"/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62E4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23A77B5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F611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0F1B0B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65360380" w14:textId="77777777" w:rsidR="00E32771" w:rsidRDefault="00E32771" w:rsidP="00E32771">
      <w:pPr>
        <w:tabs>
          <w:tab w:val="left" w:pos="360"/>
        </w:tabs>
        <w:rPr>
          <w:spacing w:val="-3"/>
          <w:sz w:val="22"/>
        </w:rPr>
      </w:pPr>
      <w:r w:rsidRPr="00DF6110">
        <w:rPr>
          <w:spacing w:val="-3"/>
          <w:sz w:val="22"/>
        </w:rPr>
        <w:tab/>
      </w:r>
    </w:p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85C65" w:rsidRPr="0092292F" w14:paraId="4DA885F7" w14:textId="77777777" w:rsidTr="00123DA9">
        <w:trPr>
          <w:trHeight w:val="7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</w:tcPr>
          <w:p w14:paraId="64312D6C" w14:textId="77777777" w:rsidR="00C85C65" w:rsidRPr="00C85C65" w:rsidRDefault="00C85C65" w:rsidP="00C85C65">
            <w:pPr>
              <w:numPr>
                <w:ilvl w:val="0"/>
                <w:numId w:val="49"/>
              </w:numPr>
              <w:tabs>
                <w:tab w:val="left" w:pos="360"/>
              </w:tabs>
              <w:ind w:left="435"/>
              <w:rPr>
                <w:rFonts w:ascii="Calibri" w:hAnsi="Calibri" w:cs="Calibri"/>
                <w:b/>
                <w:bCs/>
                <w:spacing w:val="-3"/>
                <w:sz w:val="22"/>
              </w:rPr>
            </w:pPr>
            <w:r w:rsidRPr="0087166A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Describe how you will verify participation: </w:t>
            </w:r>
          </w:p>
        </w:tc>
      </w:tr>
      <w:tr w:rsidR="00C85C65" w14:paraId="005EB66C" w14:textId="77777777" w:rsidTr="00123DA9">
        <w:trPr>
          <w:trHeight w:val="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2826A0" w14:textId="77777777" w:rsid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C890F19" w14:textId="77777777" w:rsidR="00C85C65" w:rsidRPr="00C85C65" w:rsidRDefault="00C85C65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85C65" w:rsidRPr="00C85C65" w14:paraId="5D85F32A" w14:textId="77777777" w:rsidTr="00123DA9">
        <w:trPr>
          <w:trHeight w:val="7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</w:tcPr>
          <w:p w14:paraId="4114FEF6" w14:textId="77777777" w:rsidR="00C85C65" w:rsidRPr="00C85C65" w:rsidRDefault="00C85C65" w:rsidP="00C85C65">
            <w:pPr>
              <w:numPr>
                <w:ilvl w:val="0"/>
                <w:numId w:val="49"/>
              </w:numPr>
              <w:tabs>
                <w:tab w:val="left" w:pos="360"/>
              </w:tabs>
              <w:ind w:left="435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C85C65">
              <w:rPr>
                <w:rFonts w:ascii="Calibri" w:hAnsi="Calibri" w:cs="Calibri"/>
                <w:b/>
                <w:bCs/>
                <w:spacing w:val="-3"/>
                <w:sz w:val="22"/>
              </w:rPr>
              <w:t>Describe how you will track the number of credits provided to each participant if partial credit is allowed.</w:t>
            </w:r>
          </w:p>
        </w:tc>
      </w:tr>
      <w:tr w:rsidR="00C85C65" w:rsidRPr="00C85C65" w14:paraId="6AA80F23" w14:textId="77777777" w:rsidTr="00123DA9">
        <w:trPr>
          <w:trHeight w:val="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E7D41" w14:textId="77777777" w:rsidR="00C85C65" w:rsidRPr="00C85C65" w:rsidRDefault="00C85C65" w:rsidP="00123DA9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C599A8A" w14:textId="7D0C52E1" w:rsidR="0041459F" w:rsidRDefault="0041459F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p w14:paraId="5CD47CD8" w14:textId="5EC65517" w:rsidR="00E83E30" w:rsidRDefault="00E83E30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p w14:paraId="79BB3F66" w14:textId="1F7C2969" w:rsidR="00E83E30" w:rsidRDefault="00E83E30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p w14:paraId="794D76A2" w14:textId="77777777" w:rsidR="00E83E30" w:rsidRPr="0087166A" w:rsidRDefault="00E83E30" w:rsidP="0041459F">
      <w:pPr>
        <w:tabs>
          <w:tab w:val="left" w:pos="360"/>
        </w:tabs>
        <w:rPr>
          <w:rFonts w:ascii="Calibri" w:hAnsi="Calibri" w:cs="Calibri"/>
          <w:spacing w:val="-3"/>
          <w:sz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"/>
        <w:gridCol w:w="2036"/>
        <w:gridCol w:w="2194"/>
        <w:gridCol w:w="1136"/>
        <w:gridCol w:w="4444"/>
      </w:tblGrid>
      <w:tr w:rsidR="00E32771" w:rsidRPr="00DF6110" w14:paraId="32FDA16E" w14:textId="77777777" w:rsidTr="00AB7AF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8A7E65" w14:textId="77777777" w:rsidR="00E32771" w:rsidRPr="00DF6110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</w:t>
            </w:r>
            <w:r w:rsidR="00E32771"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FAF7F" w14:textId="2B2F56C3" w:rsidR="004E7B0E" w:rsidRDefault="00E32771" w:rsidP="00E32771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65281">
              <w:rPr>
                <w:rFonts w:ascii="Calibri" w:hAnsi="Calibri"/>
                <w:b/>
                <w:sz w:val="22"/>
                <w:szCs w:val="22"/>
              </w:rPr>
              <w:t xml:space="preserve">CONTACT HOUR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(“NURSING CREDITS”) </w:t>
            </w:r>
            <w:r w:rsidRPr="00665281">
              <w:rPr>
                <w:rFonts w:ascii="Calibri" w:hAnsi="Calibri"/>
                <w:b/>
                <w:sz w:val="22"/>
                <w:szCs w:val="22"/>
              </w:rPr>
              <w:t>CALCULATION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MAXIMUM NUMBER OF CONTACT HOURS ONE PARTICIPANT CAN EARN </w:t>
            </w:r>
            <w:r w:rsidRPr="004E7B0E">
              <w:rPr>
                <w:rFonts w:ascii="Calibri" w:hAnsi="Calibri"/>
                <w:b/>
                <w:sz w:val="22"/>
                <w:szCs w:val="22"/>
                <w:u w:val="single"/>
              </w:rPr>
              <w:t>AND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TOTAL HOURS AVAILABLE 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>CALCULATION</w:t>
            </w:r>
          </w:p>
          <w:p w14:paraId="0A9C8DEE" w14:textId="77777777" w:rsidR="00E32771" w:rsidRPr="00E32771" w:rsidRDefault="00E32771" w:rsidP="004E7B0E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 xml:space="preserve">These calculations are identical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</w:tr>
      <w:tr w:rsidR="00E32771" w:rsidRPr="00BE5E9F" w14:paraId="2B42DB4F" w14:textId="77777777" w:rsidTr="00AB7AF1">
        <w:trPr>
          <w:gridBefore w:val="1"/>
          <w:wBefore w:w="450" w:type="dxa"/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E04C" w14:textId="77777777" w:rsidR="00E32771" w:rsidRPr="00BE5E9F" w:rsidRDefault="00E32771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058817" w14:textId="77777777" w:rsidR="00E32771" w:rsidRPr="00BE5E9F" w:rsidRDefault="00E32771" w:rsidP="00AB7AF1">
            <w:pPr>
              <w:widowControl/>
              <w:tabs>
                <w:tab w:val="left" w:pos="-18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5E9F">
              <w:rPr>
                <w:rFonts w:ascii="Calibri" w:hAnsi="Calibri" w:cs="Calibri"/>
                <w:sz w:val="22"/>
                <w:szCs w:val="22"/>
                <w:lang w:eastAsia="en-US"/>
              </w:rPr>
              <w:t>Pilot study</w:t>
            </w:r>
          </w:p>
        </w:tc>
      </w:tr>
      <w:tr w:rsidR="004030EC" w:rsidRPr="00BE5E9F" w14:paraId="1ECD0057" w14:textId="77777777" w:rsidTr="00D50773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3067" w14:textId="77777777" w:rsidR="004030EC" w:rsidRPr="00BE5E9F" w:rsidRDefault="004030E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21BCED" w14:textId="77777777" w:rsidR="004030EC" w:rsidRDefault="004030EC" w:rsidP="00AB7AF1">
            <w:pPr>
              <w:widowControl/>
              <w:tabs>
                <w:tab w:val="left" w:pos="-180"/>
                <w:tab w:val="left" w:pos="143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6830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11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5E9F">
              <w:rPr>
                <w:rFonts w:ascii="Calibri" w:hAnsi="Calibri" w:cs="Calibri"/>
                <w:sz w:val="22"/>
                <w:szCs w:val="22"/>
                <w:lang w:eastAsia="en-US"/>
              </w:rPr>
              <w:t>Historica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 data </w:t>
            </w:r>
          </w:p>
          <w:p w14:paraId="5059C450" w14:textId="77777777" w:rsidR="004030EC" w:rsidRPr="00BE5E9F" w:rsidRDefault="004030EC" w:rsidP="00AB7AF1">
            <w:pPr>
              <w:widowControl/>
              <w:tabs>
                <w:tab w:val="left" w:pos="-180"/>
                <w:tab w:val="left" w:pos="143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6830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11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Recorded webinar time  (plus evaluation time)</w:t>
            </w:r>
          </w:p>
        </w:tc>
      </w:tr>
      <w:tr w:rsidR="004030EC" w:rsidRPr="00BE5E9F" w14:paraId="200FBD86" w14:textId="77777777" w:rsidTr="00D50773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C3D3" w14:textId="77777777" w:rsidR="004030EC" w:rsidRPr="00BE5E9F" w:rsidRDefault="004030E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6F54A9" w14:textId="77777777" w:rsidR="004030EC" w:rsidRPr="00BE5E9F" w:rsidRDefault="004030EC" w:rsidP="00AB7AF1">
            <w:pPr>
              <w:widowControl/>
              <w:tabs>
                <w:tab w:val="left" w:pos="-180"/>
                <w:tab w:val="left" w:pos="143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6830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11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D0A6C" w:rsidRPr="00BE5E9F" w14:paraId="41FD1D33" w14:textId="77777777" w:rsidTr="00F64A4A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8743" w14:textId="77777777" w:rsidR="003D0A6C" w:rsidRPr="00BE5E9F" w:rsidRDefault="003D0A6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4DFD70E" w14:textId="77777777" w:rsidR="003D0A6C" w:rsidRDefault="003D0A6C" w:rsidP="00AB7AF1">
            <w:pPr>
              <w:widowControl/>
              <w:tabs>
                <w:tab w:val="left" w:pos="-180"/>
                <w:tab w:val="left" w:pos="107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E5E9F">
              <w:rPr>
                <w:rFonts w:ascii="Calibri" w:hAnsi="Calibri" w:cs="Calibri"/>
                <w:sz w:val="22"/>
                <w:szCs w:val="22"/>
                <w:lang w:eastAsia="en-US"/>
              </w:rPr>
              <w:t>Complexity of content</w:t>
            </w:r>
          </w:p>
          <w:p w14:paraId="3A49F307" w14:textId="77777777" w:rsidR="003D0A6C" w:rsidRPr="00BE5E9F" w:rsidRDefault="003D0A6C" w:rsidP="00AB7AF1">
            <w:pPr>
              <w:widowControl/>
              <w:tabs>
                <w:tab w:val="left" w:pos="-180"/>
                <w:tab w:val="left" w:pos="107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Mergener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Formula</w:t>
            </w:r>
          </w:p>
        </w:tc>
      </w:tr>
      <w:tr w:rsidR="003D0A6C" w:rsidRPr="00BE5E9F" w14:paraId="22F602B8" w14:textId="77777777" w:rsidTr="00F64A4A"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636" w14:textId="77777777" w:rsidR="003D0A6C" w:rsidRPr="00BE5E9F" w:rsidRDefault="003D0A6C" w:rsidP="00AB7AF1">
            <w:pPr>
              <w:widowControl/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9225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AD33070" w14:textId="77777777" w:rsidR="003D0A6C" w:rsidRPr="00BE5E9F" w:rsidRDefault="003D0A6C" w:rsidP="00AB7AF1">
            <w:pPr>
              <w:widowControl/>
              <w:tabs>
                <w:tab w:val="left" w:pos="-180"/>
                <w:tab w:val="left" w:pos="107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suppressAutoHyphens w:val="0"/>
              <w:autoSpaceDE/>
              <w:autoSpaceDN w:val="0"/>
              <w:ind w:right="320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32771" w:rsidRPr="00DF6110" w14:paraId="727C3D0D" w14:textId="77777777" w:rsidTr="00AB7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" w:type="dxa"/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1200" w14:textId="77777777" w:rsidR="00E32771" w:rsidRPr="0041459F" w:rsidRDefault="00E32771" w:rsidP="00AB7AF1">
            <w:pPr>
              <w:rPr>
                <w:rFonts w:ascii="Calibri" w:hAnsi="Calibri"/>
                <w:b/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14:paraId="06667CF2" w14:textId="77777777" w:rsidR="00E32771" w:rsidRPr="004030EC" w:rsidRDefault="00E32771" w:rsidP="00AB7AF1">
            <w:pPr>
              <w:ind w:left="489" w:hanging="475"/>
              <w:rPr>
                <w:rFonts w:ascii="Calibri" w:hAnsi="Calibri"/>
                <w:sz w:val="22"/>
                <w:szCs w:val="22"/>
              </w:rPr>
            </w:pPr>
            <w:r w:rsidRPr="004030EC">
              <w:rPr>
                <w:rFonts w:ascii="Calibri" w:hAnsi="Calibri" w:cs="Calibri"/>
                <w:sz w:val="22"/>
                <w:szCs w:val="22"/>
                <w:lang w:eastAsia="en-US"/>
              </w:rPr>
              <w:t>Other: (describe)</w:t>
            </w:r>
          </w:p>
        </w:tc>
        <w:tc>
          <w:tcPr>
            <w:tcW w:w="7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D3F575" w14:textId="77777777" w:rsidR="00E32771" w:rsidRPr="0041459F" w:rsidRDefault="00E32771" w:rsidP="00A337CD">
            <w:pPr>
              <w:rPr>
                <w:rFonts w:ascii="Calibri" w:hAnsi="Calibri"/>
                <w:bCs/>
                <w:snapToGrid w:val="0"/>
                <w:color w:val="0070C0"/>
                <w:sz w:val="22"/>
                <w:szCs w:val="22"/>
              </w:rPr>
            </w:pPr>
          </w:p>
        </w:tc>
      </w:tr>
      <w:tr w:rsidR="00E32771" w:rsidRPr="00DF6110" w14:paraId="1075507D" w14:textId="77777777" w:rsidTr="004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" w:type="dxa"/>
          <w:trHeight w:val="242"/>
        </w:trPr>
        <w:tc>
          <w:tcPr>
            <w:tcW w:w="360" w:type="dxa"/>
            <w:shd w:val="clear" w:color="auto" w:fill="auto"/>
          </w:tcPr>
          <w:p w14:paraId="233F1ABA" w14:textId="77777777" w:rsidR="00E32771" w:rsidRPr="00DF6110" w:rsidRDefault="00E32771" w:rsidP="00AB7AF1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</w:tcPr>
          <w:p w14:paraId="46F126EA" w14:textId="77777777" w:rsidR="00E32771" w:rsidRPr="0041459F" w:rsidRDefault="00E32771" w:rsidP="00AB7AF1">
            <w:pPr>
              <w:ind w:left="492" w:hanging="480"/>
              <w:rPr>
                <w:rFonts w:ascii="Calibri" w:hAnsi="Calibri"/>
                <w:b/>
                <w:bCs/>
                <w:snapToGrid w:val="0"/>
                <w:sz w:val="22"/>
                <w:szCs w:val="22"/>
                <w:highlight w:val="yellow"/>
                <w:u w:val="single"/>
              </w:rPr>
            </w:pPr>
            <w:r w:rsidRPr="0041459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Number of contact hours to be awarded:* 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C6EB494" w14:textId="77777777" w:rsidR="00E32771" w:rsidRPr="00DF6110" w:rsidRDefault="00E32771" w:rsidP="00AB7AF1">
            <w:pPr>
              <w:ind w:left="492" w:hanging="480"/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4444" w:type="dxa"/>
            <w:shd w:val="clear" w:color="auto" w:fill="auto"/>
          </w:tcPr>
          <w:p w14:paraId="2E1255E0" w14:textId="77777777" w:rsidR="00E32771" w:rsidRPr="00DF6110" w:rsidRDefault="00E32771" w:rsidP="00AB7AF1">
            <w:pPr>
              <w:ind w:left="492" w:hanging="480"/>
              <w:rPr>
                <w:rFonts w:ascii="Calibri" w:hAnsi="Calibri"/>
                <w:snapToGrid w:val="0"/>
                <w:sz w:val="22"/>
                <w:szCs w:val="22"/>
                <w:u w:val="single"/>
              </w:rPr>
            </w:pPr>
          </w:p>
        </w:tc>
      </w:tr>
      <w:tr w:rsidR="00E32771" w:rsidRPr="00DF6110" w14:paraId="05F75C61" w14:textId="77777777" w:rsidTr="00AB7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0" w:type="dxa"/>
          <w:trHeight w:val="188"/>
        </w:trPr>
        <w:tc>
          <w:tcPr>
            <w:tcW w:w="360" w:type="dxa"/>
            <w:shd w:val="clear" w:color="auto" w:fill="auto"/>
          </w:tcPr>
          <w:p w14:paraId="7F9D8447" w14:textId="77777777" w:rsidR="00E32771" w:rsidRPr="00DF6110" w:rsidRDefault="00E32771" w:rsidP="00AB7AF1">
            <w:pPr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9810" w:type="dxa"/>
            <w:gridSpan w:val="4"/>
            <w:tcBorders>
              <w:left w:val="nil"/>
            </w:tcBorders>
            <w:shd w:val="clear" w:color="auto" w:fill="auto"/>
          </w:tcPr>
          <w:p w14:paraId="58E892D3" w14:textId="77777777" w:rsidR="00E32771" w:rsidRDefault="00E32771" w:rsidP="004E7B0E">
            <w:pPr>
              <w:ind w:left="492" w:hanging="480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*</w:t>
            </w:r>
            <w:r w:rsidRPr="006A1799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This number goes on the certificate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and on Page </w:t>
            </w:r>
            <w:r w:rsidR="004E7B0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of this application</w:t>
            </w:r>
            <w:r w:rsidR="004E7B0E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addendum</w:t>
            </w: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.</w:t>
            </w:r>
          </w:p>
          <w:p w14:paraId="6D558C61" w14:textId="77777777" w:rsidR="004030EC" w:rsidRPr="00DF6110" w:rsidRDefault="004030EC" w:rsidP="004E7B0E">
            <w:pPr>
              <w:ind w:left="492" w:hanging="480"/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</w:tc>
      </w:tr>
      <w:tr w:rsidR="00E32771" w:rsidRPr="00DF6110" w14:paraId="672D9D67" w14:textId="77777777" w:rsidTr="00AB7AF1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9FA184" w14:textId="77777777" w:rsidR="00E32771" w:rsidRDefault="0041459F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503188702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3277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45291" w14:textId="6248FE04" w:rsidR="00E32771" w:rsidRPr="00DF6110" w:rsidRDefault="00E83E30" w:rsidP="00AB7AF1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81C8653" wp14:editId="2C6964B3">
                  <wp:extent cx="180975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6A33" w14:textId="77777777" w:rsidR="00E32771" w:rsidRPr="00DF6110" w:rsidRDefault="00E32771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ATTACH A CERTIFICATE OR OTHER DOCUMENT INDICATING 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 xml:space="preserve">LEARNER 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 xml:space="preserve">SUCCESSFUL COMPLETION </w:t>
            </w:r>
            <w:r w:rsidR="004E7B0E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="00B8545C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DF6110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C572B86" w14:textId="67EF8220" w:rsidR="00E32771" w:rsidRPr="00601CAA" w:rsidRDefault="00E32771" w:rsidP="00AB7AF1">
            <w:pPr>
              <w:tabs>
                <w:tab w:val="left" w:pos="720"/>
                <w:tab w:val="left" w:pos="1080"/>
                <w:tab w:val="left" w:pos="1872"/>
                <w:tab w:val="left" w:pos="2592"/>
                <w:tab w:val="left" w:pos="3312"/>
                <w:tab w:val="left" w:pos="4032"/>
                <w:tab w:val="left" w:pos="4464"/>
                <w:tab w:val="left" w:pos="4752"/>
                <w:tab w:val="left" w:pos="5472"/>
                <w:tab w:val="left" w:pos="6192"/>
                <w:tab w:val="left" w:pos="6912"/>
                <w:tab w:val="left" w:pos="7632"/>
              </w:tabs>
              <w:rPr>
                <w:rFonts w:ascii="Calibri" w:hAnsi="Calibri"/>
                <w:sz w:val="22"/>
                <w:szCs w:val="22"/>
              </w:rPr>
            </w:pPr>
            <w:r w:rsidRPr="00601CAA">
              <w:rPr>
                <w:rFonts w:ascii="Calibri" w:hAnsi="Calibri"/>
                <w:sz w:val="22"/>
                <w:szCs w:val="22"/>
              </w:rPr>
              <w:t xml:space="preserve">Certificate </w:t>
            </w:r>
            <w:proofErr w:type="gramStart"/>
            <w:r w:rsidRPr="00601CAA">
              <w:rPr>
                <w:rFonts w:ascii="Calibri" w:hAnsi="Calibri"/>
                <w:sz w:val="22"/>
                <w:szCs w:val="22"/>
              </w:rPr>
              <w:t>includes:</w:t>
            </w:r>
            <w:proofErr w:type="gramEnd"/>
            <w:r w:rsidRPr="00601CAA">
              <w:rPr>
                <w:rFonts w:ascii="Calibri" w:hAnsi="Calibri"/>
                <w:sz w:val="22"/>
                <w:szCs w:val="22"/>
              </w:rPr>
              <w:t xml:space="preserve"> title and date of activity; name and address (web </w:t>
            </w:r>
            <w:r w:rsidRPr="00E83E30">
              <w:rPr>
                <w:rFonts w:ascii="Calibri" w:hAnsi="Calibri"/>
                <w:sz w:val="22"/>
                <w:szCs w:val="22"/>
              </w:rPr>
              <w:t>address acceptable) of Provider; number of contact hours awarded; participant name (or space</w:t>
            </w:r>
            <w:r w:rsidR="004E7B0E" w:rsidRPr="00E83E30">
              <w:rPr>
                <w:rFonts w:ascii="Calibri" w:hAnsi="Calibri"/>
                <w:sz w:val="22"/>
                <w:szCs w:val="22"/>
              </w:rPr>
              <w:t xml:space="preserve"> for); and </w:t>
            </w:r>
            <w:r w:rsidR="00E83E30" w:rsidRPr="00E83E30">
              <w:rPr>
                <w:rFonts w:ascii="Calibri" w:hAnsi="Calibri"/>
                <w:sz w:val="22"/>
                <w:szCs w:val="22"/>
              </w:rPr>
              <w:t>WNA A</w:t>
            </w:r>
            <w:r w:rsidR="004E7B0E" w:rsidRPr="00E83E30">
              <w:rPr>
                <w:rFonts w:ascii="Calibri" w:hAnsi="Calibri"/>
                <w:sz w:val="22"/>
                <w:szCs w:val="22"/>
              </w:rPr>
              <w:t>pproval statement</w:t>
            </w:r>
            <w:r w:rsidR="004E7B0E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bookmarkEnd w:id="1"/>
    </w:tbl>
    <w:p w14:paraId="5BFC5DA5" w14:textId="77777777" w:rsidR="00E32771" w:rsidRDefault="00E32771" w:rsidP="001C3F66">
      <w:pPr>
        <w:rPr>
          <w:color w:val="1F497D"/>
        </w:rPr>
      </w:pPr>
    </w:p>
    <w:p w14:paraId="7BA16BFD" w14:textId="77777777" w:rsidR="00C85C65" w:rsidRDefault="00C85C65" w:rsidP="001C3F66">
      <w:pPr>
        <w:rPr>
          <w:color w:val="1F497D"/>
        </w:rPr>
      </w:pPr>
    </w:p>
    <w:tbl>
      <w:tblPr>
        <w:tblW w:w="10620" w:type="dxa"/>
        <w:tblInd w:w="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9810"/>
      </w:tblGrid>
      <w:tr w:rsidR="004E7B0E" w:rsidRPr="007F563A" w14:paraId="472EC49D" w14:textId="77777777" w:rsidTr="00AB7AF1">
        <w:tc>
          <w:tcPr>
            <w:tcW w:w="10620" w:type="dxa"/>
            <w:gridSpan w:val="3"/>
            <w:tcBorders>
              <w:top w:val="nil"/>
              <w:bottom w:val="nil"/>
            </w:tcBorders>
            <w:shd w:val="clear" w:color="auto" w:fill="BFBFBF"/>
          </w:tcPr>
          <w:p w14:paraId="7AB8BC12" w14:textId="77777777" w:rsidR="004E7B0E" w:rsidRDefault="004E7B0E" w:rsidP="00AB7A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REQUIRED INFORMATION PROVIDED TO LEARNERS</w:t>
            </w:r>
          </w:p>
          <w:p w14:paraId="1C1405CA" w14:textId="77777777" w:rsidR="004E7B0E" w:rsidRPr="00601CAA" w:rsidRDefault="004E7B0E" w:rsidP="00AB7A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NOTE:  </w:t>
            </w:r>
            <w:r w:rsidRPr="0006589A">
              <w:rPr>
                <w:rFonts w:ascii="Calibri" w:hAnsi="Calibri" w:cs="Calibri"/>
                <w:sz w:val="20"/>
                <w:szCs w:val="20"/>
              </w:rPr>
              <w:t>Required information must be provided to learners BEFORE the learning activity.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4E7B0E" w:rsidRPr="007F563A" w14:paraId="11411EB5" w14:textId="77777777" w:rsidTr="00AB7AF1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3997A5" w14:textId="77777777" w:rsidR="004E7B0E" w:rsidRPr="00B02DF6" w:rsidRDefault="004E7B0E" w:rsidP="00AB7AF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02DF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B8244" w14:textId="77777777" w:rsidR="004E7B0E" w:rsidRPr="0041459F" w:rsidRDefault="004E7B0E" w:rsidP="004E7B0E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41459F">
              <w:rPr>
                <w:rFonts w:ascii="Calibri" w:hAnsi="Calibri"/>
                <w:b/>
                <w:sz w:val="22"/>
                <w:szCs w:val="22"/>
              </w:rPr>
              <w:t xml:space="preserve">The following information must be </w:t>
            </w:r>
            <w:r w:rsidR="0041459F">
              <w:rPr>
                <w:rFonts w:ascii="Calibri" w:hAnsi="Calibri"/>
                <w:b/>
                <w:sz w:val="22"/>
                <w:szCs w:val="22"/>
              </w:rPr>
              <w:t xml:space="preserve">provided to participants prior to the start of content </w:t>
            </w:r>
            <w:r w:rsidRPr="0041459F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 w:rsidR="00861370" w:rsidRPr="0041459F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Pr="004145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4E7B0E" w:rsidRPr="00DF6110" w14:paraId="44C857D6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3BB7B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A39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B06F3EB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Name of Applicant organization awarding contact hours</w:t>
            </w:r>
          </w:p>
        </w:tc>
      </w:tr>
      <w:tr w:rsidR="004E7B0E" w:rsidRPr="00DF6110" w14:paraId="73FDD803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E81EF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BD1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F0593A4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E83E30">
              <w:rPr>
                <w:rFonts w:ascii="Calibri" w:hAnsi="Calibri" w:cs="Calibri"/>
                <w:sz w:val="22"/>
                <w:szCs w:val="22"/>
              </w:rPr>
              <w:t>WNA Approval statement</w:t>
            </w:r>
            <w:r w:rsidRPr="0041459F">
              <w:rPr>
                <w:rFonts w:ascii="Calibri" w:hAnsi="Calibri" w:cs="Calibri"/>
                <w:sz w:val="22"/>
                <w:szCs w:val="22"/>
              </w:rPr>
              <w:t xml:space="preserve"> (please refer to the Instructions for the correct approval statement)</w:t>
            </w:r>
          </w:p>
        </w:tc>
      </w:tr>
      <w:tr w:rsidR="004E7B0E" w:rsidRPr="00DF6110" w14:paraId="589DDC6A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4D85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ECA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E9BC33E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Criteria for awarding contact hours (successful completion requirements)</w:t>
            </w:r>
          </w:p>
        </w:tc>
      </w:tr>
      <w:tr w:rsidR="004E7B0E" w:rsidRPr="00DF6110" w14:paraId="2A157D3B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DC5DF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BD0E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52D68AD" w14:textId="77777777" w:rsidR="004E7B0E" w:rsidRPr="0041459F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459F">
              <w:rPr>
                <w:rFonts w:ascii="Calibri" w:hAnsi="Calibri" w:cs="Calibri"/>
                <w:sz w:val="22"/>
                <w:szCs w:val="22"/>
              </w:rPr>
              <w:t>Presence or absence of conflicts of interest for everyone in a position to control activity content (planners, presenters, authors, content reviewers, other faculty)</w:t>
            </w:r>
          </w:p>
        </w:tc>
      </w:tr>
      <w:tr w:rsidR="004E7B0E" w:rsidRPr="00DF6110" w14:paraId="472EBE57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721422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BB5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F7CF0CE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joint-provider statement</w:t>
            </w:r>
          </w:p>
        </w:tc>
      </w:tr>
      <w:tr w:rsidR="004E7B0E" w:rsidRPr="00DF6110" w14:paraId="20628B88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8EF96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17A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B08EC6A" w14:textId="77777777" w:rsidR="004E7B0E" w:rsidRPr="00A82799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 w:cs="Calibri"/>
                <w:sz w:val="22"/>
                <w:szCs w:val="22"/>
              </w:rPr>
              <w:t>If applicable, commercial support information (names of commercial supporters – NO LOGOS)</w:t>
            </w:r>
          </w:p>
        </w:tc>
      </w:tr>
      <w:tr w:rsidR="004E7B0E" w:rsidRPr="00DF6110" w14:paraId="62EDCCC3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8F9EF8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3A2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E10BB49" w14:textId="77777777" w:rsidR="004E7B0E" w:rsidRPr="003D0A6C" w:rsidRDefault="004E7B0E" w:rsidP="004E7B0E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D0A6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For </w:t>
            </w:r>
            <w:r w:rsidR="00861370" w:rsidRPr="003D0A6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Enduring Material</w:t>
            </w:r>
            <w:r w:rsidRPr="003D0A6C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</w:t>
            </w:r>
            <w:r w:rsidRPr="003D0A6C">
              <w:rPr>
                <w:rFonts w:ascii="Calibri" w:hAnsi="Calibri" w:cs="Calibri"/>
                <w:i/>
                <w:iCs/>
                <w:sz w:val="22"/>
                <w:szCs w:val="22"/>
              </w:rPr>
              <w:t>, the date that contact hours will no longer be offered for the activity (“Expiration Date”)</w:t>
            </w:r>
          </w:p>
        </w:tc>
      </w:tr>
      <w:tr w:rsidR="004E7B0E" w:rsidRPr="00DF6110" w14:paraId="3ECF2BC8" w14:textId="77777777" w:rsidTr="00AB7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D54EBF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E388" w14:textId="0BC9A9D0" w:rsidR="004E7B0E" w:rsidRPr="00DF6110" w:rsidRDefault="00E83E30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BF0386B" wp14:editId="0DE10000">
                  <wp:extent cx="180975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B2B2" w14:textId="77777777" w:rsidR="004E7B0E" w:rsidRPr="00DF6110" w:rsidRDefault="004E7B0E" w:rsidP="00AB7AF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>ATTACH DISCLOSURES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370"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learning activity to demonstrate that all applicable information above was communicated to learners prior to the learning activity.</w:t>
            </w:r>
          </w:p>
        </w:tc>
      </w:tr>
    </w:tbl>
    <w:p w14:paraId="2CCF7EAF" w14:textId="77777777" w:rsidR="004E7B0E" w:rsidRDefault="004E7B0E" w:rsidP="001C3F66">
      <w:pPr>
        <w:rPr>
          <w:color w:val="1F497D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1800"/>
        <w:gridCol w:w="7560"/>
        <w:gridCol w:w="360"/>
      </w:tblGrid>
      <w:tr w:rsidR="005B608E" w:rsidRPr="008A1266" w14:paraId="24A93959" w14:textId="77777777" w:rsidTr="004E7B0E">
        <w:trPr>
          <w:trHeight w:val="7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3BD00C" w14:textId="77777777" w:rsidR="005B608E" w:rsidRPr="005B608E" w:rsidRDefault="005B608E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EVALUATION STRATEGIES</w:t>
            </w:r>
          </w:p>
        </w:tc>
      </w:tr>
      <w:tr w:rsidR="005B608E" w:rsidRPr="008A1266" w14:paraId="124E2154" w14:textId="77777777" w:rsidTr="004E7B0E">
        <w:trPr>
          <w:trHeight w:val="7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9CEC5" w14:textId="77777777" w:rsidR="005B608E" w:rsidRPr="00843549" w:rsidRDefault="005B608E" w:rsidP="005B608E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 w:after="60"/>
              <w:ind w:right="-115"/>
              <w:rPr>
                <w:rFonts w:ascii="Calibri" w:hAnsi="Calibri" w:cs="Arial"/>
                <w:b/>
                <w:sz w:val="22"/>
                <w:szCs w:val="22"/>
              </w:rPr>
            </w:pPr>
            <w:r w:rsidRPr="00E32A91">
              <w:rPr>
                <w:rFonts w:ascii="Calibri" w:hAnsi="Calibri"/>
                <w:b/>
                <w:sz w:val="22"/>
                <w:szCs w:val="22"/>
              </w:rPr>
              <w:t xml:space="preserve">How will you evaluate the learning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activity</w:t>
            </w:r>
            <w:r w:rsidRPr="00CA3300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CA3300">
              <w:rPr>
                <w:rFonts w:ascii="Calibri" w:hAnsi="Calibri"/>
                <w:b/>
                <w:sz w:val="22"/>
                <w:szCs w:val="22"/>
              </w:rPr>
              <w:t>(to show evidence that change in knowledge, skills, and/or practice of the target audience was assessed as a result of participation in the learning activity)?</w:t>
            </w:r>
          </w:p>
        </w:tc>
      </w:tr>
      <w:tr w:rsidR="00C83C9B" w:rsidRPr="008A1266" w14:paraId="3C41904A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614B1C" w14:textId="77777777" w:rsidR="00C83C9B" w:rsidRPr="005035A6" w:rsidRDefault="001127B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 w:rsidR="00C83C9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68D5" w14:textId="77777777" w:rsidR="00C83C9B" w:rsidRPr="00843549" w:rsidRDefault="00C83C9B" w:rsidP="007878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43549">
              <w:rPr>
                <w:rFonts w:ascii="Calibri" w:hAnsi="Calibri" w:cs="Arial"/>
                <w:b/>
                <w:sz w:val="22"/>
                <w:szCs w:val="22"/>
              </w:rPr>
              <w:t>Short term evaluation - REQUIRED: (</w:t>
            </w:r>
            <w:r w:rsidR="007878E1" w:rsidRPr="00843549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Pr="00843549">
              <w:rPr>
                <w:rFonts w:ascii="Calibri" w:hAnsi="Calibri" w:cs="Arial"/>
                <w:b/>
                <w:sz w:val="22"/>
                <w:szCs w:val="22"/>
              </w:rPr>
              <w:t>heck all that apply)</w:t>
            </w:r>
          </w:p>
        </w:tc>
      </w:tr>
      <w:tr w:rsidR="00C83C9B" w:rsidRPr="005035A6" w14:paraId="446C9F8C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4949B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DBB5D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6299602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 indicates s/he intends to cha</w:t>
            </w:r>
            <w:r w:rsidR="001127BB">
              <w:rPr>
                <w:rFonts w:ascii="Calibri" w:hAnsi="Calibri" w:cs="Calibri"/>
                <w:sz w:val="22"/>
                <w:szCs w:val="22"/>
              </w:rPr>
              <w:t>nge their professional practice</w:t>
            </w:r>
          </w:p>
        </w:tc>
      </w:tr>
      <w:tr w:rsidR="00C83C9B" w:rsidRPr="005035A6" w14:paraId="69C4A25A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18904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2190D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F67BCD9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 demonstrates active participation in the learning activity</w:t>
            </w:r>
          </w:p>
        </w:tc>
      </w:tr>
      <w:tr w:rsidR="00C83C9B" w:rsidRPr="005035A6" w14:paraId="0651773D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54883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BA00E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A082A74" w14:textId="154A7AF2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Grading of completed assignments, pre-work, etc.</w:t>
            </w:r>
          </w:p>
        </w:tc>
      </w:tr>
      <w:tr w:rsidR="00C83C9B" w:rsidRPr="005035A6" w14:paraId="02E34E48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8237E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68BCB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13D9755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Electronic measurement system (e.g., LMS record of time spent on activity)</w:t>
            </w:r>
          </w:p>
        </w:tc>
      </w:tr>
      <w:tr w:rsidR="00C83C9B" w:rsidRPr="005035A6" w14:paraId="1609B8AE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ECEAF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C0810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81E1B4A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804982">
              <w:rPr>
                <w:rFonts w:ascii="Calibri" w:hAnsi="Calibri" w:cs="Calibri"/>
                <w:sz w:val="22"/>
                <w:szCs w:val="22"/>
              </w:rPr>
              <w:t>Completion/submission of evaluation form</w:t>
            </w:r>
          </w:p>
        </w:tc>
      </w:tr>
      <w:tr w:rsidR="00C83C9B" w:rsidRPr="005035A6" w14:paraId="46FE2F0C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EBA0A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3C869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D9C0F27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93A59">
              <w:rPr>
                <w:rFonts w:ascii="Calibri" w:hAnsi="Calibri" w:cs="Calibri"/>
                <w:sz w:val="22"/>
                <w:szCs w:val="22"/>
              </w:rPr>
              <w:t xml:space="preserve">Successful completion of a post-test (attendee must score </w:t>
            </w:r>
            <w:r w:rsidRPr="00480F73">
              <w:rPr>
                <w:rFonts w:ascii="Calibri" w:hAnsi="Calibri" w:cs="Calibri"/>
                <w:sz w:val="22"/>
                <w:szCs w:val="22"/>
                <w:shd w:val="clear" w:color="auto" w:fill="EAF1DD"/>
              </w:rPr>
              <w:t>____</w:t>
            </w:r>
            <w:r w:rsidRPr="00693A59">
              <w:rPr>
                <w:rFonts w:ascii="Calibri" w:hAnsi="Calibri" w:cs="Calibri"/>
                <w:sz w:val="22"/>
                <w:szCs w:val="22"/>
              </w:rPr>
              <w:t xml:space="preserve">  % or higher)</w:t>
            </w:r>
          </w:p>
        </w:tc>
      </w:tr>
      <w:tr w:rsidR="00C83C9B" w:rsidRPr="005035A6" w14:paraId="196135B6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FCC75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369F7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D74EAD1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693A59">
              <w:rPr>
                <w:rFonts w:ascii="Calibri" w:hAnsi="Calibri" w:cs="Calibri"/>
                <w:sz w:val="22"/>
                <w:szCs w:val="22"/>
              </w:rPr>
              <w:t>Successful completion of a return demonstration</w:t>
            </w:r>
          </w:p>
        </w:tc>
      </w:tr>
      <w:tr w:rsidR="00C83C9B" w:rsidRPr="005035A6" w14:paraId="2B2DB4D4" w14:textId="77777777" w:rsidTr="004E7B0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563C2B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F082D" w14:textId="77777777" w:rsidR="00C83C9B" w:rsidRPr="005035A6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6F975ED" w14:textId="77777777" w:rsidR="00C83C9B" w:rsidRDefault="00C83C9B" w:rsidP="0084354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 study analysis</w:t>
            </w:r>
          </w:p>
        </w:tc>
      </w:tr>
      <w:tr w:rsidR="003B5205" w:rsidRPr="00A91637" w14:paraId="1E611343" w14:textId="77777777" w:rsidTr="004E7B0E">
        <w:trPr>
          <w:gridBefore w:val="1"/>
          <w:gridAfter w:val="1"/>
          <w:wBefore w:w="540" w:type="dxa"/>
          <w:wAfter w:w="360" w:type="dxa"/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EF78B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8EB50C3" w14:textId="77777777" w:rsidR="003B5205" w:rsidRPr="0039648B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648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Other (Describe): 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860455" w14:textId="77777777" w:rsidR="003B5205" w:rsidRPr="005035A6" w:rsidRDefault="003B5205" w:rsidP="0095095F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D2CB7C7" w14:textId="0FAF3DC5" w:rsidR="00C83C9B" w:rsidRDefault="00C83C9B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p w14:paraId="50E17A05" w14:textId="7512E848" w:rsidR="00E83E30" w:rsidRDefault="00E83E30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p w14:paraId="71660385" w14:textId="71A1FEC6" w:rsidR="00E83E30" w:rsidRDefault="00E83E30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p w14:paraId="6EB7DCB3" w14:textId="1E9AB917" w:rsidR="00E83E30" w:rsidRDefault="00E83E30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p w14:paraId="30BB56C9" w14:textId="1DFD3609" w:rsidR="00E83E30" w:rsidRDefault="00E83E30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p w14:paraId="160EC905" w14:textId="77777777" w:rsidR="00E83E30" w:rsidRPr="00C83C9B" w:rsidRDefault="00E83E30" w:rsidP="003B5205">
      <w:pPr>
        <w:tabs>
          <w:tab w:val="left" w:pos="360"/>
        </w:tabs>
        <w:rPr>
          <w:color w:val="943634"/>
          <w:spacing w:val="-3"/>
          <w:sz w:val="1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"/>
        <w:gridCol w:w="9810"/>
      </w:tblGrid>
      <w:tr w:rsidR="004030EC" w:rsidRPr="00DF6110" w14:paraId="7FABCCAE" w14:textId="77777777" w:rsidTr="00D50773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92F6E2" w14:textId="77777777" w:rsidR="004030EC" w:rsidRPr="00DF6110" w:rsidRDefault="004030EC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Pr="00DF611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E850" w14:textId="1C2B16A9" w:rsidR="004030EC" w:rsidRPr="00DF6110" w:rsidRDefault="00E83E30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0767AA9" wp14:editId="2BFCCC01">
                  <wp:extent cx="180975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FEFB" w14:textId="77777777" w:rsidR="004030EC" w:rsidRPr="00DF6110" w:rsidRDefault="004030EC" w:rsidP="00D5077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120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ATTACH </w:t>
            </w:r>
            <w:r>
              <w:rPr>
                <w:rFonts w:ascii="Calibri" w:hAnsi="Calibri"/>
                <w:b/>
                <w:sz w:val="22"/>
                <w:szCs w:val="22"/>
              </w:rPr>
              <w:t>the EVALUATION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for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Enduring Material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 xml:space="preserve"> learning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Pr="00A8279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</w:tbl>
    <w:p w14:paraId="7CD825D2" w14:textId="77777777" w:rsidR="004030EC" w:rsidRDefault="004030EC" w:rsidP="001B27F5">
      <w:pPr>
        <w:spacing w:before="120"/>
        <w:ind w:left="540" w:hanging="540"/>
        <w:rPr>
          <w:rFonts w:ascii="Calibri" w:hAnsi="Calibri"/>
          <w:i/>
          <w:sz w:val="2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"/>
        <w:gridCol w:w="9720"/>
      </w:tblGrid>
      <w:tr w:rsidR="005B608E" w:rsidRPr="005035A6" w14:paraId="4576F70B" w14:textId="77777777" w:rsidTr="00D94B32">
        <w:trPr>
          <w:trHeight w:val="70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0B2FD7D0" w14:textId="77777777" w:rsidR="005B608E" w:rsidRPr="005B608E" w:rsidRDefault="005B608E" w:rsidP="005B608E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PLANNER &amp; FACULTY INFORMATION</w:t>
            </w:r>
          </w:p>
        </w:tc>
      </w:tr>
      <w:tr w:rsidR="00B8545C" w:rsidRPr="005035A6" w14:paraId="2738BDE6" w14:textId="77777777" w:rsidTr="00B8545C">
        <w:trPr>
          <w:trHeight w:val="253"/>
        </w:trPr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FF02879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DB519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965C3" w14:textId="77777777" w:rsidR="00B8545C" w:rsidRDefault="00861370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Check here if t</w:t>
            </w:r>
            <w:r w:rsidR="00B8545C" w:rsidRPr="00F16A1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here were no changes in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8545C" w:rsidRPr="005F5B90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 w:rsidR="00B8545C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for the </w:t>
            </w:r>
            <w:r>
              <w:rPr>
                <w:rFonts w:ascii="Calibri" w:hAnsi="Calibri"/>
                <w:b/>
                <w:sz w:val="22"/>
                <w:szCs w:val="22"/>
              </w:rPr>
              <w:t>Enduring Material</w:t>
            </w:r>
            <w:r w:rsidR="00B8545C" w:rsidRPr="00F16A1A">
              <w:rPr>
                <w:rFonts w:ascii="Calibri" w:hAnsi="Calibri"/>
                <w:b/>
                <w:sz w:val="22"/>
                <w:szCs w:val="22"/>
              </w:rPr>
              <w:t xml:space="preserve"> activity</w:t>
            </w:r>
            <w:r w:rsidR="00B8545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8545C"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8545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231AFF9" w14:textId="77777777" w:rsidR="00B8545C" w:rsidRPr="005035A6" w:rsidRDefault="00B8545C" w:rsidP="00791A97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You are done completing this form.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Be sure to a</w:t>
            </w:r>
            <w:r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>ttach all items required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in </w:t>
            </w:r>
            <w:r w:rsidR="00791A9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any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sections above</w:t>
            </w:r>
            <w:r w:rsidRPr="00F7491D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B8545C" w:rsidRPr="005035A6" w14:paraId="1E5728B3" w14:textId="77777777" w:rsidTr="00B8545C">
        <w:trPr>
          <w:trHeight w:val="252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46D9DD3F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F0998AC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2CFB6" w14:textId="77777777" w:rsidR="00B8545C" w:rsidRPr="00F16A1A" w:rsidRDefault="00B8545C" w:rsidP="001D4EB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F16A1A" w:rsidRPr="005035A6" w14:paraId="3EC51F9B" w14:textId="77777777" w:rsidTr="00B8545C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C11B9E" w14:textId="77777777" w:rsidR="00F16A1A" w:rsidRPr="005035A6" w:rsidRDefault="00F16A1A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D45E7" w14:textId="77777777" w:rsidR="00F16A1A" w:rsidRPr="005035A6" w:rsidRDefault="00F16A1A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7F9007" w14:textId="77777777" w:rsidR="00F16A1A" w:rsidRPr="00F7491D" w:rsidRDefault="00F16A1A" w:rsidP="00860FC0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8545C" w:rsidRPr="005035A6" w14:paraId="2D0BD22D" w14:textId="77777777" w:rsidTr="00B8545C">
        <w:trPr>
          <w:trHeight w:val="337"/>
        </w:trPr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B5A4697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2DB0F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A9DE0" w14:textId="77777777" w:rsidR="00861370" w:rsidRDefault="00B8545C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</w:t>
            </w:r>
            <w:r w:rsidR="0086137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heck here if there were c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hanges in </w:t>
            </w:r>
            <w:r w:rsidRPr="005F5B90">
              <w:rPr>
                <w:rFonts w:ascii="Calibri" w:hAnsi="Calibri"/>
                <w:b/>
                <w:caps/>
                <w:sz w:val="22"/>
                <w:szCs w:val="22"/>
              </w:rPr>
              <w:t>planners/presenters/authors/content reviewers/faculty</w:t>
            </w:r>
            <w:r w:rsidR="00861370">
              <w:rPr>
                <w:rFonts w:ascii="Calibri" w:hAnsi="Calibri"/>
                <w:b/>
                <w:caps/>
                <w:sz w:val="22"/>
                <w:szCs w:val="22"/>
              </w:rPr>
              <w:t xml:space="preserve">. </w:t>
            </w:r>
          </w:p>
          <w:p w14:paraId="06776289" w14:textId="77777777" w:rsidR="00B8545C" w:rsidRPr="00861370" w:rsidRDefault="00861370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1370">
              <w:rPr>
                <w:rFonts w:ascii="Calibri" w:hAnsi="Calibri"/>
                <w:caps/>
                <w:sz w:val="20"/>
                <w:szCs w:val="20"/>
              </w:rPr>
              <w:t>T</w:t>
            </w:r>
            <w:r w:rsidR="00B8545C" w:rsidRPr="00861370">
              <w:rPr>
                <w:rFonts w:ascii="Calibri" w:hAnsi="Calibri"/>
                <w:caps/>
                <w:sz w:val="20"/>
                <w:szCs w:val="20"/>
              </w:rPr>
              <w:t>IP:</w:t>
            </w:r>
            <w:r w:rsidR="00B8545C" w:rsidRPr="00861370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="00B8545C" w:rsidRPr="00B93A87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Please complete the following table only for any P</w:t>
            </w:r>
            <w:r w:rsidR="00B8545C" w:rsidRPr="00B93A87">
              <w:rPr>
                <w:rFonts w:ascii="Calibri" w:hAnsi="Calibri"/>
                <w:i/>
                <w:caps/>
                <w:sz w:val="20"/>
                <w:szCs w:val="20"/>
              </w:rPr>
              <w:t xml:space="preserve">lanners/presenterS/authors/content reviewers/faculty </w:t>
            </w:r>
            <w:r w:rsidR="00B8545C" w:rsidRPr="00B93A87">
              <w:rPr>
                <w:rFonts w:ascii="Calibri" w:hAnsi="Calibri"/>
                <w:i/>
                <w:sz w:val="20"/>
                <w:szCs w:val="20"/>
              </w:rPr>
              <w:t xml:space="preserve">that were not involved in the </w:t>
            </w:r>
            <w:r w:rsidRPr="00B93A87">
              <w:rPr>
                <w:rFonts w:ascii="Calibri" w:hAnsi="Calibri"/>
                <w:i/>
                <w:sz w:val="20"/>
                <w:szCs w:val="20"/>
              </w:rPr>
              <w:t>Live Activity</w:t>
            </w:r>
            <w:r w:rsidR="00B8545C" w:rsidRPr="00B93A87">
              <w:rPr>
                <w:rFonts w:ascii="Calibri" w:hAnsi="Calibri"/>
                <w:i/>
                <w:caps/>
                <w:sz w:val="20"/>
                <w:szCs w:val="20"/>
              </w:rPr>
              <w:t>.</w:t>
            </w:r>
          </w:p>
        </w:tc>
      </w:tr>
      <w:tr w:rsidR="00B8545C" w:rsidRPr="005035A6" w14:paraId="49674201" w14:textId="77777777" w:rsidTr="00B8545C">
        <w:trPr>
          <w:trHeight w:val="336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398AC8DD" w14:textId="77777777" w:rsidR="00B8545C" w:rsidRPr="005035A6" w:rsidRDefault="00B8545C" w:rsidP="00920AE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C4888D3" w14:textId="77777777" w:rsidR="00B8545C" w:rsidRPr="005035A6" w:rsidRDefault="00B8545C" w:rsidP="004A6231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5C585" w14:textId="77777777" w:rsidR="00B8545C" w:rsidRDefault="00B8545C" w:rsidP="001127BB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95BED2B" w14:textId="77777777" w:rsidR="00CA3300" w:rsidRDefault="00CA3300" w:rsidP="001F2D6F">
      <w:pPr>
        <w:tabs>
          <w:tab w:val="left" w:pos="360"/>
        </w:tabs>
        <w:rPr>
          <w:rFonts w:ascii="Calibri" w:hAnsi="Calibri"/>
          <w:b/>
          <w:sz w:val="22"/>
          <w:szCs w:val="22"/>
          <w:u w:val="single"/>
        </w:rPr>
      </w:pPr>
    </w:p>
    <w:p w14:paraId="76A64510" w14:textId="77777777" w:rsidR="001D4EB1" w:rsidRDefault="001D4EB1" w:rsidP="001D4EB1">
      <w:pPr>
        <w:tabs>
          <w:tab w:val="left" w:pos="360"/>
        </w:tabs>
        <w:spacing w:after="120"/>
        <w:ind w:right="-180"/>
        <w:rPr>
          <w:rFonts w:ascii="Calibri" w:hAnsi="Calibri"/>
          <w:b/>
          <w:sz w:val="22"/>
          <w:szCs w:val="22"/>
        </w:rPr>
      </w:pPr>
      <w:r w:rsidRPr="00E32A91">
        <w:rPr>
          <w:rFonts w:ascii="Calibri" w:hAnsi="Calibri"/>
          <w:b/>
          <w:sz w:val="22"/>
          <w:szCs w:val="22"/>
        </w:rPr>
        <w:t xml:space="preserve">FOR ANY </w:t>
      </w:r>
      <w:r w:rsidRPr="00E32A91">
        <w:rPr>
          <w:rFonts w:ascii="Calibri" w:hAnsi="Calibri"/>
          <w:b/>
          <w:sz w:val="22"/>
          <w:szCs w:val="22"/>
          <w:u w:val="single"/>
        </w:rPr>
        <w:t>NEW</w:t>
      </w:r>
      <w:r w:rsidRPr="00E32A91">
        <w:rPr>
          <w:rFonts w:ascii="Calibri" w:hAnsi="Calibri"/>
          <w:b/>
          <w:sz w:val="22"/>
          <w:szCs w:val="22"/>
        </w:rPr>
        <w:t xml:space="preserve"> </w:t>
      </w:r>
      <w:r w:rsidRPr="00E32A91">
        <w:rPr>
          <w:rFonts w:ascii="Calibri" w:hAnsi="Calibri"/>
          <w:b/>
          <w:caps/>
          <w:sz w:val="22"/>
          <w:szCs w:val="22"/>
        </w:rPr>
        <w:t xml:space="preserve">planners/presenters/authors/content reviewers/faculty </w:t>
      </w:r>
      <w:r>
        <w:rPr>
          <w:rFonts w:ascii="Calibri" w:hAnsi="Calibri"/>
          <w:b/>
          <w:caps/>
          <w:sz w:val="22"/>
          <w:szCs w:val="22"/>
        </w:rPr>
        <w:t xml:space="preserve">not involved in the </w:t>
      </w:r>
      <w:r w:rsidR="00861370">
        <w:rPr>
          <w:rFonts w:ascii="Calibri" w:hAnsi="Calibri"/>
          <w:b/>
          <w:caps/>
          <w:sz w:val="22"/>
          <w:szCs w:val="22"/>
        </w:rPr>
        <w:t>Live Activity</w:t>
      </w:r>
      <w:r>
        <w:rPr>
          <w:rFonts w:ascii="Calibri" w:hAnsi="Calibri"/>
          <w:b/>
          <w:caps/>
          <w:sz w:val="22"/>
          <w:szCs w:val="22"/>
        </w:rPr>
        <w:t xml:space="preserve">, attach the following </w:t>
      </w:r>
      <w:r>
        <w:rPr>
          <w:rFonts w:ascii="Calibri" w:hAnsi="Calibri"/>
          <w:b/>
          <w:sz w:val="22"/>
          <w:szCs w:val="22"/>
        </w:rPr>
        <w:t xml:space="preserve">AFTER THE TABLE BELOW: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080"/>
      </w:tblGrid>
      <w:tr w:rsidR="001D4EB1" w:rsidRPr="008A1266" w14:paraId="1546FCD2" w14:textId="77777777" w:rsidTr="002A5BC3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B46ABA" w14:textId="5C87E208" w:rsidR="001D4EB1" w:rsidRPr="005035A6" w:rsidRDefault="00E83E30" w:rsidP="002A5BC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A6718C0" wp14:editId="1E346EB5">
                  <wp:extent cx="238125" cy="238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3B69" w14:textId="77777777" w:rsidR="001D4EB1" w:rsidRPr="007956BB" w:rsidRDefault="001D4EB1" w:rsidP="002A5BC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before="6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F3603">
              <w:rPr>
                <w:rFonts w:ascii="Calibri" w:hAnsi="Calibri"/>
                <w:b/>
                <w:sz w:val="22"/>
                <w:szCs w:val="22"/>
              </w:rPr>
              <w:t xml:space="preserve">ATTACH A </w:t>
            </w:r>
            <w:r>
              <w:rPr>
                <w:rFonts w:ascii="Calibri" w:hAnsi="Calibri"/>
                <w:b/>
                <w:sz w:val="22"/>
                <w:szCs w:val="22"/>
              </w:rPr>
              <w:t>CONF</w:t>
            </w:r>
            <w:r w:rsidR="001127BB">
              <w:rPr>
                <w:rFonts w:ascii="Calibri" w:hAnsi="Calibri"/>
                <w:b/>
                <w:sz w:val="22"/>
                <w:szCs w:val="22"/>
              </w:rPr>
              <w:t>LICT OF INTEREST DISCLOSURE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FOR </w:t>
            </w:r>
            <w:r w:rsidRPr="006F7213">
              <w:rPr>
                <w:rFonts w:ascii="Calibri" w:hAnsi="Calibri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32A02"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  <w:t>NEW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PLANNERS, PRESENTERS/AUTHORS/FACULTY, AND CONTENT REVIEWERS.  </w:t>
            </w:r>
          </w:p>
        </w:tc>
      </w:tr>
    </w:tbl>
    <w:p w14:paraId="5F5DB750" w14:textId="77777777" w:rsidR="005E665E" w:rsidRPr="001F2D6F" w:rsidRDefault="005E665E" w:rsidP="001F2D6F">
      <w:pPr>
        <w:tabs>
          <w:tab w:val="left" w:pos="360"/>
        </w:tabs>
        <w:ind w:left="720"/>
        <w:rPr>
          <w:spacing w:val="-3"/>
          <w:sz w:val="22"/>
          <w:szCs w:val="22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610"/>
        <w:gridCol w:w="585"/>
        <w:gridCol w:w="585"/>
        <w:gridCol w:w="585"/>
        <w:gridCol w:w="585"/>
        <w:gridCol w:w="900"/>
        <w:gridCol w:w="900"/>
      </w:tblGrid>
      <w:tr w:rsidR="00B8545C" w:rsidRPr="001F2D6F" w14:paraId="43822580" w14:textId="77777777" w:rsidTr="00AB7AF1">
        <w:trPr>
          <w:trHeight w:val="287"/>
        </w:trPr>
        <w:tc>
          <w:tcPr>
            <w:tcW w:w="3420" w:type="dxa"/>
            <w:shd w:val="clear" w:color="auto" w:fill="D9D9D9"/>
            <w:vAlign w:val="center"/>
          </w:tcPr>
          <w:p w14:paraId="294E6CA7" w14:textId="77777777" w:rsidR="00B8545C" w:rsidRPr="00991751" w:rsidRDefault="00B8545C" w:rsidP="009917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991751">
              <w:rPr>
                <w:rFonts w:ascii="Calibri" w:hAnsi="Calibri"/>
                <w:b/>
                <w:spacing w:val="-3"/>
                <w:sz w:val="22"/>
                <w:szCs w:val="22"/>
              </w:rPr>
              <w:t>Name of Individual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40AB0E6C" w14:textId="77777777" w:rsidR="00B8545C" w:rsidRPr="00991751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991751">
              <w:rPr>
                <w:rFonts w:ascii="Calibri" w:hAnsi="Calibri"/>
                <w:b/>
                <w:spacing w:val="-3"/>
                <w:sz w:val="22"/>
                <w:szCs w:val="22"/>
              </w:rPr>
              <w:t>Credentials</w:t>
            </w:r>
          </w:p>
        </w:tc>
        <w:tc>
          <w:tcPr>
            <w:tcW w:w="4140" w:type="dxa"/>
            <w:gridSpan w:val="6"/>
            <w:shd w:val="clear" w:color="auto" w:fill="D9D9D9"/>
            <w:vAlign w:val="center"/>
          </w:tcPr>
          <w:p w14:paraId="7D551135" w14:textId="77777777" w:rsidR="00B8545C" w:rsidRPr="001F2D6F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991751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Individual’s Role </w:t>
            </w:r>
          </w:p>
        </w:tc>
      </w:tr>
      <w:tr w:rsidR="00B8545C" w:rsidRPr="001F2D6F" w14:paraId="5D95A64A" w14:textId="77777777" w:rsidTr="00B8545C">
        <w:trPr>
          <w:cantSplit/>
          <w:trHeight w:val="1340"/>
        </w:trPr>
        <w:tc>
          <w:tcPr>
            <w:tcW w:w="3420" w:type="dxa"/>
            <w:shd w:val="clear" w:color="auto" w:fill="D9D9D9"/>
            <w:vAlign w:val="center"/>
          </w:tcPr>
          <w:p w14:paraId="72E57417" w14:textId="77777777" w:rsidR="00B8545C" w:rsidRPr="00991751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D9D9D9"/>
            <w:vAlign w:val="center"/>
          </w:tcPr>
          <w:p w14:paraId="67A39954" w14:textId="77777777" w:rsidR="00B8545C" w:rsidRPr="00991751" w:rsidRDefault="00B8545C" w:rsidP="00145E3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0A3E18D7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CNE NURSE PLANNER</w:t>
            </w: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0B4BA41C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PLANNER</w:t>
            </w: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6FE37BE5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CONTENT REVIEWER</w:t>
            </w:r>
          </w:p>
        </w:tc>
        <w:tc>
          <w:tcPr>
            <w:tcW w:w="585" w:type="dxa"/>
            <w:shd w:val="clear" w:color="auto" w:fill="D9D9D9"/>
            <w:textDirection w:val="btLr"/>
            <w:vAlign w:val="center"/>
          </w:tcPr>
          <w:p w14:paraId="0514E31A" w14:textId="77777777" w:rsidR="00B8545C" w:rsidRPr="00991751" w:rsidRDefault="00B8545C" w:rsidP="00991751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20"/>
                <w:szCs w:val="22"/>
              </w:rPr>
            </w:pPr>
            <w:r w:rsidRPr="00991751">
              <w:rPr>
                <w:rFonts w:ascii="Calibri" w:hAnsi="Calibri"/>
                <w:spacing w:val="-3"/>
                <w:sz w:val="20"/>
                <w:szCs w:val="22"/>
              </w:rPr>
              <w:t>OTHER FACULTY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14:paraId="0D5906EF" w14:textId="77777777" w:rsidR="00B8545C" w:rsidRPr="00861370" w:rsidRDefault="00B8545C" w:rsidP="00B8545C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AUTHOR OF </w:t>
            </w:r>
            <w:r w:rsidR="00861370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 CONTENT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14:paraId="2B6BB1ED" w14:textId="77777777" w:rsidR="00B8545C" w:rsidRPr="00861370" w:rsidRDefault="00B8545C" w:rsidP="00B8545C">
            <w:pPr>
              <w:tabs>
                <w:tab w:val="left" w:pos="360"/>
              </w:tabs>
              <w:ind w:left="113" w:right="113"/>
              <w:jc w:val="center"/>
              <w:rPr>
                <w:rFonts w:ascii="Calibri" w:hAnsi="Calibri"/>
                <w:spacing w:val="-3"/>
                <w:sz w:val="18"/>
                <w:szCs w:val="18"/>
              </w:rPr>
            </w:pP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PRESENTER OF </w:t>
            </w:r>
            <w:r w:rsidR="00861370">
              <w:rPr>
                <w:rFonts w:ascii="Calibri" w:hAnsi="Calibri"/>
                <w:spacing w:val="-3"/>
                <w:sz w:val="18"/>
                <w:szCs w:val="18"/>
              </w:rPr>
              <w:t>ENDURING MATERIAL</w:t>
            </w:r>
            <w:r w:rsidRPr="00861370">
              <w:rPr>
                <w:rFonts w:ascii="Calibri" w:hAnsi="Calibri"/>
                <w:spacing w:val="-3"/>
                <w:sz w:val="18"/>
                <w:szCs w:val="18"/>
              </w:rPr>
              <w:t xml:space="preserve"> CONTENT</w:t>
            </w:r>
          </w:p>
        </w:tc>
      </w:tr>
      <w:tr w:rsidR="00861370" w:rsidRPr="001F2D6F" w14:paraId="166C2A26" w14:textId="77777777" w:rsidTr="00AB7AF1">
        <w:tc>
          <w:tcPr>
            <w:tcW w:w="3420" w:type="dxa"/>
            <w:shd w:val="clear" w:color="auto" w:fill="auto"/>
            <w:vAlign w:val="center"/>
          </w:tcPr>
          <w:p w14:paraId="511952E0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8D4E17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F9A5B7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A5743C1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0CF4112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A00100E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74AB9F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E8E37E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861370" w:rsidRPr="001F2D6F" w14:paraId="71811BE3" w14:textId="77777777" w:rsidTr="00AB7AF1">
        <w:tc>
          <w:tcPr>
            <w:tcW w:w="3420" w:type="dxa"/>
            <w:shd w:val="clear" w:color="auto" w:fill="auto"/>
            <w:vAlign w:val="center"/>
          </w:tcPr>
          <w:p w14:paraId="4E99B152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934757F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8C79C0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27BB40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34773DE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3501E3" w14:textId="77777777" w:rsidR="00861370" w:rsidRPr="001F2D6F" w:rsidRDefault="00861370" w:rsidP="00EC157E">
            <w:pPr>
              <w:tabs>
                <w:tab w:val="left" w:pos="360"/>
              </w:tabs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962D11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4BC995" w14:textId="77777777" w:rsidR="00861370" w:rsidRPr="001F2D6F" w:rsidRDefault="00861370" w:rsidP="00145E30">
            <w:pPr>
              <w:tabs>
                <w:tab w:val="left" w:pos="36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14:paraId="0117CD9A" w14:textId="77777777" w:rsidR="0047353D" w:rsidRPr="00C11C87" w:rsidRDefault="0047353D" w:rsidP="0047353D">
      <w:pPr>
        <w:tabs>
          <w:tab w:val="left" w:pos="0"/>
        </w:tabs>
        <w:rPr>
          <w:rFonts w:ascii="Calibri" w:hAnsi="Calibri"/>
          <w:i/>
          <w:snapToGrid w:val="0"/>
          <w:sz w:val="22"/>
          <w:szCs w:val="22"/>
        </w:rPr>
      </w:pPr>
      <w:r w:rsidRPr="0047353D">
        <w:rPr>
          <w:rFonts w:ascii="Calibri" w:hAnsi="Calibri"/>
          <w:spacing w:val="-3"/>
          <w:sz w:val="16"/>
          <w:szCs w:val="16"/>
        </w:rPr>
        <w:t xml:space="preserve">(To add </w:t>
      </w:r>
      <w:r>
        <w:rPr>
          <w:rFonts w:ascii="Calibri" w:hAnsi="Calibri"/>
          <w:spacing w:val="-3"/>
          <w:sz w:val="16"/>
          <w:szCs w:val="16"/>
        </w:rPr>
        <w:t>rows</w:t>
      </w:r>
      <w:r w:rsidRPr="0047353D">
        <w:rPr>
          <w:rFonts w:ascii="Calibri" w:hAnsi="Calibri"/>
          <w:spacing w:val="-3"/>
          <w:sz w:val="16"/>
          <w:szCs w:val="16"/>
        </w:rPr>
        <w:t xml:space="preserve">, put cursor in last line, last cell and hit “Tab” key on the keyboard) </w:t>
      </w:r>
      <w:r>
        <w:rPr>
          <w:rFonts w:ascii="Calibri" w:hAnsi="Calibri"/>
          <w:i/>
          <w:snapToGrid w:val="0"/>
          <w:sz w:val="22"/>
          <w:szCs w:val="22"/>
        </w:rPr>
        <w:t xml:space="preserve"> </w:t>
      </w:r>
    </w:p>
    <w:p w14:paraId="0937436C" w14:textId="77777777" w:rsidR="005E665E" w:rsidRDefault="005E665E" w:rsidP="00AF5BDF">
      <w:pPr>
        <w:tabs>
          <w:tab w:val="left" w:pos="360"/>
        </w:tabs>
        <w:rPr>
          <w:color w:val="943634"/>
          <w:spacing w:val="-3"/>
          <w:sz w:val="22"/>
        </w:rPr>
      </w:pPr>
    </w:p>
    <w:p w14:paraId="28223BBC" w14:textId="77777777" w:rsidR="004A6231" w:rsidRDefault="004A6231" w:rsidP="00EC157E">
      <w:pPr>
        <w:tabs>
          <w:tab w:val="left" w:pos="630"/>
        </w:tabs>
        <w:spacing w:line="216" w:lineRule="auto"/>
        <w:ind w:right="-90"/>
        <w:rPr>
          <w:rFonts w:ascii="Calibri" w:hAnsi="Calibri"/>
          <w:bCs/>
          <w:sz w:val="22"/>
          <w:szCs w:val="22"/>
        </w:rPr>
      </w:pPr>
    </w:p>
    <w:p w14:paraId="445A74CC" w14:textId="77777777" w:rsidR="004A6231" w:rsidRDefault="004A6231" w:rsidP="00EC157E">
      <w:pPr>
        <w:tabs>
          <w:tab w:val="left" w:pos="630"/>
        </w:tabs>
        <w:spacing w:line="216" w:lineRule="auto"/>
        <w:ind w:right="-90"/>
        <w:rPr>
          <w:rFonts w:ascii="Calibri" w:hAnsi="Calibri"/>
          <w:bCs/>
          <w:sz w:val="22"/>
          <w:szCs w:val="22"/>
        </w:rPr>
      </w:pPr>
    </w:p>
    <w:p w14:paraId="5D3FA1F8" w14:textId="77777777" w:rsidR="004A6231" w:rsidRDefault="004A6231" w:rsidP="004A6231">
      <w:pPr>
        <w:tabs>
          <w:tab w:val="left" w:pos="630"/>
        </w:tabs>
        <w:spacing w:line="216" w:lineRule="auto"/>
        <w:ind w:right="-90"/>
        <w:jc w:val="center"/>
        <w:rPr>
          <w:rFonts w:ascii="Calibri" w:hAnsi="Calibri"/>
          <w:bCs/>
          <w:i/>
          <w:sz w:val="22"/>
          <w:szCs w:val="22"/>
        </w:rPr>
      </w:pPr>
      <w:r w:rsidRPr="00777B0D">
        <w:rPr>
          <w:rFonts w:ascii="Calibri" w:hAnsi="Calibri"/>
          <w:bCs/>
          <w:i/>
          <w:sz w:val="22"/>
          <w:szCs w:val="22"/>
        </w:rPr>
        <w:t xml:space="preserve">During the review process, WNA CEAP reserves the right to request any additional documentation required to </w:t>
      </w:r>
      <w:r>
        <w:rPr>
          <w:rFonts w:ascii="Calibri" w:hAnsi="Calibri"/>
          <w:bCs/>
          <w:i/>
          <w:sz w:val="22"/>
          <w:szCs w:val="22"/>
        </w:rPr>
        <w:t>d</w:t>
      </w:r>
      <w:r w:rsidRPr="00777B0D">
        <w:rPr>
          <w:rFonts w:ascii="Calibri" w:hAnsi="Calibri"/>
          <w:bCs/>
          <w:i/>
          <w:sz w:val="22"/>
          <w:szCs w:val="22"/>
        </w:rPr>
        <w:t>etermine compliance with WNA CEAP criteria.</w:t>
      </w:r>
    </w:p>
    <w:p w14:paraId="6D357FCE" w14:textId="77777777" w:rsidR="00791A97" w:rsidRDefault="00791A97" w:rsidP="004A6231">
      <w:pPr>
        <w:tabs>
          <w:tab w:val="left" w:pos="630"/>
        </w:tabs>
        <w:spacing w:line="216" w:lineRule="auto"/>
        <w:ind w:right="-90"/>
        <w:jc w:val="center"/>
        <w:rPr>
          <w:rFonts w:ascii="Calibri" w:hAnsi="Calibri"/>
          <w:bCs/>
          <w:i/>
          <w:sz w:val="22"/>
          <w:szCs w:val="22"/>
        </w:rPr>
      </w:pPr>
    </w:p>
    <w:p w14:paraId="38750470" w14:textId="77777777" w:rsidR="00E24A4B" w:rsidRDefault="00E24A4B" w:rsidP="004A6231">
      <w:pPr>
        <w:tabs>
          <w:tab w:val="left" w:pos="630"/>
        </w:tabs>
        <w:spacing w:line="216" w:lineRule="auto"/>
        <w:ind w:right="-90"/>
        <w:jc w:val="center"/>
        <w:rPr>
          <w:rFonts w:ascii="Calibri" w:hAnsi="Calibri"/>
          <w:bCs/>
          <w:sz w:val="22"/>
          <w:szCs w:val="22"/>
        </w:rPr>
      </w:pPr>
    </w:p>
    <w:sectPr w:rsidR="00E24A4B" w:rsidSect="005B6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0" w:right="990" w:bottom="1170" w:left="1080" w:header="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8336" w14:textId="77777777" w:rsidR="005A4EF4" w:rsidRDefault="005A4EF4" w:rsidP="009A572B">
      <w:r>
        <w:separator/>
      </w:r>
    </w:p>
  </w:endnote>
  <w:endnote w:type="continuationSeparator" w:id="0">
    <w:p w14:paraId="50789499" w14:textId="77777777" w:rsidR="005A4EF4" w:rsidRDefault="005A4EF4" w:rsidP="009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18AA" w14:textId="77777777" w:rsidR="00206990" w:rsidRDefault="0020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4C2B" w14:textId="7ACA552A" w:rsidR="00A43FB5" w:rsidRPr="003152A1" w:rsidRDefault="00D52F43" w:rsidP="003152A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lang w:val="en-US"/>
      </w:rPr>
      <w:t>July 8</w:t>
    </w:r>
    <w:r w:rsidR="00B93A87">
      <w:rPr>
        <w:rFonts w:ascii="Calibri" w:hAnsi="Calibri"/>
        <w:sz w:val="20"/>
        <w:szCs w:val="20"/>
        <w:lang w:val="en-US"/>
      </w:rPr>
      <w:t>, 20</w:t>
    </w:r>
    <w:r w:rsidR="00C85C65">
      <w:rPr>
        <w:rFonts w:ascii="Calibri" w:hAnsi="Calibri"/>
        <w:sz w:val="20"/>
        <w:szCs w:val="20"/>
        <w:lang w:val="en-US"/>
      </w:rPr>
      <w:t>20</w:t>
    </w:r>
    <w:r w:rsidR="00A43FB5" w:rsidRPr="003152A1">
      <w:rPr>
        <w:rFonts w:ascii="Calibri" w:hAnsi="Calibri"/>
        <w:sz w:val="20"/>
        <w:szCs w:val="20"/>
        <w:lang w:val="en-US"/>
      </w:rPr>
      <w:t xml:space="preserve"> </w:t>
    </w:r>
    <w:r w:rsidR="00A43FB5">
      <w:rPr>
        <w:rFonts w:ascii="Calibri" w:hAnsi="Calibri"/>
        <w:sz w:val="20"/>
        <w:szCs w:val="20"/>
        <w:lang w:val="en-US"/>
      </w:rPr>
      <w:t>(2015 ANCC criteria)</w:t>
    </w:r>
    <w:r w:rsidR="00A43FB5" w:rsidRPr="003152A1">
      <w:rPr>
        <w:rFonts w:ascii="Calibri" w:hAnsi="Calibr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</w:t>
    </w:r>
    <w:r w:rsidR="00A43FB5" w:rsidRPr="003152A1">
      <w:rPr>
        <w:rFonts w:ascii="Calibri" w:hAnsi="Calibri"/>
        <w:sz w:val="20"/>
        <w:szCs w:val="20"/>
      </w:rPr>
      <w:fldChar w:fldCharType="begin"/>
    </w:r>
    <w:r w:rsidR="00A43FB5" w:rsidRPr="003152A1">
      <w:rPr>
        <w:rFonts w:ascii="Calibri" w:hAnsi="Calibri"/>
        <w:sz w:val="20"/>
        <w:szCs w:val="20"/>
      </w:rPr>
      <w:instrText xml:space="preserve"> PAGE   \* MERGEFORMAT </w:instrText>
    </w:r>
    <w:r w:rsidR="00A43FB5" w:rsidRPr="003152A1">
      <w:rPr>
        <w:rFonts w:ascii="Calibri" w:hAnsi="Calibri"/>
        <w:sz w:val="20"/>
        <w:szCs w:val="20"/>
      </w:rPr>
      <w:fldChar w:fldCharType="separate"/>
    </w:r>
    <w:r w:rsidR="009B7F3F">
      <w:rPr>
        <w:rFonts w:ascii="Calibri" w:hAnsi="Calibri"/>
        <w:noProof/>
        <w:sz w:val="20"/>
        <w:szCs w:val="20"/>
      </w:rPr>
      <w:t>1</w:t>
    </w:r>
    <w:r w:rsidR="00A43FB5" w:rsidRPr="003152A1">
      <w:rPr>
        <w:rFonts w:ascii="Calibri" w:hAnsi="Calibri"/>
        <w:sz w:val="20"/>
        <w:szCs w:val="20"/>
      </w:rPr>
      <w:fldChar w:fldCharType="end"/>
    </w:r>
  </w:p>
  <w:p w14:paraId="38B6E73C" w14:textId="77777777" w:rsidR="00A43FB5" w:rsidRPr="009A572B" w:rsidRDefault="00A43FB5" w:rsidP="009A572B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CAC0" w14:textId="77777777" w:rsidR="00206990" w:rsidRDefault="0020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6110" w14:textId="77777777" w:rsidR="005A4EF4" w:rsidRDefault="005A4EF4" w:rsidP="009A572B">
      <w:r>
        <w:separator/>
      </w:r>
    </w:p>
  </w:footnote>
  <w:footnote w:type="continuationSeparator" w:id="0">
    <w:p w14:paraId="2AD362BC" w14:textId="77777777" w:rsidR="005A4EF4" w:rsidRDefault="005A4EF4" w:rsidP="009A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953A" w14:textId="77777777" w:rsidR="00206990" w:rsidRDefault="0020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7E43" w14:textId="77777777" w:rsidR="00A43FB5" w:rsidRDefault="00A43FB5">
    <w:pPr>
      <w:pStyle w:val="Header"/>
      <w:jc w:val="right"/>
    </w:pPr>
  </w:p>
  <w:p w14:paraId="72D69BB7" w14:textId="77777777" w:rsidR="00A43FB5" w:rsidRDefault="00A4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8B1AB" w14:textId="77777777" w:rsidR="00206990" w:rsidRDefault="0020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8"/>
      <w:numFmt w:val="upperLetter"/>
      <w:pStyle w:val="Heading8"/>
      <w:lvlText w:val="%1."/>
      <w:lvlJc w:val="left"/>
      <w:pPr>
        <w:tabs>
          <w:tab w:val="num" w:pos="3690"/>
        </w:tabs>
        <w:ind w:left="369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5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611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7"/>
      <w:numFmt w:val="bullet"/>
      <w:lvlText w:val=""/>
      <w:lvlJc w:val="left"/>
      <w:pPr>
        <w:tabs>
          <w:tab w:val="num" w:pos="-180"/>
        </w:tabs>
        <w:ind w:left="1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7B17A1"/>
    <w:multiLevelType w:val="hybridMultilevel"/>
    <w:tmpl w:val="E18A1CF8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022270A3"/>
    <w:multiLevelType w:val="hybridMultilevel"/>
    <w:tmpl w:val="9072FD06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065D44F7"/>
    <w:multiLevelType w:val="hybridMultilevel"/>
    <w:tmpl w:val="C1960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70629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A9215E"/>
    <w:multiLevelType w:val="hybridMultilevel"/>
    <w:tmpl w:val="3DAE8D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1F3397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C520F"/>
    <w:multiLevelType w:val="hybridMultilevel"/>
    <w:tmpl w:val="BA586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D0FA0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7442B"/>
    <w:multiLevelType w:val="hybridMultilevel"/>
    <w:tmpl w:val="B4C0D59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B66404"/>
    <w:multiLevelType w:val="hybridMultilevel"/>
    <w:tmpl w:val="442A4FB2"/>
    <w:lvl w:ilvl="0" w:tplc="4C90C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80F21"/>
    <w:multiLevelType w:val="hybridMultilevel"/>
    <w:tmpl w:val="C0CE13D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E8125E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6678E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4348D"/>
    <w:multiLevelType w:val="hybridMultilevel"/>
    <w:tmpl w:val="56B27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A1D3C"/>
    <w:multiLevelType w:val="hybridMultilevel"/>
    <w:tmpl w:val="8C76269A"/>
    <w:lvl w:ilvl="0" w:tplc="290CF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36E7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DB26B3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07464"/>
    <w:multiLevelType w:val="hybridMultilevel"/>
    <w:tmpl w:val="3C52732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2C1C66D2"/>
    <w:multiLevelType w:val="hybridMultilevel"/>
    <w:tmpl w:val="EFF66114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67781"/>
    <w:multiLevelType w:val="hybridMultilevel"/>
    <w:tmpl w:val="DCECD998"/>
    <w:lvl w:ilvl="0" w:tplc="F7FC455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26762"/>
    <w:multiLevelType w:val="hybridMultilevel"/>
    <w:tmpl w:val="7B8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8665C"/>
    <w:multiLevelType w:val="hybridMultilevel"/>
    <w:tmpl w:val="8BF0E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3473DC"/>
    <w:multiLevelType w:val="hybridMultilevel"/>
    <w:tmpl w:val="6DC833C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653123"/>
    <w:multiLevelType w:val="hybridMultilevel"/>
    <w:tmpl w:val="B440ACFA"/>
    <w:lvl w:ilvl="0" w:tplc="42A8AAE0">
      <w:start w:val="1"/>
      <w:numFmt w:val="bullet"/>
      <w:lvlText w:val=""/>
      <w:lvlJc w:val="left"/>
      <w:pPr>
        <w:ind w:left="720" w:hanging="360"/>
      </w:pPr>
      <w:rPr>
        <w:rFonts w:ascii="Symbol" w:eastAsia="Times-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674847"/>
    <w:multiLevelType w:val="hybridMultilevel"/>
    <w:tmpl w:val="74BE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689"/>
    <w:multiLevelType w:val="hybridMultilevel"/>
    <w:tmpl w:val="C70E0E14"/>
    <w:lvl w:ilvl="0" w:tplc="4BE4C6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6132B"/>
    <w:multiLevelType w:val="hybridMultilevel"/>
    <w:tmpl w:val="272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E2AEA"/>
    <w:multiLevelType w:val="hybridMultilevel"/>
    <w:tmpl w:val="80F26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45D"/>
    <w:multiLevelType w:val="hybridMultilevel"/>
    <w:tmpl w:val="240A0260"/>
    <w:lvl w:ilvl="0" w:tplc="3DC64F54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D2F4E"/>
    <w:multiLevelType w:val="hybridMultilevel"/>
    <w:tmpl w:val="B6403D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7533"/>
    <w:multiLevelType w:val="hybridMultilevel"/>
    <w:tmpl w:val="D854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E67C0"/>
    <w:multiLevelType w:val="hybridMultilevel"/>
    <w:tmpl w:val="147EA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5433A"/>
    <w:multiLevelType w:val="hybridMultilevel"/>
    <w:tmpl w:val="B3FE92C8"/>
    <w:lvl w:ilvl="0" w:tplc="5BE6EDAE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370B3E"/>
    <w:multiLevelType w:val="hybridMultilevel"/>
    <w:tmpl w:val="A358D834"/>
    <w:lvl w:ilvl="0" w:tplc="1DFCA5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40453"/>
    <w:multiLevelType w:val="hybridMultilevel"/>
    <w:tmpl w:val="DC3C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51972"/>
    <w:multiLevelType w:val="hybridMultilevel"/>
    <w:tmpl w:val="CBA06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70670"/>
    <w:multiLevelType w:val="hybridMultilevel"/>
    <w:tmpl w:val="984E6404"/>
    <w:lvl w:ilvl="0" w:tplc="945612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026E9"/>
    <w:multiLevelType w:val="hybridMultilevel"/>
    <w:tmpl w:val="CE9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E2F38"/>
    <w:multiLevelType w:val="hybridMultilevel"/>
    <w:tmpl w:val="17D0E8E0"/>
    <w:lvl w:ilvl="0" w:tplc="55621D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97A51"/>
    <w:multiLevelType w:val="hybridMultilevel"/>
    <w:tmpl w:val="80388D74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C3440A"/>
    <w:multiLevelType w:val="hybridMultilevel"/>
    <w:tmpl w:val="2DC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57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7DE508CC"/>
    <w:multiLevelType w:val="hybridMultilevel"/>
    <w:tmpl w:val="BD141CBE"/>
    <w:lvl w:ilvl="0" w:tplc="7BCA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46"/>
  </w:num>
  <w:num w:numId="4">
    <w:abstractNumId w:val="13"/>
  </w:num>
  <w:num w:numId="5">
    <w:abstractNumId w:val="57"/>
  </w:num>
  <w:num w:numId="6">
    <w:abstractNumId w:val="33"/>
  </w:num>
  <w:num w:numId="7">
    <w:abstractNumId w:val="8"/>
  </w:num>
  <w:num w:numId="8">
    <w:abstractNumId w:val="27"/>
  </w:num>
  <w:num w:numId="9">
    <w:abstractNumId w:val="12"/>
  </w:num>
  <w:num w:numId="10">
    <w:abstractNumId w:val="20"/>
  </w:num>
  <w:num w:numId="11">
    <w:abstractNumId w:val="16"/>
  </w:num>
  <w:num w:numId="12">
    <w:abstractNumId w:val="50"/>
  </w:num>
  <w:num w:numId="13">
    <w:abstractNumId w:val="38"/>
  </w:num>
  <w:num w:numId="14">
    <w:abstractNumId w:val="36"/>
  </w:num>
  <w:num w:numId="15">
    <w:abstractNumId w:val="18"/>
  </w:num>
  <w:num w:numId="16">
    <w:abstractNumId w:val="49"/>
  </w:num>
  <w:num w:numId="17">
    <w:abstractNumId w:val="42"/>
  </w:num>
  <w:num w:numId="18">
    <w:abstractNumId w:val="44"/>
  </w:num>
  <w:num w:numId="19">
    <w:abstractNumId w:val="53"/>
  </w:num>
  <w:num w:numId="20">
    <w:abstractNumId w:val="30"/>
  </w:num>
  <w:num w:numId="21">
    <w:abstractNumId w:val="26"/>
  </w:num>
  <w:num w:numId="22">
    <w:abstractNumId w:val="58"/>
  </w:num>
  <w:num w:numId="23">
    <w:abstractNumId w:val="52"/>
  </w:num>
  <w:num w:numId="24">
    <w:abstractNumId w:val="37"/>
  </w:num>
  <w:num w:numId="25">
    <w:abstractNumId w:val="19"/>
  </w:num>
  <w:num w:numId="26">
    <w:abstractNumId w:val="25"/>
  </w:num>
  <w:num w:numId="27">
    <w:abstractNumId w:val="21"/>
  </w:num>
  <w:num w:numId="28">
    <w:abstractNumId w:val="14"/>
  </w:num>
  <w:num w:numId="29">
    <w:abstractNumId w:val="17"/>
  </w:num>
  <w:num w:numId="30">
    <w:abstractNumId w:val="22"/>
  </w:num>
  <w:num w:numId="31">
    <w:abstractNumId w:val="54"/>
  </w:num>
  <w:num w:numId="32">
    <w:abstractNumId w:val="55"/>
  </w:num>
  <w:num w:numId="33">
    <w:abstractNumId w:val="28"/>
  </w:num>
  <w:num w:numId="34">
    <w:abstractNumId w:val="41"/>
  </w:num>
  <w:num w:numId="35">
    <w:abstractNumId w:val="34"/>
  </w:num>
  <w:num w:numId="36">
    <w:abstractNumId w:val="43"/>
  </w:num>
  <w:num w:numId="37">
    <w:abstractNumId w:val="40"/>
  </w:num>
  <w:num w:numId="38">
    <w:abstractNumId w:val="39"/>
  </w:num>
  <w:num w:numId="39">
    <w:abstractNumId w:val="32"/>
  </w:num>
  <w:num w:numId="40">
    <w:abstractNumId w:val="15"/>
  </w:num>
  <w:num w:numId="41">
    <w:abstractNumId w:val="56"/>
  </w:num>
  <w:num w:numId="42">
    <w:abstractNumId w:val="51"/>
  </w:num>
  <w:num w:numId="43">
    <w:abstractNumId w:val="47"/>
  </w:num>
  <w:num w:numId="44">
    <w:abstractNumId w:val="31"/>
  </w:num>
  <w:num w:numId="45">
    <w:abstractNumId w:val="24"/>
  </w:num>
  <w:num w:numId="46">
    <w:abstractNumId w:val="48"/>
  </w:num>
  <w:num w:numId="47">
    <w:abstractNumId w:val="23"/>
  </w:num>
  <w:num w:numId="48">
    <w:abstractNumId w:val="45"/>
  </w:num>
  <w:num w:numId="49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proofState w:spelling="clean" w:grammar="clean"/>
  <w:documentProtection w:edit="forms" w:enforcement="0"/>
  <w:defaultTabStop w:val="720"/>
  <w:drawingGridHorizontalSpacing w:val="120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3"/>
    <w:rsid w:val="00000E79"/>
    <w:rsid w:val="00002B8A"/>
    <w:rsid w:val="00003ADC"/>
    <w:rsid w:val="00006062"/>
    <w:rsid w:val="000070EC"/>
    <w:rsid w:val="00012799"/>
    <w:rsid w:val="00014CDF"/>
    <w:rsid w:val="00014CE7"/>
    <w:rsid w:val="00014FA5"/>
    <w:rsid w:val="000155B9"/>
    <w:rsid w:val="000200D3"/>
    <w:rsid w:val="0002020C"/>
    <w:rsid w:val="00021F27"/>
    <w:rsid w:val="00022EBF"/>
    <w:rsid w:val="000243A4"/>
    <w:rsid w:val="00024898"/>
    <w:rsid w:val="0002773F"/>
    <w:rsid w:val="00027BAC"/>
    <w:rsid w:val="000301DF"/>
    <w:rsid w:val="00030D94"/>
    <w:rsid w:val="000315F1"/>
    <w:rsid w:val="00032D70"/>
    <w:rsid w:val="0003531B"/>
    <w:rsid w:val="000365DF"/>
    <w:rsid w:val="00036D4C"/>
    <w:rsid w:val="00040E90"/>
    <w:rsid w:val="0004239A"/>
    <w:rsid w:val="000424E7"/>
    <w:rsid w:val="000434BF"/>
    <w:rsid w:val="0004411A"/>
    <w:rsid w:val="000452E7"/>
    <w:rsid w:val="00045D95"/>
    <w:rsid w:val="00046187"/>
    <w:rsid w:val="00051F33"/>
    <w:rsid w:val="0005456C"/>
    <w:rsid w:val="00055D4E"/>
    <w:rsid w:val="00056D44"/>
    <w:rsid w:val="00056FE6"/>
    <w:rsid w:val="00060CA5"/>
    <w:rsid w:val="000614B1"/>
    <w:rsid w:val="0006397C"/>
    <w:rsid w:val="00064963"/>
    <w:rsid w:val="000660F2"/>
    <w:rsid w:val="00067919"/>
    <w:rsid w:val="00070043"/>
    <w:rsid w:val="0007397F"/>
    <w:rsid w:val="00073C21"/>
    <w:rsid w:val="00075A58"/>
    <w:rsid w:val="000821EA"/>
    <w:rsid w:val="00082C2D"/>
    <w:rsid w:val="00083585"/>
    <w:rsid w:val="0008550F"/>
    <w:rsid w:val="00091295"/>
    <w:rsid w:val="00091CC8"/>
    <w:rsid w:val="00092681"/>
    <w:rsid w:val="00093CA6"/>
    <w:rsid w:val="00095B46"/>
    <w:rsid w:val="000A3050"/>
    <w:rsid w:val="000B56EA"/>
    <w:rsid w:val="000B752B"/>
    <w:rsid w:val="000B7C95"/>
    <w:rsid w:val="000C3305"/>
    <w:rsid w:val="000C43EF"/>
    <w:rsid w:val="000C602A"/>
    <w:rsid w:val="000C70E2"/>
    <w:rsid w:val="000D20F0"/>
    <w:rsid w:val="000D2E09"/>
    <w:rsid w:val="000D398F"/>
    <w:rsid w:val="000D3DE7"/>
    <w:rsid w:val="000D7B11"/>
    <w:rsid w:val="000D7E2F"/>
    <w:rsid w:val="000E0043"/>
    <w:rsid w:val="000E252A"/>
    <w:rsid w:val="000E397A"/>
    <w:rsid w:val="000E78D0"/>
    <w:rsid w:val="000F0C98"/>
    <w:rsid w:val="000F2FA4"/>
    <w:rsid w:val="000F5E8F"/>
    <w:rsid w:val="000F7789"/>
    <w:rsid w:val="001001CC"/>
    <w:rsid w:val="00101246"/>
    <w:rsid w:val="00101B6F"/>
    <w:rsid w:val="00101D9A"/>
    <w:rsid w:val="001035E5"/>
    <w:rsid w:val="0010420C"/>
    <w:rsid w:val="0010709A"/>
    <w:rsid w:val="001127BB"/>
    <w:rsid w:val="001206B0"/>
    <w:rsid w:val="00120E0D"/>
    <w:rsid w:val="001210B8"/>
    <w:rsid w:val="001214EC"/>
    <w:rsid w:val="00122305"/>
    <w:rsid w:val="0012293D"/>
    <w:rsid w:val="00123DA9"/>
    <w:rsid w:val="00125F8A"/>
    <w:rsid w:val="00126098"/>
    <w:rsid w:val="001316E9"/>
    <w:rsid w:val="001325CC"/>
    <w:rsid w:val="00133913"/>
    <w:rsid w:val="00133ED7"/>
    <w:rsid w:val="00134097"/>
    <w:rsid w:val="00135732"/>
    <w:rsid w:val="00136913"/>
    <w:rsid w:val="00137DD5"/>
    <w:rsid w:val="00137FBC"/>
    <w:rsid w:val="0014113C"/>
    <w:rsid w:val="00141175"/>
    <w:rsid w:val="00141844"/>
    <w:rsid w:val="00141FD8"/>
    <w:rsid w:val="00142BA5"/>
    <w:rsid w:val="00142C59"/>
    <w:rsid w:val="001444A2"/>
    <w:rsid w:val="00145E30"/>
    <w:rsid w:val="00153098"/>
    <w:rsid w:val="001565D8"/>
    <w:rsid w:val="001603D8"/>
    <w:rsid w:val="001620B4"/>
    <w:rsid w:val="00164B0F"/>
    <w:rsid w:val="00164DBE"/>
    <w:rsid w:val="00165EA5"/>
    <w:rsid w:val="00172882"/>
    <w:rsid w:val="00174C72"/>
    <w:rsid w:val="00176293"/>
    <w:rsid w:val="00176775"/>
    <w:rsid w:val="00183C8E"/>
    <w:rsid w:val="001866E4"/>
    <w:rsid w:val="0019212E"/>
    <w:rsid w:val="00194344"/>
    <w:rsid w:val="0019548C"/>
    <w:rsid w:val="00197EC8"/>
    <w:rsid w:val="001A14AD"/>
    <w:rsid w:val="001A318F"/>
    <w:rsid w:val="001A5783"/>
    <w:rsid w:val="001B1B3A"/>
    <w:rsid w:val="001B1FCF"/>
    <w:rsid w:val="001B27F5"/>
    <w:rsid w:val="001B2AD4"/>
    <w:rsid w:val="001B5775"/>
    <w:rsid w:val="001B658A"/>
    <w:rsid w:val="001B71D6"/>
    <w:rsid w:val="001B74FB"/>
    <w:rsid w:val="001C2AB7"/>
    <w:rsid w:val="001C34E2"/>
    <w:rsid w:val="001C37D3"/>
    <w:rsid w:val="001C3F66"/>
    <w:rsid w:val="001C7864"/>
    <w:rsid w:val="001D0718"/>
    <w:rsid w:val="001D0FFD"/>
    <w:rsid w:val="001D1F23"/>
    <w:rsid w:val="001D2BBC"/>
    <w:rsid w:val="001D2F94"/>
    <w:rsid w:val="001D4EB1"/>
    <w:rsid w:val="001D5174"/>
    <w:rsid w:val="001D621B"/>
    <w:rsid w:val="001E1494"/>
    <w:rsid w:val="001E3AA3"/>
    <w:rsid w:val="001F23BB"/>
    <w:rsid w:val="001F28DB"/>
    <w:rsid w:val="001F2CC1"/>
    <w:rsid w:val="001F2D6F"/>
    <w:rsid w:val="001F4209"/>
    <w:rsid w:val="001F50F0"/>
    <w:rsid w:val="001F6518"/>
    <w:rsid w:val="001F73B5"/>
    <w:rsid w:val="0020459A"/>
    <w:rsid w:val="00206990"/>
    <w:rsid w:val="00206F3C"/>
    <w:rsid w:val="00207343"/>
    <w:rsid w:val="00207861"/>
    <w:rsid w:val="00211338"/>
    <w:rsid w:val="0021282E"/>
    <w:rsid w:val="00212D3B"/>
    <w:rsid w:val="00213202"/>
    <w:rsid w:val="00213B68"/>
    <w:rsid w:val="002142C7"/>
    <w:rsid w:val="00214DD5"/>
    <w:rsid w:val="0021591F"/>
    <w:rsid w:val="002209D2"/>
    <w:rsid w:val="00223A0E"/>
    <w:rsid w:val="00223B67"/>
    <w:rsid w:val="00223FA7"/>
    <w:rsid w:val="00224922"/>
    <w:rsid w:val="002250DB"/>
    <w:rsid w:val="0022631B"/>
    <w:rsid w:val="0023003A"/>
    <w:rsid w:val="002312E4"/>
    <w:rsid w:val="00231BC4"/>
    <w:rsid w:val="00235B2C"/>
    <w:rsid w:val="00235BBC"/>
    <w:rsid w:val="002376BB"/>
    <w:rsid w:val="0024060E"/>
    <w:rsid w:val="002420EA"/>
    <w:rsid w:val="002463B4"/>
    <w:rsid w:val="00247660"/>
    <w:rsid w:val="00251D5C"/>
    <w:rsid w:val="0025203F"/>
    <w:rsid w:val="00252C3F"/>
    <w:rsid w:val="002544EB"/>
    <w:rsid w:val="002604E9"/>
    <w:rsid w:val="002612BD"/>
    <w:rsid w:val="0026417E"/>
    <w:rsid w:val="0026511F"/>
    <w:rsid w:val="00265274"/>
    <w:rsid w:val="00272A79"/>
    <w:rsid w:val="00275627"/>
    <w:rsid w:val="0027686B"/>
    <w:rsid w:val="00280030"/>
    <w:rsid w:val="00282590"/>
    <w:rsid w:val="00283D97"/>
    <w:rsid w:val="00284F00"/>
    <w:rsid w:val="00285A09"/>
    <w:rsid w:val="00287EB4"/>
    <w:rsid w:val="00291164"/>
    <w:rsid w:val="00292CDB"/>
    <w:rsid w:val="00292D62"/>
    <w:rsid w:val="002A11D8"/>
    <w:rsid w:val="002A47AD"/>
    <w:rsid w:val="002A5690"/>
    <w:rsid w:val="002A5BC3"/>
    <w:rsid w:val="002A6767"/>
    <w:rsid w:val="002A71C4"/>
    <w:rsid w:val="002B41C8"/>
    <w:rsid w:val="002B505F"/>
    <w:rsid w:val="002B5D77"/>
    <w:rsid w:val="002B5E04"/>
    <w:rsid w:val="002B696B"/>
    <w:rsid w:val="002B6F6B"/>
    <w:rsid w:val="002C181F"/>
    <w:rsid w:val="002C21D4"/>
    <w:rsid w:val="002C42F8"/>
    <w:rsid w:val="002C484C"/>
    <w:rsid w:val="002C50EC"/>
    <w:rsid w:val="002C50ED"/>
    <w:rsid w:val="002C66B0"/>
    <w:rsid w:val="002D3D25"/>
    <w:rsid w:val="002D55BD"/>
    <w:rsid w:val="002D55E3"/>
    <w:rsid w:val="002D57A9"/>
    <w:rsid w:val="002D751D"/>
    <w:rsid w:val="002D7775"/>
    <w:rsid w:val="002E045A"/>
    <w:rsid w:val="002E2340"/>
    <w:rsid w:val="002E3A5E"/>
    <w:rsid w:val="002E60C4"/>
    <w:rsid w:val="002E73C9"/>
    <w:rsid w:val="002F100F"/>
    <w:rsid w:val="002F107D"/>
    <w:rsid w:val="002F3F38"/>
    <w:rsid w:val="002F5FBA"/>
    <w:rsid w:val="002F6809"/>
    <w:rsid w:val="003000E8"/>
    <w:rsid w:val="00300BB0"/>
    <w:rsid w:val="00300C63"/>
    <w:rsid w:val="00300CE5"/>
    <w:rsid w:val="003024F7"/>
    <w:rsid w:val="003046BB"/>
    <w:rsid w:val="0030548C"/>
    <w:rsid w:val="00307767"/>
    <w:rsid w:val="00307ACD"/>
    <w:rsid w:val="00307AE2"/>
    <w:rsid w:val="00310C8B"/>
    <w:rsid w:val="00310FE2"/>
    <w:rsid w:val="00313A43"/>
    <w:rsid w:val="00314BB0"/>
    <w:rsid w:val="00314F28"/>
    <w:rsid w:val="003152A1"/>
    <w:rsid w:val="00320534"/>
    <w:rsid w:val="00320CC2"/>
    <w:rsid w:val="003229AE"/>
    <w:rsid w:val="00324350"/>
    <w:rsid w:val="00325493"/>
    <w:rsid w:val="0032655D"/>
    <w:rsid w:val="003309B3"/>
    <w:rsid w:val="00330C2B"/>
    <w:rsid w:val="0034053E"/>
    <w:rsid w:val="00347175"/>
    <w:rsid w:val="00351145"/>
    <w:rsid w:val="003515DF"/>
    <w:rsid w:val="00352A9D"/>
    <w:rsid w:val="00353314"/>
    <w:rsid w:val="00354920"/>
    <w:rsid w:val="00354A40"/>
    <w:rsid w:val="00355749"/>
    <w:rsid w:val="00356FA1"/>
    <w:rsid w:val="00357064"/>
    <w:rsid w:val="003600E7"/>
    <w:rsid w:val="0036082A"/>
    <w:rsid w:val="003617D1"/>
    <w:rsid w:val="0036324B"/>
    <w:rsid w:val="00363A84"/>
    <w:rsid w:val="0036411B"/>
    <w:rsid w:val="003648FB"/>
    <w:rsid w:val="003679F8"/>
    <w:rsid w:val="003723E2"/>
    <w:rsid w:val="003737C3"/>
    <w:rsid w:val="00375B2B"/>
    <w:rsid w:val="003761A8"/>
    <w:rsid w:val="00386498"/>
    <w:rsid w:val="00386C35"/>
    <w:rsid w:val="00386CC9"/>
    <w:rsid w:val="00386DB4"/>
    <w:rsid w:val="00387858"/>
    <w:rsid w:val="00387E2C"/>
    <w:rsid w:val="003908C1"/>
    <w:rsid w:val="00392712"/>
    <w:rsid w:val="00393045"/>
    <w:rsid w:val="00395010"/>
    <w:rsid w:val="0039648B"/>
    <w:rsid w:val="00397D45"/>
    <w:rsid w:val="003A19B9"/>
    <w:rsid w:val="003A1BD1"/>
    <w:rsid w:val="003A2E49"/>
    <w:rsid w:val="003A7EFA"/>
    <w:rsid w:val="003B14F4"/>
    <w:rsid w:val="003B1A4D"/>
    <w:rsid w:val="003B25D7"/>
    <w:rsid w:val="003B3C95"/>
    <w:rsid w:val="003B4469"/>
    <w:rsid w:val="003B5205"/>
    <w:rsid w:val="003B53A8"/>
    <w:rsid w:val="003B7BE8"/>
    <w:rsid w:val="003C007F"/>
    <w:rsid w:val="003C4D6A"/>
    <w:rsid w:val="003D0A6C"/>
    <w:rsid w:val="003D2BBB"/>
    <w:rsid w:val="003D416F"/>
    <w:rsid w:val="003D4568"/>
    <w:rsid w:val="003D4B29"/>
    <w:rsid w:val="003D7277"/>
    <w:rsid w:val="003D7BE3"/>
    <w:rsid w:val="003D7F8F"/>
    <w:rsid w:val="003E15F1"/>
    <w:rsid w:val="003E3B2D"/>
    <w:rsid w:val="003E3FFC"/>
    <w:rsid w:val="003E4976"/>
    <w:rsid w:val="003E4C92"/>
    <w:rsid w:val="003F1E7C"/>
    <w:rsid w:val="003F254D"/>
    <w:rsid w:val="003F43CC"/>
    <w:rsid w:val="003F45EF"/>
    <w:rsid w:val="003F489B"/>
    <w:rsid w:val="003F4C34"/>
    <w:rsid w:val="00402BF4"/>
    <w:rsid w:val="00403062"/>
    <w:rsid w:val="004030EC"/>
    <w:rsid w:val="00403F87"/>
    <w:rsid w:val="0040423B"/>
    <w:rsid w:val="00404950"/>
    <w:rsid w:val="00405E4D"/>
    <w:rsid w:val="004079EE"/>
    <w:rsid w:val="00410B01"/>
    <w:rsid w:val="00411A14"/>
    <w:rsid w:val="00412B0B"/>
    <w:rsid w:val="00413A23"/>
    <w:rsid w:val="00413FB2"/>
    <w:rsid w:val="0041459F"/>
    <w:rsid w:val="004162B1"/>
    <w:rsid w:val="00420EF8"/>
    <w:rsid w:val="00420F89"/>
    <w:rsid w:val="004255FC"/>
    <w:rsid w:val="00425B9A"/>
    <w:rsid w:val="00426561"/>
    <w:rsid w:val="00431D44"/>
    <w:rsid w:val="004320C5"/>
    <w:rsid w:val="00433E73"/>
    <w:rsid w:val="00435749"/>
    <w:rsid w:val="00436356"/>
    <w:rsid w:val="004429B9"/>
    <w:rsid w:val="004429D6"/>
    <w:rsid w:val="004440A0"/>
    <w:rsid w:val="00447E4A"/>
    <w:rsid w:val="00450923"/>
    <w:rsid w:val="00453A29"/>
    <w:rsid w:val="004547F9"/>
    <w:rsid w:val="00456CE3"/>
    <w:rsid w:val="00471829"/>
    <w:rsid w:val="0047353D"/>
    <w:rsid w:val="00476EA7"/>
    <w:rsid w:val="00477C8B"/>
    <w:rsid w:val="00480F73"/>
    <w:rsid w:val="00481A4B"/>
    <w:rsid w:val="00482C1D"/>
    <w:rsid w:val="00484156"/>
    <w:rsid w:val="00484416"/>
    <w:rsid w:val="00484824"/>
    <w:rsid w:val="00486175"/>
    <w:rsid w:val="00486187"/>
    <w:rsid w:val="004868FC"/>
    <w:rsid w:val="00490AF4"/>
    <w:rsid w:val="00491404"/>
    <w:rsid w:val="004940B2"/>
    <w:rsid w:val="004951E1"/>
    <w:rsid w:val="004955DC"/>
    <w:rsid w:val="004A123E"/>
    <w:rsid w:val="004A137F"/>
    <w:rsid w:val="004A3917"/>
    <w:rsid w:val="004A3942"/>
    <w:rsid w:val="004A452F"/>
    <w:rsid w:val="004A524A"/>
    <w:rsid w:val="004A6231"/>
    <w:rsid w:val="004A6BDD"/>
    <w:rsid w:val="004A6E7D"/>
    <w:rsid w:val="004A7AC8"/>
    <w:rsid w:val="004B07B0"/>
    <w:rsid w:val="004B2078"/>
    <w:rsid w:val="004B4A01"/>
    <w:rsid w:val="004B5859"/>
    <w:rsid w:val="004B61DC"/>
    <w:rsid w:val="004B7EF2"/>
    <w:rsid w:val="004C04BD"/>
    <w:rsid w:val="004C0E01"/>
    <w:rsid w:val="004C1AED"/>
    <w:rsid w:val="004C4169"/>
    <w:rsid w:val="004C6DDD"/>
    <w:rsid w:val="004C71E5"/>
    <w:rsid w:val="004C74E0"/>
    <w:rsid w:val="004D23C2"/>
    <w:rsid w:val="004D3355"/>
    <w:rsid w:val="004D4A7F"/>
    <w:rsid w:val="004D6772"/>
    <w:rsid w:val="004D73E0"/>
    <w:rsid w:val="004D7854"/>
    <w:rsid w:val="004E0AFD"/>
    <w:rsid w:val="004E46D4"/>
    <w:rsid w:val="004E46E8"/>
    <w:rsid w:val="004E5ED3"/>
    <w:rsid w:val="004E7B0E"/>
    <w:rsid w:val="004F20CF"/>
    <w:rsid w:val="004F2720"/>
    <w:rsid w:val="004F2C50"/>
    <w:rsid w:val="004F3C93"/>
    <w:rsid w:val="004F5AD4"/>
    <w:rsid w:val="004F7B66"/>
    <w:rsid w:val="00500E68"/>
    <w:rsid w:val="00501713"/>
    <w:rsid w:val="005025EF"/>
    <w:rsid w:val="005035A6"/>
    <w:rsid w:val="00513E2A"/>
    <w:rsid w:val="00514A2A"/>
    <w:rsid w:val="005161CA"/>
    <w:rsid w:val="00516D2B"/>
    <w:rsid w:val="0052430C"/>
    <w:rsid w:val="00524E48"/>
    <w:rsid w:val="00525FF6"/>
    <w:rsid w:val="0052646C"/>
    <w:rsid w:val="005278F8"/>
    <w:rsid w:val="00530C89"/>
    <w:rsid w:val="0053139A"/>
    <w:rsid w:val="00532F49"/>
    <w:rsid w:val="00534E22"/>
    <w:rsid w:val="0053569D"/>
    <w:rsid w:val="005426DC"/>
    <w:rsid w:val="00542EBD"/>
    <w:rsid w:val="00543E42"/>
    <w:rsid w:val="00551750"/>
    <w:rsid w:val="0055285B"/>
    <w:rsid w:val="00553CCF"/>
    <w:rsid w:val="00556ED0"/>
    <w:rsid w:val="005602DA"/>
    <w:rsid w:val="005609B0"/>
    <w:rsid w:val="00565FE5"/>
    <w:rsid w:val="00566098"/>
    <w:rsid w:val="00567EA2"/>
    <w:rsid w:val="00571739"/>
    <w:rsid w:val="00576D82"/>
    <w:rsid w:val="005808ED"/>
    <w:rsid w:val="005813C1"/>
    <w:rsid w:val="00581524"/>
    <w:rsid w:val="00584199"/>
    <w:rsid w:val="00584F29"/>
    <w:rsid w:val="005908B9"/>
    <w:rsid w:val="005919A2"/>
    <w:rsid w:val="00592D74"/>
    <w:rsid w:val="005949FE"/>
    <w:rsid w:val="005950C7"/>
    <w:rsid w:val="005A42D4"/>
    <w:rsid w:val="005A48E0"/>
    <w:rsid w:val="005A4EF4"/>
    <w:rsid w:val="005A63FB"/>
    <w:rsid w:val="005A6C19"/>
    <w:rsid w:val="005A6D11"/>
    <w:rsid w:val="005A7120"/>
    <w:rsid w:val="005B3BE1"/>
    <w:rsid w:val="005B5970"/>
    <w:rsid w:val="005B608E"/>
    <w:rsid w:val="005C339B"/>
    <w:rsid w:val="005C3E46"/>
    <w:rsid w:val="005C5757"/>
    <w:rsid w:val="005C6217"/>
    <w:rsid w:val="005C7B37"/>
    <w:rsid w:val="005D20ED"/>
    <w:rsid w:val="005D36B2"/>
    <w:rsid w:val="005D49BD"/>
    <w:rsid w:val="005D4B59"/>
    <w:rsid w:val="005D5492"/>
    <w:rsid w:val="005D748B"/>
    <w:rsid w:val="005D78EE"/>
    <w:rsid w:val="005E665E"/>
    <w:rsid w:val="005F14D6"/>
    <w:rsid w:val="005F1D85"/>
    <w:rsid w:val="005F2873"/>
    <w:rsid w:val="005F3F85"/>
    <w:rsid w:val="005F4D83"/>
    <w:rsid w:val="005F5571"/>
    <w:rsid w:val="005F5B90"/>
    <w:rsid w:val="00601EB6"/>
    <w:rsid w:val="00606F26"/>
    <w:rsid w:val="00610983"/>
    <w:rsid w:val="00614027"/>
    <w:rsid w:val="006156CC"/>
    <w:rsid w:val="006158B2"/>
    <w:rsid w:val="00617D64"/>
    <w:rsid w:val="006215E2"/>
    <w:rsid w:val="00622417"/>
    <w:rsid w:val="006241D4"/>
    <w:rsid w:val="006262C3"/>
    <w:rsid w:val="00631280"/>
    <w:rsid w:val="0063163F"/>
    <w:rsid w:val="006348E4"/>
    <w:rsid w:val="00636323"/>
    <w:rsid w:val="006363A4"/>
    <w:rsid w:val="00636CD7"/>
    <w:rsid w:val="00637A10"/>
    <w:rsid w:val="00643580"/>
    <w:rsid w:val="00646C78"/>
    <w:rsid w:val="00646D97"/>
    <w:rsid w:val="00651C24"/>
    <w:rsid w:val="0065547A"/>
    <w:rsid w:val="00655E41"/>
    <w:rsid w:val="00656619"/>
    <w:rsid w:val="00660F62"/>
    <w:rsid w:val="00662E05"/>
    <w:rsid w:val="00666D66"/>
    <w:rsid w:val="006670C2"/>
    <w:rsid w:val="006727D1"/>
    <w:rsid w:val="00672FFD"/>
    <w:rsid w:val="0067555A"/>
    <w:rsid w:val="00677FCC"/>
    <w:rsid w:val="006831FC"/>
    <w:rsid w:val="0068433A"/>
    <w:rsid w:val="006847D5"/>
    <w:rsid w:val="00684F71"/>
    <w:rsid w:val="00691044"/>
    <w:rsid w:val="00692064"/>
    <w:rsid w:val="00692741"/>
    <w:rsid w:val="00693A59"/>
    <w:rsid w:val="00693CE7"/>
    <w:rsid w:val="0069572B"/>
    <w:rsid w:val="00695A6A"/>
    <w:rsid w:val="006A0E93"/>
    <w:rsid w:val="006A2127"/>
    <w:rsid w:val="006A37E2"/>
    <w:rsid w:val="006A4487"/>
    <w:rsid w:val="006A66E7"/>
    <w:rsid w:val="006A7649"/>
    <w:rsid w:val="006B27AE"/>
    <w:rsid w:val="006B42E6"/>
    <w:rsid w:val="006B6710"/>
    <w:rsid w:val="006C38DB"/>
    <w:rsid w:val="006C3EEB"/>
    <w:rsid w:val="006C555E"/>
    <w:rsid w:val="006D0729"/>
    <w:rsid w:val="006D3FD5"/>
    <w:rsid w:val="006D432E"/>
    <w:rsid w:val="006D5E01"/>
    <w:rsid w:val="006D6EAF"/>
    <w:rsid w:val="006E15AF"/>
    <w:rsid w:val="006E376F"/>
    <w:rsid w:val="006E60CE"/>
    <w:rsid w:val="006E6D17"/>
    <w:rsid w:val="006F0B22"/>
    <w:rsid w:val="006F166F"/>
    <w:rsid w:val="006F2EF7"/>
    <w:rsid w:val="006F3081"/>
    <w:rsid w:val="006F37BC"/>
    <w:rsid w:val="006F4E9E"/>
    <w:rsid w:val="006F5902"/>
    <w:rsid w:val="006F5FC1"/>
    <w:rsid w:val="006F7213"/>
    <w:rsid w:val="006F7662"/>
    <w:rsid w:val="007015B0"/>
    <w:rsid w:val="00706770"/>
    <w:rsid w:val="00715038"/>
    <w:rsid w:val="007159FC"/>
    <w:rsid w:val="00716857"/>
    <w:rsid w:val="00717E15"/>
    <w:rsid w:val="00720364"/>
    <w:rsid w:val="007211D9"/>
    <w:rsid w:val="00721F39"/>
    <w:rsid w:val="007224F4"/>
    <w:rsid w:val="007258B4"/>
    <w:rsid w:val="00725D33"/>
    <w:rsid w:val="00725E89"/>
    <w:rsid w:val="0072748E"/>
    <w:rsid w:val="00727C4A"/>
    <w:rsid w:val="00732495"/>
    <w:rsid w:val="00735B29"/>
    <w:rsid w:val="007377B7"/>
    <w:rsid w:val="007410EA"/>
    <w:rsid w:val="00744194"/>
    <w:rsid w:val="00747AAC"/>
    <w:rsid w:val="007504D3"/>
    <w:rsid w:val="00753EF9"/>
    <w:rsid w:val="007542AD"/>
    <w:rsid w:val="00756260"/>
    <w:rsid w:val="00756757"/>
    <w:rsid w:val="0076024E"/>
    <w:rsid w:val="00760615"/>
    <w:rsid w:val="007618B7"/>
    <w:rsid w:val="0076262C"/>
    <w:rsid w:val="00762F6A"/>
    <w:rsid w:val="00763AD2"/>
    <w:rsid w:val="007651FE"/>
    <w:rsid w:val="00765598"/>
    <w:rsid w:val="00766895"/>
    <w:rsid w:val="00767656"/>
    <w:rsid w:val="0077376A"/>
    <w:rsid w:val="00783D8D"/>
    <w:rsid w:val="00785767"/>
    <w:rsid w:val="0078584D"/>
    <w:rsid w:val="00785B5B"/>
    <w:rsid w:val="0078660D"/>
    <w:rsid w:val="00787190"/>
    <w:rsid w:val="007878E1"/>
    <w:rsid w:val="00791A97"/>
    <w:rsid w:val="00794CB4"/>
    <w:rsid w:val="007956BB"/>
    <w:rsid w:val="00795732"/>
    <w:rsid w:val="007959F8"/>
    <w:rsid w:val="00797BC5"/>
    <w:rsid w:val="007A05B3"/>
    <w:rsid w:val="007A4DEB"/>
    <w:rsid w:val="007A53C0"/>
    <w:rsid w:val="007A6941"/>
    <w:rsid w:val="007A6DB0"/>
    <w:rsid w:val="007A7A31"/>
    <w:rsid w:val="007B0A1B"/>
    <w:rsid w:val="007B1EE0"/>
    <w:rsid w:val="007B326A"/>
    <w:rsid w:val="007B4653"/>
    <w:rsid w:val="007B69B5"/>
    <w:rsid w:val="007B7994"/>
    <w:rsid w:val="007C0C06"/>
    <w:rsid w:val="007C26E9"/>
    <w:rsid w:val="007C4CBD"/>
    <w:rsid w:val="007C74F3"/>
    <w:rsid w:val="007D0EA4"/>
    <w:rsid w:val="007D4BEF"/>
    <w:rsid w:val="007D746F"/>
    <w:rsid w:val="007D76C9"/>
    <w:rsid w:val="007E0E1A"/>
    <w:rsid w:val="007E10BF"/>
    <w:rsid w:val="007E2F8B"/>
    <w:rsid w:val="007F1898"/>
    <w:rsid w:val="007F4285"/>
    <w:rsid w:val="007F52A9"/>
    <w:rsid w:val="007F68A9"/>
    <w:rsid w:val="007F6BE9"/>
    <w:rsid w:val="00800369"/>
    <w:rsid w:val="00802A5A"/>
    <w:rsid w:val="0080387C"/>
    <w:rsid w:val="00803DC0"/>
    <w:rsid w:val="00804982"/>
    <w:rsid w:val="00804B02"/>
    <w:rsid w:val="008108FF"/>
    <w:rsid w:val="00811D0F"/>
    <w:rsid w:val="008141E0"/>
    <w:rsid w:val="00816AA4"/>
    <w:rsid w:val="00817468"/>
    <w:rsid w:val="00820E7F"/>
    <w:rsid w:val="008227A4"/>
    <w:rsid w:val="008276A7"/>
    <w:rsid w:val="008307AC"/>
    <w:rsid w:val="00831F69"/>
    <w:rsid w:val="008325AD"/>
    <w:rsid w:val="00835B49"/>
    <w:rsid w:val="0083722F"/>
    <w:rsid w:val="008372F8"/>
    <w:rsid w:val="00837EA8"/>
    <w:rsid w:val="0084064C"/>
    <w:rsid w:val="00842CBD"/>
    <w:rsid w:val="00843549"/>
    <w:rsid w:val="008469F6"/>
    <w:rsid w:val="00852B79"/>
    <w:rsid w:val="008531C1"/>
    <w:rsid w:val="00854554"/>
    <w:rsid w:val="00856F8F"/>
    <w:rsid w:val="00860B3B"/>
    <w:rsid w:val="00860FC0"/>
    <w:rsid w:val="00861370"/>
    <w:rsid w:val="00863509"/>
    <w:rsid w:val="00864E51"/>
    <w:rsid w:val="0086631C"/>
    <w:rsid w:val="0087166A"/>
    <w:rsid w:val="00872996"/>
    <w:rsid w:val="00881B92"/>
    <w:rsid w:val="00881CBC"/>
    <w:rsid w:val="0088251B"/>
    <w:rsid w:val="008826CE"/>
    <w:rsid w:val="00883AE5"/>
    <w:rsid w:val="008879AC"/>
    <w:rsid w:val="00892D5C"/>
    <w:rsid w:val="008A01C3"/>
    <w:rsid w:val="008A0F9F"/>
    <w:rsid w:val="008A1266"/>
    <w:rsid w:val="008A26E6"/>
    <w:rsid w:val="008A6F08"/>
    <w:rsid w:val="008A751F"/>
    <w:rsid w:val="008B00CB"/>
    <w:rsid w:val="008B0B77"/>
    <w:rsid w:val="008B0FE7"/>
    <w:rsid w:val="008B1543"/>
    <w:rsid w:val="008B1807"/>
    <w:rsid w:val="008B1D3E"/>
    <w:rsid w:val="008B2170"/>
    <w:rsid w:val="008B2710"/>
    <w:rsid w:val="008B3C64"/>
    <w:rsid w:val="008B5670"/>
    <w:rsid w:val="008B7758"/>
    <w:rsid w:val="008C02F4"/>
    <w:rsid w:val="008C0A88"/>
    <w:rsid w:val="008C0C58"/>
    <w:rsid w:val="008C4581"/>
    <w:rsid w:val="008C502A"/>
    <w:rsid w:val="008C722A"/>
    <w:rsid w:val="008C7D11"/>
    <w:rsid w:val="008C7E42"/>
    <w:rsid w:val="008D3EB9"/>
    <w:rsid w:val="008D419C"/>
    <w:rsid w:val="008D5113"/>
    <w:rsid w:val="008D6515"/>
    <w:rsid w:val="008D720F"/>
    <w:rsid w:val="008E2DD6"/>
    <w:rsid w:val="008E460F"/>
    <w:rsid w:val="008E4D44"/>
    <w:rsid w:val="008E5DA0"/>
    <w:rsid w:val="008E643B"/>
    <w:rsid w:val="008F0B4A"/>
    <w:rsid w:val="008F192F"/>
    <w:rsid w:val="008F1F13"/>
    <w:rsid w:val="008F3AC8"/>
    <w:rsid w:val="008F3E39"/>
    <w:rsid w:val="008F47C0"/>
    <w:rsid w:val="008F5799"/>
    <w:rsid w:val="008F784A"/>
    <w:rsid w:val="0090207A"/>
    <w:rsid w:val="00902F91"/>
    <w:rsid w:val="009044A4"/>
    <w:rsid w:val="00906A16"/>
    <w:rsid w:val="00910689"/>
    <w:rsid w:val="00912190"/>
    <w:rsid w:val="009122CF"/>
    <w:rsid w:val="009148B9"/>
    <w:rsid w:val="00915140"/>
    <w:rsid w:val="00916AE5"/>
    <w:rsid w:val="00917F91"/>
    <w:rsid w:val="00920303"/>
    <w:rsid w:val="00920AE1"/>
    <w:rsid w:val="00920C84"/>
    <w:rsid w:val="009217E4"/>
    <w:rsid w:val="0092292F"/>
    <w:rsid w:val="00922C5F"/>
    <w:rsid w:val="00925968"/>
    <w:rsid w:val="0092625D"/>
    <w:rsid w:val="0092751C"/>
    <w:rsid w:val="00931955"/>
    <w:rsid w:val="009321E4"/>
    <w:rsid w:val="0093310B"/>
    <w:rsid w:val="009331DA"/>
    <w:rsid w:val="00935F88"/>
    <w:rsid w:val="009366C1"/>
    <w:rsid w:val="00940004"/>
    <w:rsid w:val="00940260"/>
    <w:rsid w:val="00940AF2"/>
    <w:rsid w:val="00940E2E"/>
    <w:rsid w:val="0094206A"/>
    <w:rsid w:val="009447AB"/>
    <w:rsid w:val="00945D25"/>
    <w:rsid w:val="00945F74"/>
    <w:rsid w:val="0095095F"/>
    <w:rsid w:val="00951560"/>
    <w:rsid w:val="00953A5E"/>
    <w:rsid w:val="0095621C"/>
    <w:rsid w:val="00957F60"/>
    <w:rsid w:val="0096024A"/>
    <w:rsid w:val="00962282"/>
    <w:rsid w:val="00962F67"/>
    <w:rsid w:val="009630FE"/>
    <w:rsid w:val="00967FE7"/>
    <w:rsid w:val="0097067A"/>
    <w:rsid w:val="00973200"/>
    <w:rsid w:val="00974EC0"/>
    <w:rsid w:val="0097717F"/>
    <w:rsid w:val="00977263"/>
    <w:rsid w:val="00977793"/>
    <w:rsid w:val="009841AF"/>
    <w:rsid w:val="009847FB"/>
    <w:rsid w:val="00985236"/>
    <w:rsid w:val="00985F58"/>
    <w:rsid w:val="00991751"/>
    <w:rsid w:val="00991F2A"/>
    <w:rsid w:val="00992340"/>
    <w:rsid w:val="00993141"/>
    <w:rsid w:val="009931AD"/>
    <w:rsid w:val="00993EB2"/>
    <w:rsid w:val="009954E2"/>
    <w:rsid w:val="009A0583"/>
    <w:rsid w:val="009A1067"/>
    <w:rsid w:val="009A217F"/>
    <w:rsid w:val="009A3B4D"/>
    <w:rsid w:val="009A4B27"/>
    <w:rsid w:val="009A572B"/>
    <w:rsid w:val="009A590F"/>
    <w:rsid w:val="009B1E81"/>
    <w:rsid w:val="009B7F3F"/>
    <w:rsid w:val="009C0ADA"/>
    <w:rsid w:val="009C2594"/>
    <w:rsid w:val="009C25C7"/>
    <w:rsid w:val="009C5B63"/>
    <w:rsid w:val="009C6BBC"/>
    <w:rsid w:val="009C6F75"/>
    <w:rsid w:val="009C7388"/>
    <w:rsid w:val="009C7F75"/>
    <w:rsid w:val="009D1A0A"/>
    <w:rsid w:val="009D3FB6"/>
    <w:rsid w:val="009D6249"/>
    <w:rsid w:val="009D64E4"/>
    <w:rsid w:val="009D67DE"/>
    <w:rsid w:val="009D6C38"/>
    <w:rsid w:val="009D744B"/>
    <w:rsid w:val="009E1BD8"/>
    <w:rsid w:val="009E2C41"/>
    <w:rsid w:val="009E76DE"/>
    <w:rsid w:val="009E7CC3"/>
    <w:rsid w:val="009F0482"/>
    <w:rsid w:val="009F0652"/>
    <w:rsid w:val="009F0ABE"/>
    <w:rsid w:val="009F1028"/>
    <w:rsid w:val="009F2CDD"/>
    <w:rsid w:val="009F302F"/>
    <w:rsid w:val="009F4A3C"/>
    <w:rsid w:val="009F7831"/>
    <w:rsid w:val="009F7A97"/>
    <w:rsid w:val="00A0104B"/>
    <w:rsid w:val="00A014BC"/>
    <w:rsid w:val="00A02A4B"/>
    <w:rsid w:val="00A02F5D"/>
    <w:rsid w:val="00A03B56"/>
    <w:rsid w:val="00A0474B"/>
    <w:rsid w:val="00A0587E"/>
    <w:rsid w:val="00A074DD"/>
    <w:rsid w:val="00A076C3"/>
    <w:rsid w:val="00A11D4C"/>
    <w:rsid w:val="00A12224"/>
    <w:rsid w:val="00A12D98"/>
    <w:rsid w:val="00A132C5"/>
    <w:rsid w:val="00A13382"/>
    <w:rsid w:val="00A14EF7"/>
    <w:rsid w:val="00A15A2E"/>
    <w:rsid w:val="00A17F4F"/>
    <w:rsid w:val="00A21C55"/>
    <w:rsid w:val="00A22834"/>
    <w:rsid w:val="00A22C1C"/>
    <w:rsid w:val="00A233F3"/>
    <w:rsid w:val="00A23F58"/>
    <w:rsid w:val="00A25985"/>
    <w:rsid w:val="00A273E9"/>
    <w:rsid w:val="00A27497"/>
    <w:rsid w:val="00A276AF"/>
    <w:rsid w:val="00A2786C"/>
    <w:rsid w:val="00A32A02"/>
    <w:rsid w:val="00A337CD"/>
    <w:rsid w:val="00A34979"/>
    <w:rsid w:val="00A34A12"/>
    <w:rsid w:val="00A35E1B"/>
    <w:rsid w:val="00A36E07"/>
    <w:rsid w:val="00A400BA"/>
    <w:rsid w:val="00A4014E"/>
    <w:rsid w:val="00A4143E"/>
    <w:rsid w:val="00A42111"/>
    <w:rsid w:val="00A43B63"/>
    <w:rsid w:val="00A43B80"/>
    <w:rsid w:val="00A43F36"/>
    <w:rsid w:val="00A43FB5"/>
    <w:rsid w:val="00A44ED1"/>
    <w:rsid w:val="00A4557F"/>
    <w:rsid w:val="00A46D04"/>
    <w:rsid w:val="00A50D65"/>
    <w:rsid w:val="00A52C0E"/>
    <w:rsid w:val="00A57917"/>
    <w:rsid w:val="00A6099E"/>
    <w:rsid w:val="00A60E1A"/>
    <w:rsid w:val="00A611E6"/>
    <w:rsid w:val="00A631F4"/>
    <w:rsid w:val="00A64AF4"/>
    <w:rsid w:val="00A65442"/>
    <w:rsid w:val="00A6554E"/>
    <w:rsid w:val="00A65640"/>
    <w:rsid w:val="00A70065"/>
    <w:rsid w:val="00A70EAB"/>
    <w:rsid w:val="00A71AA4"/>
    <w:rsid w:val="00A74483"/>
    <w:rsid w:val="00A74C4B"/>
    <w:rsid w:val="00A75CE4"/>
    <w:rsid w:val="00A7605D"/>
    <w:rsid w:val="00A7693F"/>
    <w:rsid w:val="00A80BF1"/>
    <w:rsid w:val="00A8195C"/>
    <w:rsid w:val="00A86ACD"/>
    <w:rsid w:val="00A86D78"/>
    <w:rsid w:val="00A8755C"/>
    <w:rsid w:val="00A91637"/>
    <w:rsid w:val="00A92E8E"/>
    <w:rsid w:val="00A933C8"/>
    <w:rsid w:val="00A94554"/>
    <w:rsid w:val="00A94555"/>
    <w:rsid w:val="00A96A4B"/>
    <w:rsid w:val="00AA0834"/>
    <w:rsid w:val="00AA09AC"/>
    <w:rsid w:val="00AA33F0"/>
    <w:rsid w:val="00AA3A15"/>
    <w:rsid w:val="00AA639E"/>
    <w:rsid w:val="00AA7065"/>
    <w:rsid w:val="00AB0244"/>
    <w:rsid w:val="00AB335D"/>
    <w:rsid w:val="00AB4C08"/>
    <w:rsid w:val="00AB4F4E"/>
    <w:rsid w:val="00AB6B53"/>
    <w:rsid w:val="00AB7AF1"/>
    <w:rsid w:val="00AC0AD7"/>
    <w:rsid w:val="00AC1B8C"/>
    <w:rsid w:val="00AC2C1E"/>
    <w:rsid w:val="00AC544E"/>
    <w:rsid w:val="00AC7BB7"/>
    <w:rsid w:val="00AD5C10"/>
    <w:rsid w:val="00AD62A5"/>
    <w:rsid w:val="00AD7131"/>
    <w:rsid w:val="00AE02F2"/>
    <w:rsid w:val="00AE341A"/>
    <w:rsid w:val="00AE4D8C"/>
    <w:rsid w:val="00AE6824"/>
    <w:rsid w:val="00AF20F9"/>
    <w:rsid w:val="00AF3603"/>
    <w:rsid w:val="00AF3733"/>
    <w:rsid w:val="00AF3D54"/>
    <w:rsid w:val="00AF5BDF"/>
    <w:rsid w:val="00B10E39"/>
    <w:rsid w:val="00B11011"/>
    <w:rsid w:val="00B13CBC"/>
    <w:rsid w:val="00B15E1E"/>
    <w:rsid w:val="00B167ED"/>
    <w:rsid w:val="00B20C57"/>
    <w:rsid w:val="00B214B1"/>
    <w:rsid w:val="00B222B1"/>
    <w:rsid w:val="00B227AB"/>
    <w:rsid w:val="00B233C6"/>
    <w:rsid w:val="00B259B8"/>
    <w:rsid w:val="00B27F51"/>
    <w:rsid w:val="00B3582C"/>
    <w:rsid w:val="00B375BB"/>
    <w:rsid w:val="00B376E0"/>
    <w:rsid w:val="00B40D46"/>
    <w:rsid w:val="00B42A63"/>
    <w:rsid w:val="00B42C07"/>
    <w:rsid w:val="00B44219"/>
    <w:rsid w:val="00B4767F"/>
    <w:rsid w:val="00B52873"/>
    <w:rsid w:val="00B53189"/>
    <w:rsid w:val="00B55803"/>
    <w:rsid w:val="00B55E59"/>
    <w:rsid w:val="00B6243C"/>
    <w:rsid w:val="00B63BBD"/>
    <w:rsid w:val="00B64B01"/>
    <w:rsid w:val="00B65F3C"/>
    <w:rsid w:val="00B66403"/>
    <w:rsid w:val="00B72BCA"/>
    <w:rsid w:val="00B736AC"/>
    <w:rsid w:val="00B8222F"/>
    <w:rsid w:val="00B837FF"/>
    <w:rsid w:val="00B84170"/>
    <w:rsid w:val="00B8545C"/>
    <w:rsid w:val="00B85E19"/>
    <w:rsid w:val="00B865D8"/>
    <w:rsid w:val="00B87C3F"/>
    <w:rsid w:val="00B93A87"/>
    <w:rsid w:val="00B948CC"/>
    <w:rsid w:val="00B95038"/>
    <w:rsid w:val="00B978F5"/>
    <w:rsid w:val="00B97C0A"/>
    <w:rsid w:val="00B97C6F"/>
    <w:rsid w:val="00BA2C35"/>
    <w:rsid w:val="00BA305A"/>
    <w:rsid w:val="00BA33BD"/>
    <w:rsid w:val="00BA4C5A"/>
    <w:rsid w:val="00BA66D4"/>
    <w:rsid w:val="00BA7383"/>
    <w:rsid w:val="00BB05AF"/>
    <w:rsid w:val="00BB0A69"/>
    <w:rsid w:val="00BB0B14"/>
    <w:rsid w:val="00BB4043"/>
    <w:rsid w:val="00BB7BE8"/>
    <w:rsid w:val="00BB7F25"/>
    <w:rsid w:val="00BC0B0E"/>
    <w:rsid w:val="00BC1DAC"/>
    <w:rsid w:val="00BC3245"/>
    <w:rsid w:val="00BC433F"/>
    <w:rsid w:val="00BC74C1"/>
    <w:rsid w:val="00BD4CA7"/>
    <w:rsid w:val="00BD4E11"/>
    <w:rsid w:val="00BD4F4E"/>
    <w:rsid w:val="00BD6100"/>
    <w:rsid w:val="00BD6BE9"/>
    <w:rsid w:val="00BE195C"/>
    <w:rsid w:val="00BE1DAE"/>
    <w:rsid w:val="00BE6522"/>
    <w:rsid w:val="00BE6ED4"/>
    <w:rsid w:val="00BE7483"/>
    <w:rsid w:val="00BF0B06"/>
    <w:rsid w:val="00BF1844"/>
    <w:rsid w:val="00BF2E59"/>
    <w:rsid w:val="00BF5278"/>
    <w:rsid w:val="00BF6C0A"/>
    <w:rsid w:val="00C003CF"/>
    <w:rsid w:val="00C05AB9"/>
    <w:rsid w:val="00C05F98"/>
    <w:rsid w:val="00C11C87"/>
    <w:rsid w:val="00C13AC0"/>
    <w:rsid w:val="00C14EBF"/>
    <w:rsid w:val="00C202FB"/>
    <w:rsid w:val="00C20377"/>
    <w:rsid w:val="00C2116B"/>
    <w:rsid w:val="00C21BD5"/>
    <w:rsid w:val="00C22789"/>
    <w:rsid w:val="00C2381F"/>
    <w:rsid w:val="00C24BBA"/>
    <w:rsid w:val="00C25FBA"/>
    <w:rsid w:val="00C2678F"/>
    <w:rsid w:val="00C2770F"/>
    <w:rsid w:val="00C33945"/>
    <w:rsid w:val="00C33A49"/>
    <w:rsid w:val="00C34BA0"/>
    <w:rsid w:val="00C37702"/>
    <w:rsid w:val="00C409C8"/>
    <w:rsid w:val="00C459BF"/>
    <w:rsid w:val="00C45D93"/>
    <w:rsid w:val="00C47107"/>
    <w:rsid w:val="00C47208"/>
    <w:rsid w:val="00C518D9"/>
    <w:rsid w:val="00C5426C"/>
    <w:rsid w:val="00C55AB9"/>
    <w:rsid w:val="00C565FB"/>
    <w:rsid w:val="00C57642"/>
    <w:rsid w:val="00C61171"/>
    <w:rsid w:val="00C65D19"/>
    <w:rsid w:val="00C6770A"/>
    <w:rsid w:val="00C72E4D"/>
    <w:rsid w:val="00C73881"/>
    <w:rsid w:val="00C7443D"/>
    <w:rsid w:val="00C74BB6"/>
    <w:rsid w:val="00C82EFB"/>
    <w:rsid w:val="00C837C6"/>
    <w:rsid w:val="00C83C9B"/>
    <w:rsid w:val="00C85C65"/>
    <w:rsid w:val="00C86291"/>
    <w:rsid w:val="00C86FBB"/>
    <w:rsid w:val="00C87089"/>
    <w:rsid w:val="00C8795B"/>
    <w:rsid w:val="00C87AB1"/>
    <w:rsid w:val="00C92BC2"/>
    <w:rsid w:val="00C9309F"/>
    <w:rsid w:val="00C935E8"/>
    <w:rsid w:val="00C953F3"/>
    <w:rsid w:val="00CA2B6D"/>
    <w:rsid w:val="00CA3300"/>
    <w:rsid w:val="00CA37DA"/>
    <w:rsid w:val="00CB178C"/>
    <w:rsid w:val="00CB295C"/>
    <w:rsid w:val="00CB3082"/>
    <w:rsid w:val="00CB4102"/>
    <w:rsid w:val="00CB4657"/>
    <w:rsid w:val="00CB6296"/>
    <w:rsid w:val="00CC0A30"/>
    <w:rsid w:val="00CC4089"/>
    <w:rsid w:val="00CC4929"/>
    <w:rsid w:val="00CC724C"/>
    <w:rsid w:val="00CD0205"/>
    <w:rsid w:val="00CD1832"/>
    <w:rsid w:val="00CD424B"/>
    <w:rsid w:val="00CD4A18"/>
    <w:rsid w:val="00CD5BAE"/>
    <w:rsid w:val="00CD6941"/>
    <w:rsid w:val="00CD6EC9"/>
    <w:rsid w:val="00CE0E5D"/>
    <w:rsid w:val="00CE3F22"/>
    <w:rsid w:val="00CE509B"/>
    <w:rsid w:val="00CE629E"/>
    <w:rsid w:val="00CE75AD"/>
    <w:rsid w:val="00CE7E3A"/>
    <w:rsid w:val="00CF2F04"/>
    <w:rsid w:val="00CF5D04"/>
    <w:rsid w:val="00D03E9D"/>
    <w:rsid w:val="00D04931"/>
    <w:rsid w:val="00D05169"/>
    <w:rsid w:val="00D06B20"/>
    <w:rsid w:val="00D07189"/>
    <w:rsid w:val="00D07268"/>
    <w:rsid w:val="00D11C8D"/>
    <w:rsid w:val="00D133B1"/>
    <w:rsid w:val="00D13C08"/>
    <w:rsid w:val="00D15800"/>
    <w:rsid w:val="00D22FBB"/>
    <w:rsid w:val="00D25FE6"/>
    <w:rsid w:val="00D27EC7"/>
    <w:rsid w:val="00D314FB"/>
    <w:rsid w:val="00D32485"/>
    <w:rsid w:val="00D325CA"/>
    <w:rsid w:val="00D328B9"/>
    <w:rsid w:val="00D33CC5"/>
    <w:rsid w:val="00D34D2F"/>
    <w:rsid w:val="00D3524D"/>
    <w:rsid w:val="00D3562A"/>
    <w:rsid w:val="00D35E41"/>
    <w:rsid w:val="00D371D1"/>
    <w:rsid w:val="00D42F5E"/>
    <w:rsid w:val="00D461DE"/>
    <w:rsid w:val="00D467EF"/>
    <w:rsid w:val="00D46957"/>
    <w:rsid w:val="00D5046F"/>
    <w:rsid w:val="00D50773"/>
    <w:rsid w:val="00D522E0"/>
    <w:rsid w:val="00D52351"/>
    <w:rsid w:val="00D52F43"/>
    <w:rsid w:val="00D566E9"/>
    <w:rsid w:val="00D57EFF"/>
    <w:rsid w:val="00D60284"/>
    <w:rsid w:val="00D615C3"/>
    <w:rsid w:val="00D619D6"/>
    <w:rsid w:val="00D6441D"/>
    <w:rsid w:val="00D64CCD"/>
    <w:rsid w:val="00D6642E"/>
    <w:rsid w:val="00D7039A"/>
    <w:rsid w:val="00D7225A"/>
    <w:rsid w:val="00D7400F"/>
    <w:rsid w:val="00D7563A"/>
    <w:rsid w:val="00D75710"/>
    <w:rsid w:val="00D7716B"/>
    <w:rsid w:val="00D8006C"/>
    <w:rsid w:val="00D80C96"/>
    <w:rsid w:val="00D811CF"/>
    <w:rsid w:val="00D8137D"/>
    <w:rsid w:val="00D81F7E"/>
    <w:rsid w:val="00D84D27"/>
    <w:rsid w:val="00D8543D"/>
    <w:rsid w:val="00D87937"/>
    <w:rsid w:val="00D90FD3"/>
    <w:rsid w:val="00D92171"/>
    <w:rsid w:val="00D92A64"/>
    <w:rsid w:val="00D93CC6"/>
    <w:rsid w:val="00D94B32"/>
    <w:rsid w:val="00DA2FD2"/>
    <w:rsid w:val="00DA35A8"/>
    <w:rsid w:val="00DA7D02"/>
    <w:rsid w:val="00DB40EF"/>
    <w:rsid w:val="00DB4147"/>
    <w:rsid w:val="00DB6C96"/>
    <w:rsid w:val="00DB7E48"/>
    <w:rsid w:val="00DC3279"/>
    <w:rsid w:val="00DC4280"/>
    <w:rsid w:val="00DC5841"/>
    <w:rsid w:val="00DD1D0D"/>
    <w:rsid w:val="00DD1E04"/>
    <w:rsid w:val="00DD2814"/>
    <w:rsid w:val="00DD353F"/>
    <w:rsid w:val="00DD6652"/>
    <w:rsid w:val="00DD789E"/>
    <w:rsid w:val="00DE11E0"/>
    <w:rsid w:val="00DE1EDC"/>
    <w:rsid w:val="00DE40B9"/>
    <w:rsid w:val="00DE459B"/>
    <w:rsid w:val="00DE5DA9"/>
    <w:rsid w:val="00DE6306"/>
    <w:rsid w:val="00DE68DD"/>
    <w:rsid w:val="00DE715F"/>
    <w:rsid w:val="00DE71F0"/>
    <w:rsid w:val="00DE724B"/>
    <w:rsid w:val="00DE7B6B"/>
    <w:rsid w:val="00DF1EC1"/>
    <w:rsid w:val="00DF5003"/>
    <w:rsid w:val="00DF51F3"/>
    <w:rsid w:val="00E02C25"/>
    <w:rsid w:val="00E04315"/>
    <w:rsid w:val="00E04EEF"/>
    <w:rsid w:val="00E06FB0"/>
    <w:rsid w:val="00E0765E"/>
    <w:rsid w:val="00E1017C"/>
    <w:rsid w:val="00E10500"/>
    <w:rsid w:val="00E1058A"/>
    <w:rsid w:val="00E2010E"/>
    <w:rsid w:val="00E22973"/>
    <w:rsid w:val="00E24A4B"/>
    <w:rsid w:val="00E25786"/>
    <w:rsid w:val="00E3247F"/>
    <w:rsid w:val="00E32771"/>
    <w:rsid w:val="00E32A91"/>
    <w:rsid w:val="00E32E6E"/>
    <w:rsid w:val="00E34CEF"/>
    <w:rsid w:val="00E36206"/>
    <w:rsid w:val="00E42E63"/>
    <w:rsid w:val="00E43934"/>
    <w:rsid w:val="00E4554F"/>
    <w:rsid w:val="00E470B4"/>
    <w:rsid w:val="00E47D5F"/>
    <w:rsid w:val="00E500CB"/>
    <w:rsid w:val="00E5365C"/>
    <w:rsid w:val="00E53B84"/>
    <w:rsid w:val="00E56D0F"/>
    <w:rsid w:val="00E6185C"/>
    <w:rsid w:val="00E626F2"/>
    <w:rsid w:val="00E65C56"/>
    <w:rsid w:val="00E660A5"/>
    <w:rsid w:val="00E70D79"/>
    <w:rsid w:val="00E72144"/>
    <w:rsid w:val="00E75197"/>
    <w:rsid w:val="00E75E45"/>
    <w:rsid w:val="00E7660B"/>
    <w:rsid w:val="00E77472"/>
    <w:rsid w:val="00E8021C"/>
    <w:rsid w:val="00E80FA4"/>
    <w:rsid w:val="00E8204A"/>
    <w:rsid w:val="00E823A1"/>
    <w:rsid w:val="00E827D2"/>
    <w:rsid w:val="00E8365F"/>
    <w:rsid w:val="00E83967"/>
    <w:rsid w:val="00E83DA7"/>
    <w:rsid w:val="00E83E30"/>
    <w:rsid w:val="00E87BBE"/>
    <w:rsid w:val="00E921C9"/>
    <w:rsid w:val="00E93014"/>
    <w:rsid w:val="00E96311"/>
    <w:rsid w:val="00E96578"/>
    <w:rsid w:val="00E96C29"/>
    <w:rsid w:val="00EA028B"/>
    <w:rsid w:val="00EA2829"/>
    <w:rsid w:val="00EA2E99"/>
    <w:rsid w:val="00EA3038"/>
    <w:rsid w:val="00EA7860"/>
    <w:rsid w:val="00EB413C"/>
    <w:rsid w:val="00EB6677"/>
    <w:rsid w:val="00EB6F68"/>
    <w:rsid w:val="00EC157E"/>
    <w:rsid w:val="00EC4A80"/>
    <w:rsid w:val="00ED0212"/>
    <w:rsid w:val="00ED0472"/>
    <w:rsid w:val="00ED1CE6"/>
    <w:rsid w:val="00ED3959"/>
    <w:rsid w:val="00ED7476"/>
    <w:rsid w:val="00EE1AB9"/>
    <w:rsid w:val="00EE4889"/>
    <w:rsid w:val="00EE4FF8"/>
    <w:rsid w:val="00EE64AC"/>
    <w:rsid w:val="00EE7440"/>
    <w:rsid w:val="00EE7C7C"/>
    <w:rsid w:val="00EF2D9E"/>
    <w:rsid w:val="00EF30AE"/>
    <w:rsid w:val="00EF7C89"/>
    <w:rsid w:val="00EF7FF6"/>
    <w:rsid w:val="00F01B8E"/>
    <w:rsid w:val="00F023C2"/>
    <w:rsid w:val="00F02A9A"/>
    <w:rsid w:val="00F03970"/>
    <w:rsid w:val="00F0439A"/>
    <w:rsid w:val="00F0661C"/>
    <w:rsid w:val="00F07574"/>
    <w:rsid w:val="00F10357"/>
    <w:rsid w:val="00F13127"/>
    <w:rsid w:val="00F1351B"/>
    <w:rsid w:val="00F14FBE"/>
    <w:rsid w:val="00F1553F"/>
    <w:rsid w:val="00F15576"/>
    <w:rsid w:val="00F16A1A"/>
    <w:rsid w:val="00F16B32"/>
    <w:rsid w:val="00F22B9A"/>
    <w:rsid w:val="00F2526C"/>
    <w:rsid w:val="00F26C21"/>
    <w:rsid w:val="00F31833"/>
    <w:rsid w:val="00F3186F"/>
    <w:rsid w:val="00F33007"/>
    <w:rsid w:val="00F34AC4"/>
    <w:rsid w:val="00F3510A"/>
    <w:rsid w:val="00F37C52"/>
    <w:rsid w:val="00F41479"/>
    <w:rsid w:val="00F41E21"/>
    <w:rsid w:val="00F42554"/>
    <w:rsid w:val="00F4364A"/>
    <w:rsid w:val="00F44841"/>
    <w:rsid w:val="00F46B6D"/>
    <w:rsid w:val="00F472CE"/>
    <w:rsid w:val="00F52E26"/>
    <w:rsid w:val="00F52FA0"/>
    <w:rsid w:val="00F5307F"/>
    <w:rsid w:val="00F54517"/>
    <w:rsid w:val="00F56A37"/>
    <w:rsid w:val="00F60F30"/>
    <w:rsid w:val="00F61F08"/>
    <w:rsid w:val="00F62F19"/>
    <w:rsid w:val="00F631DB"/>
    <w:rsid w:val="00F64069"/>
    <w:rsid w:val="00F64A4A"/>
    <w:rsid w:val="00F65B71"/>
    <w:rsid w:val="00F709D7"/>
    <w:rsid w:val="00F725C6"/>
    <w:rsid w:val="00F74222"/>
    <w:rsid w:val="00F7491D"/>
    <w:rsid w:val="00F751E3"/>
    <w:rsid w:val="00F767AF"/>
    <w:rsid w:val="00F80B6D"/>
    <w:rsid w:val="00F8287D"/>
    <w:rsid w:val="00F830AB"/>
    <w:rsid w:val="00F85EE3"/>
    <w:rsid w:val="00F87EC7"/>
    <w:rsid w:val="00F92FF1"/>
    <w:rsid w:val="00F93F27"/>
    <w:rsid w:val="00F94C89"/>
    <w:rsid w:val="00F95839"/>
    <w:rsid w:val="00F96DCD"/>
    <w:rsid w:val="00FA016D"/>
    <w:rsid w:val="00FA2370"/>
    <w:rsid w:val="00FA2DDD"/>
    <w:rsid w:val="00FA42E5"/>
    <w:rsid w:val="00FA4972"/>
    <w:rsid w:val="00FA49CB"/>
    <w:rsid w:val="00FA4F62"/>
    <w:rsid w:val="00FA7164"/>
    <w:rsid w:val="00FB036F"/>
    <w:rsid w:val="00FB0FF7"/>
    <w:rsid w:val="00FB1531"/>
    <w:rsid w:val="00FB3746"/>
    <w:rsid w:val="00FB51DE"/>
    <w:rsid w:val="00FB5330"/>
    <w:rsid w:val="00FC1746"/>
    <w:rsid w:val="00FC23B2"/>
    <w:rsid w:val="00FC3E52"/>
    <w:rsid w:val="00FC55DC"/>
    <w:rsid w:val="00FC6335"/>
    <w:rsid w:val="00FD1AF5"/>
    <w:rsid w:val="00FD1BF1"/>
    <w:rsid w:val="00FD3805"/>
    <w:rsid w:val="00FD3809"/>
    <w:rsid w:val="00FD43D6"/>
    <w:rsid w:val="00FD6017"/>
    <w:rsid w:val="00FE1B13"/>
    <w:rsid w:val="00FE4CEA"/>
    <w:rsid w:val="00FE4E12"/>
    <w:rsid w:val="00FE68C9"/>
    <w:rsid w:val="00FE7087"/>
    <w:rsid w:val="00FF1AA0"/>
    <w:rsid w:val="00FF2EEA"/>
    <w:rsid w:val="00FF3045"/>
    <w:rsid w:val="00FF571B"/>
    <w:rsid w:val="00FF601D"/>
    <w:rsid w:val="00FF652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39EE"/>
  <w15:chartTrackingRefBased/>
  <w15:docId w15:val="{2EA4FA1F-B5C5-4E2B-AA12-47F0A43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1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  <w:rPr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360"/>
        <w:tab w:val="left" w:pos="720"/>
        <w:tab w:val="left" w:pos="2232"/>
        <w:tab w:val="left" w:pos="2952"/>
        <w:tab w:val="left" w:pos="3672"/>
        <w:tab w:val="left" w:pos="4104"/>
        <w:tab w:val="left" w:pos="4392"/>
        <w:tab w:val="left" w:pos="5112"/>
        <w:tab w:val="left" w:pos="5832"/>
        <w:tab w:val="left" w:pos="6552"/>
        <w:tab w:val="left" w:pos="7272"/>
      </w:tabs>
      <w:outlineLvl w:val="6"/>
    </w:pPr>
    <w:rPr>
      <w:b/>
      <w:bCs/>
      <w:sz w:val="22"/>
      <w:szCs w:val="22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ilvl w:val="7"/>
        <w:numId w:val="1"/>
      </w:numPr>
      <w:tabs>
        <w:tab w:val="left" w:pos="3330"/>
        <w:tab w:val="left" w:pos="3780"/>
      </w:tabs>
      <w:outlineLvl w:val="7"/>
    </w:pPr>
    <w:rPr>
      <w:b/>
      <w:bCs/>
      <w:i/>
      <w:iCs/>
      <w:sz w:val="22"/>
      <w:szCs w:val="22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4032"/>
        <w:tab w:val="left" w:pos="4392"/>
        <w:tab w:val="left" w:pos="5904"/>
        <w:tab w:val="left" w:pos="6624"/>
        <w:tab w:val="left" w:pos="7002"/>
        <w:tab w:val="left" w:pos="7344"/>
        <w:tab w:val="left" w:pos="7776"/>
        <w:tab w:val="left" w:pos="8064"/>
        <w:tab w:val="left" w:pos="8784"/>
        <w:tab w:val="left" w:pos="9504"/>
        <w:tab w:val="left" w:pos="10224"/>
        <w:tab w:val="left" w:pos="10944"/>
      </w:tabs>
      <w:ind w:left="3672" w:hanging="3672"/>
      <w:outlineLvl w:val="8"/>
    </w:pPr>
    <w:rPr>
      <w:b/>
      <w:bCs/>
      <w:i/>
      <w:i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3z0">
    <w:name w:val="WW8Num13z0"/>
    <w:rPr>
      <w:i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i w:val="0"/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i w:val="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8z0">
    <w:name w:val="WW8NumSt8z0"/>
    <w:rPr>
      <w:rFonts w:ascii="Times New Roman" w:hAnsi="Times New Roman"/>
    </w:rPr>
  </w:style>
  <w:style w:type="character" w:customStyle="1" w:styleId="DefaultParagraphFont2">
    <w:name w:val="Default Paragraph Font2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2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7272"/>
      </w:tabs>
    </w:pPr>
    <w:rPr>
      <w:i/>
      <w:iCs/>
      <w:sz w:val="22"/>
      <w:szCs w:val="22"/>
      <w:lang w:val="x-non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-540"/>
      </w:tabs>
      <w:ind w:hanging="540"/>
    </w:pPr>
    <w:rPr>
      <w:b/>
      <w:bCs/>
      <w:sz w:val="22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080"/>
        <w:tab w:val="left" w:pos="1440"/>
        <w:tab w:val="left" w:pos="2232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/>
    </w:pPr>
    <w:rPr>
      <w:sz w:val="22"/>
      <w:szCs w:val="22"/>
      <w:lang w:val="x-none"/>
    </w:rPr>
  </w:style>
  <w:style w:type="paragraph" w:styleId="BodyText2">
    <w:name w:val="Body Text 2"/>
    <w:basedOn w:val="Normal"/>
    <w:link w:val="BodyText2Char"/>
    <w:rPr>
      <w:sz w:val="22"/>
      <w:szCs w:val="22"/>
      <w:lang w:val="x-none"/>
    </w:rPr>
  </w:style>
  <w:style w:type="paragraph" w:styleId="BodyTextIndent2">
    <w:name w:val="Body Text Indent 2"/>
    <w:basedOn w:val="Normal"/>
    <w:link w:val="BodyTextIndent2Char"/>
    <w:pPr>
      <w:tabs>
        <w:tab w:val="left" w:pos="1081"/>
        <w:tab w:val="left" w:pos="1440"/>
        <w:tab w:val="left" w:pos="1800"/>
        <w:tab w:val="left" w:pos="216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</w:tabs>
      <w:ind w:left="1080" w:hanging="1440"/>
    </w:pPr>
    <w:rPr>
      <w:sz w:val="22"/>
      <w:szCs w:val="22"/>
      <w:lang w:val="x-none"/>
    </w:rPr>
  </w:style>
  <w:style w:type="paragraph" w:styleId="BodyTextIndent3">
    <w:name w:val="Body Text Indent 3"/>
    <w:basedOn w:val="Normal"/>
    <w:link w:val="BodyTextIndent3Char"/>
    <w:pPr>
      <w:tabs>
        <w:tab w:val="left" w:pos="1080"/>
        <w:tab w:val="left" w:pos="1440"/>
        <w:tab w:val="left" w:pos="1980"/>
        <w:tab w:val="left" w:pos="2952"/>
        <w:tab w:val="left" w:pos="3672"/>
        <w:tab w:val="left" w:pos="4392"/>
        <w:tab w:val="left" w:pos="4824"/>
        <w:tab w:val="left" w:pos="5112"/>
        <w:tab w:val="left" w:pos="5832"/>
        <w:tab w:val="left" w:pos="6552"/>
        <w:tab w:val="left" w:pos="7272"/>
        <w:tab w:val="left" w:pos="7992"/>
      </w:tabs>
      <w:ind w:left="720" w:hanging="1440"/>
    </w:pPr>
    <w:rPr>
      <w:sz w:val="22"/>
      <w:szCs w:val="22"/>
      <w:lang w:val="x-none"/>
    </w:rPr>
  </w:style>
  <w:style w:type="paragraph" w:styleId="BodyText3">
    <w:name w:val="Body Text 3"/>
    <w:basedOn w:val="Normal"/>
    <w:link w:val="BodyText3Char"/>
    <w:pPr>
      <w:tabs>
        <w:tab w:val="left" w:pos="360"/>
        <w:tab w:val="left" w:pos="720"/>
        <w:tab w:val="left" w:pos="1080"/>
        <w:tab w:val="left" w:pos="1980"/>
        <w:tab w:val="left" w:pos="2340"/>
        <w:tab w:val="left" w:pos="3420"/>
      </w:tabs>
      <w:jc w:val="center"/>
    </w:pPr>
    <w:rPr>
      <w:b/>
      <w:bCs/>
      <w:sz w:val="22"/>
      <w:szCs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bCs/>
      <w:sz w:val="22"/>
      <w:szCs w:val="22"/>
      <w:lang w:val="x-none"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b/>
      <w:bCs/>
      <w:color w:val="008000"/>
      <w:sz w:val="22"/>
      <w:szCs w:val="22"/>
      <w:lang w:val="x-none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</w:pPr>
    <w:rPr>
      <w:szCs w:val="20"/>
      <w:lang w:val="x-none"/>
    </w:rPr>
  </w:style>
  <w:style w:type="paragraph" w:styleId="BlockText">
    <w:name w:val="Block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  <w:ind w:left="-576" w:right="-720"/>
    </w:pPr>
    <w:rPr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717E15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DE724B"/>
    <w:rPr>
      <w:sz w:val="24"/>
      <w:lang w:eastAsia="ar-SA"/>
    </w:rPr>
  </w:style>
  <w:style w:type="table" w:styleId="TableGrid">
    <w:name w:val="Table Grid"/>
    <w:basedOn w:val="TableNormal"/>
    <w:uiPriority w:val="59"/>
    <w:rsid w:val="00C21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76B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D398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eading1Char">
    <w:name w:val="Heading 1 Char"/>
    <w:link w:val="Heading1"/>
    <w:uiPriority w:val="9"/>
    <w:rsid w:val="000D398F"/>
    <w:rPr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0D398F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0D398F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"/>
    <w:rsid w:val="000D398F"/>
    <w:rPr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"/>
    <w:rsid w:val="000D398F"/>
    <w:rPr>
      <w:sz w:val="24"/>
      <w:szCs w:val="24"/>
      <w:lang w:eastAsia="ar-SA"/>
    </w:rPr>
  </w:style>
  <w:style w:type="character" w:customStyle="1" w:styleId="Heading6Char">
    <w:name w:val="Heading 6 Char"/>
    <w:link w:val="Heading6"/>
    <w:uiPriority w:val="9"/>
    <w:rsid w:val="000D398F"/>
    <w:rPr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rsid w:val="000D398F"/>
    <w:rPr>
      <w:b/>
      <w:bCs/>
      <w:sz w:val="22"/>
      <w:szCs w:val="22"/>
      <w:lang w:eastAsia="ar-SA"/>
    </w:rPr>
  </w:style>
  <w:style w:type="character" w:customStyle="1" w:styleId="Heading8Char">
    <w:name w:val="Heading 8 Char"/>
    <w:link w:val="Heading8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Heading9Char">
    <w:name w:val="Heading 9 Char"/>
    <w:link w:val="Heading9"/>
    <w:uiPriority w:val="9"/>
    <w:rsid w:val="000D398F"/>
    <w:rPr>
      <w:b/>
      <w:bCs/>
      <w:i/>
      <w:iCs/>
      <w:sz w:val="22"/>
      <w:szCs w:val="22"/>
      <w:lang w:eastAsia="ar-SA"/>
    </w:rPr>
  </w:style>
  <w:style w:type="character" w:customStyle="1" w:styleId="BodyTextChar">
    <w:name w:val="Body Text Char"/>
    <w:link w:val="BodyText"/>
    <w:rsid w:val="000D398F"/>
    <w:rPr>
      <w:i/>
      <w:iCs/>
      <w:sz w:val="22"/>
      <w:szCs w:val="22"/>
      <w:lang w:eastAsia="ar-SA"/>
    </w:rPr>
  </w:style>
  <w:style w:type="character" w:styleId="CommentReference">
    <w:name w:val="annotation reference"/>
    <w:semiHidden/>
    <w:rsid w:val="000D398F"/>
    <w:rPr>
      <w:sz w:val="16"/>
    </w:rPr>
  </w:style>
  <w:style w:type="paragraph" w:styleId="CommentText">
    <w:name w:val="annotation text"/>
    <w:basedOn w:val="Normal"/>
    <w:link w:val="Comment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6"/>
      <w:szCs w:val="22"/>
      <w:lang w:val="x-none" w:eastAsia="x-none" w:bidi="en-US"/>
    </w:rPr>
  </w:style>
  <w:style w:type="character" w:customStyle="1" w:styleId="CommentTextChar">
    <w:name w:val="Comment Text Char"/>
    <w:link w:val="CommentText"/>
    <w:semiHidden/>
    <w:rsid w:val="000D398F"/>
    <w:rPr>
      <w:rFonts w:ascii="Garamond" w:hAnsi="Garamond"/>
      <w:sz w:val="16"/>
      <w:szCs w:val="22"/>
      <w:lang w:bidi="en-US"/>
    </w:rPr>
  </w:style>
  <w:style w:type="paragraph" w:customStyle="1" w:styleId="BlockQuotation">
    <w:name w:val="Block Quotation"/>
    <w:basedOn w:val="Normal"/>
    <w:next w:val="BodyText"/>
    <w:rsid w:val="000D398F"/>
    <w:pPr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uppressAutoHyphens w:val="0"/>
      <w:autoSpaceDE/>
      <w:spacing w:after="240" w:line="276" w:lineRule="auto"/>
      <w:ind w:left="600" w:right="600"/>
      <w:jc w:val="both"/>
    </w:pPr>
    <w:rPr>
      <w:rFonts w:ascii="Garamond" w:hAnsi="Garamond"/>
      <w:spacing w:val="-5"/>
      <w:szCs w:val="22"/>
      <w:lang w:eastAsia="en-US" w:bidi="en-US"/>
    </w:rPr>
  </w:style>
  <w:style w:type="paragraph" w:customStyle="1" w:styleId="BlockQuotationFirst">
    <w:name w:val="Block Quotation First"/>
    <w:basedOn w:val="Normal"/>
    <w:next w:val="BlockQuotation"/>
    <w:rsid w:val="000D398F"/>
    <w:pPr>
      <w:keepLines/>
      <w:widowControl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uppressAutoHyphens w:val="0"/>
      <w:autoSpaceDE/>
      <w:spacing w:after="200" w:line="276" w:lineRule="auto"/>
      <w:ind w:left="480" w:right="480" w:firstLine="60"/>
    </w:pPr>
    <w:rPr>
      <w:rFonts w:ascii="Arial Black" w:hAnsi="Arial Black"/>
      <w:spacing w:val="-10"/>
      <w:sz w:val="21"/>
      <w:szCs w:val="22"/>
      <w:lang w:eastAsia="en-US" w:bidi="en-US"/>
    </w:rPr>
  </w:style>
  <w:style w:type="paragraph" w:customStyle="1" w:styleId="BodyTextKeep">
    <w:name w:val="Body Text Keep"/>
    <w:basedOn w:val="BodyText"/>
    <w:next w:val="BodyText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ChapterSubtitle">
    <w:name w:val="Chapter Subtitle"/>
    <w:basedOn w:val="Normal"/>
    <w:next w:val="BodyText"/>
    <w:rsid w:val="000D398F"/>
    <w:pPr>
      <w:keepNext/>
      <w:keepLines/>
      <w:widowControl/>
      <w:suppressAutoHyphens w:val="0"/>
      <w:autoSpaceDE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  <w:szCs w:val="22"/>
      <w:lang w:eastAsia="en-US" w:bidi="en-US"/>
    </w:rPr>
  </w:style>
  <w:style w:type="paragraph" w:customStyle="1" w:styleId="ChapterTitle">
    <w:name w:val="Chapter Title"/>
    <w:basedOn w:val="Normal"/>
    <w:next w:val="ChapterSubtitle"/>
    <w:rsid w:val="000D398F"/>
    <w:pPr>
      <w:keepNext/>
      <w:keepLines/>
      <w:widowControl/>
      <w:suppressAutoHyphens w:val="0"/>
      <w:autoSpaceDE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2"/>
      <w:lang w:eastAsia="en-US" w:bidi="en-US"/>
    </w:rPr>
  </w:style>
  <w:style w:type="paragraph" w:customStyle="1" w:styleId="CompanyName">
    <w:name w:val="Company Name"/>
    <w:basedOn w:val="Normal"/>
    <w:next w:val="Normal"/>
    <w:rsid w:val="000D398F"/>
    <w:pPr>
      <w:widowControl/>
      <w:suppressAutoHyphens w:val="0"/>
      <w:autoSpaceDE/>
      <w:spacing w:before="420" w:after="60" w:line="320" w:lineRule="exact"/>
    </w:pPr>
    <w:rPr>
      <w:rFonts w:ascii="Garamond" w:hAnsi="Garamond"/>
      <w:caps/>
      <w:kern w:val="36"/>
      <w:sz w:val="38"/>
      <w:szCs w:val="22"/>
      <w:lang w:eastAsia="en-US" w:bidi="en-US"/>
    </w:rPr>
  </w:style>
  <w:style w:type="character" w:styleId="Emphasis">
    <w:name w:val="Emphasis"/>
    <w:uiPriority w:val="20"/>
    <w:qFormat/>
    <w:rsid w:val="000D398F"/>
    <w:rPr>
      <w:i/>
      <w:iCs/>
    </w:rPr>
  </w:style>
  <w:style w:type="character" w:styleId="EndnoteReference">
    <w:name w:val="endnote reference"/>
    <w:semiHidden/>
    <w:rsid w:val="000D398F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0D398F"/>
    <w:pPr>
      <w:widowControl/>
      <w:tabs>
        <w:tab w:val="left" w:pos="187"/>
      </w:tabs>
      <w:suppressAutoHyphens w:val="0"/>
      <w:autoSpaceDE/>
      <w:spacing w:after="120" w:line="220" w:lineRule="exact"/>
      <w:ind w:left="187" w:hanging="187"/>
    </w:pPr>
    <w:rPr>
      <w:rFonts w:ascii="Garamond" w:hAnsi="Garamond"/>
      <w:sz w:val="18"/>
      <w:szCs w:val="22"/>
      <w:lang w:val="x-none" w:eastAsia="x-none" w:bidi="en-US"/>
    </w:rPr>
  </w:style>
  <w:style w:type="character" w:customStyle="1" w:styleId="EndnoteTextChar">
    <w:name w:val="Endnote Text Char"/>
    <w:link w:val="EndnoteText"/>
    <w:semiHidden/>
    <w:rsid w:val="000D398F"/>
    <w:rPr>
      <w:rFonts w:ascii="Garamond" w:hAnsi="Garamond"/>
      <w:sz w:val="18"/>
      <w:szCs w:val="22"/>
      <w:lang w:bidi="en-US"/>
    </w:rPr>
  </w:style>
  <w:style w:type="character" w:styleId="FootnoteReference">
    <w:name w:val="footnote reference"/>
    <w:uiPriority w:val="99"/>
    <w:semiHidden/>
    <w:rsid w:val="000D398F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398F"/>
    <w:pPr>
      <w:widowControl/>
      <w:suppressAutoHyphens w:val="0"/>
      <w:autoSpaceDE/>
      <w:spacing w:before="240" w:after="120" w:line="276" w:lineRule="auto"/>
    </w:pPr>
    <w:rPr>
      <w:rFonts w:ascii="Calibri" w:hAnsi="Calibri"/>
      <w:sz w:val="18"/>
      <w:szCs w:val="22"/>
      <w:lang w:val="x-none" w:eastAsia="x-none" w:bidi="en-US"/>
    </w:rPr>
  </w:style>
  <w:style w:type="character" w:customStyle="1" w:styleId="FootnoteTextChar">
    <w:name w:val="Footnote Text Char"/>
    <w:link w:val="FootnoteText"/>
    <w:uiPriority w:val="99"/>
    <w:semiHidden/>
    <w:rsid w:val="000D398F"/>
    <w:rPr>
      <w:rFonts w:ascii="Calibri" w:hAnsi="Calibri"/>
      <w:sz w:val="18"/>
      <w:szCs w:val="22"/>
      <w:lang w:bidi="en-US"/>
    </w:rPr>
  </w:style>
  <w:style w:type="paragraph" w:customStyle="1" w:styleId="Icon1">
    <w:name w:val="Icon 1"/>
    <w:basedOn w:val="Normal"/>
    <w:rsid w:val="000D398F"/>
    <w:pPr>
      <w:framePr w:w="1440" w:hSpace="187" w:wrap="around" w:vAnchor="text" w:hAnchor="margin" w:y="1"/>
      <w:widowControl/>
      <w:shd w:val="pct10" w:color="auto" w:fill="auto"/>
      <w:suppressAutoHyphens w:val="0"/>
      <w:autoSpaceDE/>
      <w:spacing w:before="60" w:after="200" w:line="1440" w:lineRule="exact"/>
      <w:jc w:val="center"/>
    </w:pPr>
    <w:rPr>
      <w:rFonts w:ascii="Wingdings" w:hAnsi="Wingdings"/>
      <w:b/>
      <w:color w:val="FFFFFF"/>
      <w:spacing w:val="-10"/>
      <w:sz w:val="160"/>
      <w:szCs w:val="22"/>
      <w:lang w:eastAsia="en-US" w:bidi="en-US"/>
    </w:rPr>
  </w:style>
  <w:style w:type="paragraph" w:styleId="Index1">
    <w:name w:val="index 1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720" w:hanging="720"/>
    </w:pPr>
    <w:rPr>
      <w:rFonts w:ascii="Arial" w:hAnsi="Arial"/>
      <w:sz w:val="20"/>
      <w:szCs w:val="22"/>
      <w:lang w:eastAsia="en-US" w:bidi="en-US"/>
    </w:rPr>
  </w:style>
  <w:style w:type="paragraph" w:styleId="Index2">
    <w:name w:val="index 2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Arial" w:hAnsi="Arial"/>
      <w:sz w:val="18"/>
      <w:szCs w:val="22"/>
      <w:lang w:eastAsia="en-US" w:bidi="en-US"/>
    </w:rPr>
  </w:style>
  <w:style w:type="paragraph" w:styleId="Index3">
    <w:name w:val="index 3"/>
    <w:basedOn w:val="Normal"/>
    <w:semiHidden/>
    <w:rsid w:val="000D398F"/>
    <w:pPr>
      <w:widowControl/>
      <w:tabs>
        <w:tab w:val="right" w:leader="do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4">
    <w:name w:val="index 4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5">
    <w:name w:val="index 5"/>
    <w:basedOn w:val="Normal"/>
    <w:semiHidden/>
    <w:rsid w:val="000D398F"/>
    <w:pPr>
      <w:widowControl/>
      <w:tabs>
        <w:tab w:val="right" w:pos="3960"/>
      </w:tabs>
      <w:suppressAutoHyphens w:val="0"/>
      <w:autoSpaceDE/>
      <w:spacing w:after="200" w:line="240" w:lineRule="atLeast"/>
      <w:ind w:left="180"/>
    </w:pPr>
    <w:rPr>
      <w:rFonts w:ascii="Garamond" w:hAnsi="Garamond"/>
      <w:sz w:val="18"/>
      <w:szCs w:val="22"/>
      <w:lang w:eastAsia="en-US" w:bidi="en-US"/>
    </w:rPr>
  </w:style>
  <w:style w:type="paragraph" w:styleId="Index6">
    <w:name w:val="index 6"/>
    <w:basedOn w:val="Index1"/>
    <w:next w:val="Normal"/>
    <w:semiHidden/>
    <w:rsid w:val="000D398F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0D398F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 w:hanging="160"/>
    </w:pPr>
    <w:rPr>
      <w:rFonts w:ascii="Garamond" w:hAnsi="Garamond"/>
      <w:sz w:val="16"/>
      <w:szCs w:val="22"/>
      <w:lang w:eastAsia="en-US" w:bidi="en-US"/>
    </w:rPr>
  </w:style>
  <w:style w:type="paragraph" w:styleId="IndexHeading">
    <w:name w:val="index heading"/>
    <w:basedOn w:val="Normal"/>
    <w:next w:val="Index1"/>
    <w:semiHidden/>
    <w:rsid w:val="000D398F"/>
    <w:pPr>
      <w:keepNext/>
      <w:widowControl/>
      <w:suppressAutoHyphens w:val="0"/>
      <w:autoSpaceDE/>
      <w:spacing w:after="200" w:line="480" w:lineRule="exact"/>
    </w:pPr>
    <w:rPr>
      <w:rFonts w:ascii="Calibri" w:hAnsi="Calibri"/>
      <w:caps/>
      <w:color w:val="808080"/>
      <w:kern w:val="28"/>
      <w:sz w:val="36"/>
      <w:szCs w:val="22"/>
      <w:lang w:eastAsia="en-US" w:bidi="en-US"/>
    </w:rPr>
  </w:style>
  <w:style w:type="character" w:customStyle="1" w:styleId="Lead-inEmphasis">
    <w:name w:val="Lead-in Emphasis"/>
    <w:rsid w:val="000D398F"/>
    <w:rPr>
      <w:caps/>
      <w:sz w:val="22"/>
    </w:rPr>
  </w:style>
  <w:style w:type="paragraph" w:styleId="ListBullet">
    <w:name w:val="List Bullet"/>
    <w:basedOn w:val="Normal"/>
    <w:rsid w:val="000D398F"/>
    <w:pPr>
      <w:widowControl/>
      <w:suppressAutoHyphens w:val="0"/>
      <w:autoSpaceDE/>
      <w:spacing w:after="240" w:line="276" w:lineRule="auto"/>
      <w:ind w:left="36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ListBullet5">
    <w:name w:val="List Bullet 5"/>
    <w:basedOn w:val="Normal"/>
    <w:rsid w:val="000D398F"/>
    <w:pPr>
      <w:framePr w:w="1860" w:wrap="around" w:vAnchor="text" w:hAnchor="page" w:x="1201" w:y="1"/>
      <w:widowControl/>
      <w:pBdr>
        <w:bottom w:val="single" w:sz="6" w:space="0" w:color="auto"/>
        <w:between w:val="single" w:sz="6" w:space="0" w:color="auto"/>
      </w:pBdr>
      <w:tabs>
        <w:tab w:val="num" w:pos="360"/>
      </w:tabs>
      <w:suppressAutoHyphens w:val="0"/>
      <w:autoSpaceDE/>
      <w:spacing w:after="200" w:line="320" w:lineRule="exact"/>
      <w:ind w:left="360" w:hanging="360"/>
    </w:pPr>
    <w:rPr>
      <w:rFonts w:ascii="Calibri" w:hAnsi="Calibri"/>
      <w:sz w:val="18"/>
      <w:szCs w:val="22"/>
      <w:lang w:eastAsia="en-US" w:bidi="en-US"/>
    </w:rPr>
  </w:style>
  <w:style w:type="paragraph" w:styleId="ListNumber">
    <w:name w:val="List Number"/>
    <w:basedOn w:val="Normal"/>
    <w:rsid w:val="000D398F"/>
    <w:pPr>
      <w:widowControl/>
      <w:suppressAutoHyphens w:val="0"/>
      <w:autoSpaceDE/>
      <w:spacing w:after="240" w:line="276" w:lineRule="auto"/>
      <w:ind w:left="720" w:right="360" w:hanging="360"/>
      <w:jc w:val="both"/>
    </w:pPr>
    <w:rPr>
      <w:rFonts w:ascii="Calibri" w:hAnsi="Calibri"/>
      <w:spacing w:val="-5"/>
      <w:szCs w:val="22"/>
      <w:lang w:eastAsia="en-US" w:bidi="en-US"/>
    </w:rPr>
  </w:style>
  <w:style w:type="paragraph" w:styleId="MacroText">
    <w:name w:val="macro"/>
    <w:basedOn w:val="BodyText"/>
    <w:link w:val="MacroTextChar"/>
    <w:semiHidden/>
    <w:rsid w:val="000D398F"/>
    <w:pPr>
      <w:widowControl/>
      <w:tabs>
        <w:tab w:val="clear" w:pos="7272"/>
      </w:tabs>
      <w:suppressAutoHyphens w:val="0"/>
      <w:autoSpaceDE/>
      <w:spacing w:after="120" w:line="276" w:lineRule="auto"/>
      <w:jc w:val="both"/>
    </w:pPr>
    <w:rPr>
      <w:rFonts w:ascii="Courier New" w:hAnsi="Courier New"/>
      <w:i w:val="0"/>
      <w:iCs w:val="0"/>
      <w:spacing w:val="-5"/>
      <w:sz w:val="24"/>
      <w:lang w:eastAsia="x-none" w:bidi="en-US"/>
    </w:rPr>
  </w:style>
  <w:style w:type="character" w:customStyle="1" w:styleId="MacroTextChar">
    <w:name w:val="Macro Text Char"/>
    <w:link w:val="MacroText"/>
    <w:semiHidden/>
    <w:rsid w:val="000D398F"/>
    <w:rPr>
      <w:rFonts w:ascii="Courier New" w:hAnsi="Courier New"/>
      <w:spacing w:val="-5"/>
      <w:sz w:val="24"/>
      <w:szCs w:val="22"/>
      <w:lang w:bidi="en-US"/>
    </w:rPr>
  </w:style>
  <w:style w:type="paragraph" w:customStyle="1" w:styleId="PartLabel">
    <w:name w:val="Part Label"/>
    <w:basedOn w:val="Normal"/>
    <w:next w:val="Normal"/>
    <w:rsid w:val="000D398F"/>
    <w:pPr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before="320" w:after="200" w:line="1560" w:lineRule="exact"/>
      <w:jc w:val="center"/>
    </w:pPr>
    <w:rPr>
      <w:rFonts w:ascii="Arial Black" w:hAnsi="Arial Black"/>
      <w:color w:val="FFFFFF"/>
      <w:sz w:val="196"/>
      <w:szCs w:val="22"/>
      <w:lang w:eastAsia="en-US" w:bidi="en-US"/>
    </w:rPr>
  </w:style>
  <w:style w:type="paragraph" w:customStyle="1" w:styleId="PartTitle">
    <w:name w:val="Part Title"/>
    <w:basedOn w:val="Normal"/>
    <w:next w:val="PartLabel"/>
    <w:rsid w:val="000D398F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uppressAutoHyphens w:val="0"/>
      <w:autoSpaceDE/>
      <w:spacing w:after="200" w:line="480" w:lineRule="exact"/>
      <w:jc w:val="center"/>
    </w:pPr>
    <w:rPr>
      <w:rFonts w:ascii="Arial Black" w:hAnsi="Arial Black"/>
      <w:spacing w:val="-50"/>
      <w:sz w:val="36"/>
      <w:szCs w:val="22"/>
      <w:lang w:eastAsia="en-US" w:bidi="en-US"/>
    </w:rPr>
  </w:style>
  <w:style w:type="paragraph" w:customStyle="1" w:styleId="Picture">
    <w:name w:val="Picture"/>
    <w:basedOn w:val="BodyText"/>
    <w:next w:val="Caption"/>
    <w:rsid w:val="000D398F"/>
    <w:pPr>
      <w:keepNext/>
      <w:widowControl/>
      <w:tabs>
        <w:tab w:val="clear" w:pos="7272"/>
      </w:tabs>
      <w:suppressAutoHyphens w:val="0"/>
      <w:autoSpaceDE/>
      <w:spacing w:after="240" w:line="276" w:lineRule="auto"/>
      <w:jc w:val="both"/>
    </w:pPr>
    <w:rPr>
      <w:rFonts w:ascii="Garamond" w:hAnsi="Garamond"/>
      <w:i w:val="0"/>
      <w:iCs w:val="0"/>
      <w:spacing w:val="-5"/>
      <w:sz w:val="24"/>
      <w:lang w:eastAsia="en-US" w:bidi="en-US"/>
    </w:rPr>
  </w:style>
  <w:style w:type="paragraph" w:customStyle="1" w:styleId="ReturnAddress">
    <w:name w:val="Return Address"/>
    <w:basedOn w:val="Normal"/>
    <w:rsid w:val="000D398F"/>
    <w:pPr>
      <w:widowControl/>
      <w:suppressAutoHyphens w:val="0"/>
      <w:autoSpaceDE/>
      <w:spacing w:after="200" w:line="276" w:lineRule="auto"/>
      <w:jc w:val="center"/>
    </w:pPr>
    <w:rPr>
      <w:rFonts w:ascii="Calibri" w:hAnsi="Calibri"/>
      <w:spacing w:val="-3"/>
      <w:sz w:val="20"/>
      <w:szCs w:val="22"/>
      <w:lang w:eastAsia="en-US" w:bidi="en-US"/>
    </w:rPr>
  </w:style>
  <w:style w:type="paragraph" w:customStyle="1" w:styleId="SectionLabel">
    <w:name w:val="Section Label"/>
    <w:basedOn w:val="Normal"/>
    <w:next w:val="Normal"/>
    <w:rsid w:val="000D398F"/>
    <w:pPr>
      <w:widowControl/>
      <w:suppressAutoHyphens w:val="0"/>
      <w:autoSpaceDE/>
      <w:spacing w:before="2040" w:after="360" w:line="480" w:lineRule="atLeast"/>
    </w:pPr>
    <w:rPr>
      <w:rFonts w:ascii="Arial Black" w:hAnsi="Arial Black"/>
      <w:color w:val="808080"/>
      <w:spacing w:val="-35"/>
      <w:sz w:val="48"/>
      <w:szCs w:val="22"/>
      <w:lang w:eastAsia="en-US" w:bidi="en-US"/>
    </w:rPr>
  </w:style>
  <w:style w:type="character" w:customStyle="1" w:styleId="SubtitleChar">
    <w:name w:val="Subtitle Char"/>
    <w:link w:val="Subtitle"/>
    <w:rsid w:val="000D398F"/>
    <w:rPr>
      <w:b/>
      <w:bCs/>
      <w:color w:val="008000"/>
      <w:sz w:val="22"/>
      <w:szCs w:val="22"/>
      <w:lang w:eastAsia="ar-SA"/>
    </w:rPr>
  </w:style>
  <w:style w:type="character" w:customStyle="1" w:styleId="TitleChar">
    <w:name w:val="Title Char"/>
    <w:link w:val="Title"/>
    <w:rsid w:val="000D398F"/>
    <w:rPr>
      <w:b/>
      <w:bCs/>
      <w:sz w:val="22"/>
      <w:szCs w:val="22"/>
      <w:lang w:eastAsia="ar-SA"/>
    </w:rPr>
  </w:style>
  <w:style w:type="paragraph" w:customStyle="1" w:styleId="SubtitleCover">
    <w:name w:val="Subtitle Cover"/>
    <w:basedOn w:val="Normal"/>
    <w:next w:val="Normal"/>
    <w:rsid w:val="000D398F"/>
    <w:pPr>
      <w:keepNext/>
      <w:widowControl/>
      <w:pBdr>
        <w:top w:val="single" w:sz="6" w:space="1" w:color="auto"/>
      </w:pBdr>
      <w:suppressAutoHyphens w:val="0"/>
      <w:autoSpaceDE/>
      <w:spacing w:after="5280" w:line="480" w:lineRule="exact"/>
    </w:pPr>
    <w:rPr>
      <w:rFonts w:ascii="Calibri" w:hAnsi="Calibri"/>
      <w:spacing w:val="-15"/>
      <w:kern w:val="28"/>
      <w:sz w:val="44"/>
      <w:szCs w:val="22"/>
      <w:lang w:eastAsia="en-US" w:bidi="en-US"/>
    </w:rPr>
  </w:style>
  <w:style w:type="paragraph" w:styleId="TableofAuthorities">
    <w:name w:val="table of authoriti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40" w:line="276" w:lineRule="auto"/>
    </w:pPr>
    <w:rPr>
      <w:rFonts w:ascii="Calibri" w:hAnsi="Calibri"/>
      <w:sz w:val="20"/>
      <w:szCs w:val="22"/>
      <w:lang w:eastAsia="en-US" w:bidi="en-US"/>
    </w:rPr>
  </w:style>
  <w:style w:type="paragraph" w:styleId="TableofFigures">
    <w:name w:val="table of figures"/>
    <w:basedOn w:val="Normal"/>
    <w:semiHidden/>
    <w:rsid w:val="000D398F"/>
    <w:pPr>
      <w:widowControl/>
      <w:tabs>
        <w:tab w:val="right" w:leader="dot" w:pos="8640"/>
      </w:tabs>
      <w:suppressAutoHyphens w:val="0"/>
      <w:autoSpaceDE/>
      <w:spacing w:after="200" w:line="276" w:lineRule="auto"/>
      <w:ind w:left="720" w:hanging="720"/>
    </w:pPr>
    <w:rPr>
      <w:rFonts w:ascii="Calibri" w:hAnsi="Calibri"/>
      <w:sz w:val="22"/>
      <w:szCs w:val="22"/>
      <w:lang w:eastAsia="en-US" w:bidi="en-US"/>
    </w:rPr>
  </w:style>
  <w:style w:type="paragraph" w:customStyle="1" w:styleId="TitleCover">
    <w:name w:val="Title Cover"/>
    <w:basedOn w:val="Normal"/>
    <w:next w:val="SubtitleCover"/>
    <w:rsid w:val="000D398F"/>
    <w:pPr>
      <w:widowControl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autoSpaceDE/>
      <w:spacing w:after="200" w:line="1440" w:lineRule="exact"/>
      <w:ind w:left="600" w:right="600"/>
      <w:jc w:val="right"/>
    </w:pPr>
    <w:rPr>
      <w:rFonts w:ascii="Calibri" w:hAnsi="Calibri"/>
      <w:spacing w:val="-70"/>
      <w:kern w:val="28"/>
      <w:sz w:val="144"/>
      <w:szCs w:val="22"/>
      <w:lang w:eastAsia="en-US" w:bidi="en-US"/>
    </w:rPr>
  </w:style>
  <w:style w:type="paragraph" w:styleId="TOAHeading">
    <w:name w:val="toa heading"/>
    <w:basedOn w:val="Normal"/>
    <w:next w:val="Normal"/>
    <w:semiHidden/>
    <w:rsid w:val="000D398F"/>
    <w:pPr>
      <w:widowControl/>
      <w:pBdr>
        <w:top w:val="single" w:sz="24" w:space="1" w:color="auto"/>
        <w:between w:val="single" w:sz="24" w:space="1" w:color="auto"/>
      </w:pBdr>
      <w:tabs>
        <w:tab w:val="right" w:pos="4740"/>
      </w:tabs>
      <w:suppressAutoHyphens w:val="0"/>
      <w:autoSpaceDE/>
      <w:spacing w:before="60" w:after="60" w:line="360" w:lineRule="exact"/>
      <w:jc w:val="center"/>
    </w:pPr>
    <w:rPr>
      <w:rFonts w:ascii="Arial Black" w:hAnsi="Arial Black"/>
      <w:b/>
      <w:spacing w:val="-10"/>
      <w:sz w:val="22"/>
      <w:szCs w:val="22"/>
      <w:lang w:eastAsia="en-US" w:bidi="en-US"/>
    </w:rPr>
  </w:style>
  <w:style w:type="paragraph" w:styleId="TOC1">
    <w:name w:val="toc 1"/>
    <w:basedOn w:val="Normal"/>
    <w:autoRedefine/>
    <w:uiPriority w:val="39"/>
    <w:rsid w:val="000D398F"/>
    <w:pPr>
      <w:widowControl/>
      <w:suppressAutoHyphens w:val="0"/>
      <w:autoSpaceDE/>
      <w:spacing w:after="200" w:line="320" w:lineRule="atLeast"/>
    </w:pPr>
    <w:rPr>
      <w:rFonts w:ascii="Calibri" w:hAnsi="Calibri"/>
      <w:sz w:val="28"/>
      <w:szCs w:val="22"/>
      <w:lang w:eastAsia="en-US" w:bidi="en-US"/>
    </w:rPr>
  </w:style>
  <w:style w:type="paragraph" w:styleId="TOC2">
    <w:name w:val="toc 2"/>
    <w:basedOn w:val="TOC1"/>
    <w:autoRedefine/>
    <w:uiPriority w:val="39"/>
    <w:rsid w:val="000D398F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D398F"/>
    <w:pPr>
      <w:widowControl/>
      <w:suppressAutoHyphens w:val="0"/>
      <w:autoSpaceDE/>
      <w:spacing w:after="200" w:line="320" w:lineRule="atLeast"/>
      <w:ind w:left="1440"/>
    </w:pPr>
    <w:rPr>
      <w:rFonts w:ascii="Arial" w:hAnsi="Arial"/>
      <w:sz w:val="20"/>
      <w:szCs w:val="22"/>
      <w:lang w:eastAsia="en-US" w:bidi="en-US"/>
    </w:rPr>
  </w:style>
  <w:style w:type="paragraph" w:styleId="TOC4">
    <w:name w:val="toc 4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5">
    <w:name w:val="toc 5"/>
    <w:basedOn w:val="Normal"/>
    <w:next w:val="Normal"/>
    <w:semiHidden/>
    <w:rsid w:val="000D398F"/>
    <w:pPr>
      <w:widowControl/>
      <w:pBdr>
        <w:bottom w:val="single" w:sz="6" w:space="3" w:color="auto"/>
        <w:between w:val="single" w:sz="6" w:space="3" w:color="auto"/>
      </w:pBdr>
      <w:tabs>
        <w:tab w:val="right" w:pos="3600"/>
      </w:tabs>
      <w:suppressAutoHyphens w:val="0"/>
      <w:autoSpaceDE/>
      <w:spacing w:after="200" w:line="360" w:lineRule="atLeast"/>
    </w:pPr>
    <w:rPr>
      <w:rFonts w:ascii="Calibri" w:hAnsi="Calibri"/>
      <w:sz w:val="22"/>
      <w:szCs w:val="22"/>
      <w:lang w:eastAsia="en-US" w:bidi="en-US"/>
    </w:rPr>
  </w:style>
  <w:style w:type="paragraph" w:styleId="TOC6">
    <w:name w:val="toc 6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800"/>
    </w:pPr>
    <w:rPr>
      <w:rFonts w:ascii="Calibri" w:hAnsi="Calibri"/>
      <w:sz w:val="22"/>
      <w:szCs w:val="22"/>
      <w:lang w:eastAsia="en-US" w:bidi="en-US"/>
    </w:rPr>
  </w:style>
  <w:style w:type="paragraph" w:styleId="TOC7">
    <w:name w:val="toc 7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960"/>
    </w:pPr>
    <w:rPr>
      <w:rFonts w:ascii="Calibri" w:hAnsi="Calibri"/>
      <w:sz w:val="22"/>
      <w:szCs w:val="22"/>
      <w:lang w:eastAsia="en-US" w:bidi="en-US"/>
    </w:rPr>
  </w:style>
  <w:style w:type="paragraph" w:styleId="TOC8">
    <w:name w:val="toc 8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120"/>
    </w:pPr>
    <w:rPr>
      <w:rFonts w:ascii="Calibri" w:hAnsi="Calibri"/>
      <w:sz w:val="22"/>
      <w:szCs w:val="22"/>
      <w:lang w:eastAsia="en-US" w:bidi="en-US"/>
    </w:rPr>
  </w:style>
  <w:style w:type="paragraph" w:styleId="TOC9">
    <w:name w:val="toc 9"/>
    <w:basedOn w:val="Normal"/>
    <w:next w:val="Normal"/>
    <w:semiHidden/>
    <w:rsid w:val="000D398F"/>
    <w:pPr>
      <w:widowControl/>
      <w:tabs>
        <w:tab w:val="right" w:leader="dot" w:pos="3600"/>
      </w:tabs>
      <w:suppressAutoHyphens w:val="0"/>
      <w:autoSpaceDE/>
      <w:spacing w:after="200" w:line="276" w:lineRule="auto"/>
      <w:ind w:left="1280"/>
    </w:pPr>
    <w:rPr>
      <w:rFonts w:ascii="Calibri" w:hAnsi="Calibri"/>
      <w:sz w:val="22"/>
      <w:szCs w:val="22"/>
      <w:lang w:eastAsia="en-US" w:bidi="en-US"/>
    </w:rPr>
  </w:style>
  <w:style w:type="paragraph" w:customStyle="1" w:styleId="TOCBase">
    <w:name w:val="TOC Base"/>
    <w:basedOn w:val="TOC2"/>
    <w:rsid w:val="000D398F"/>
  </w:style>
  <w:style w:type="paragraph" w:styleId="NormalWeb">
    <w:name w:val="Normal (Web)"/>
    <w:basedOn w:val="Normal"/>
    <w:rsid w:val="000D398F"/>
    <w:pPr>
      <w:widowControl/>
      <w:suppressAutoHyphens w:val="0"/>
      <w:autoSpaceDE/>
      <w:spacing w:before="100" w:beforeAutospacing="1" w:after="100" w:afterAutospacing="1" w:line="276" w:lineRule="auto"/>
    </w:pPr>
    <w:rPr>
      <w:rFonts w:ascii="Tahoma" w:hAnsi="Tahoma" w:cs="Tahoma"/>
      <w:color w:val="000000"/>
      <w:sz w:val="20"/>
      <w:szCs w:val="22"/>
      <w:lang w:eastAsia="en-US" w:bidi="en-US"/>
    </w:rPr>
  </w:style>
  <w:style w:type="paragraph" w:customStyle="1" w:styleId="StyleHeading216ptGray-50">
    <w:name w:val="Style Heading 2 + 16 pt Gray-50%"/>
    <w:basedOn w:val="Heading2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color w:val="808080"/>
      <w:sz w:val="32"/>
      <w:szCs w:val="32"/>
      <w:lang w:eastAsia="en-US" w:bidi="en-US"/>
    </w:rPr>
  </w:style>
  <w:style w:type="paragraph" w:customStyle="1" w:styleId="StyleHeading4Left">
    <w:name w:val="Style Heading 4 + Left"/>
    <w:basedOn w:val="Heading4"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paragraph" w:customStyle="1" w:styleId="StyleHeading4Left1">
    <w:name w:val="Style Heading 4 + Left1"/>
    <w:basedOn w:val="Heading4"/>
    <w:autoRedefine/>
    <w:rsid w:val="000D398F"/>
    <w:pPr>
      <w:keepNext/>
      <w:keepLines/>
      <w:widowControl/>
      <w:suppressAutoHyphens w:val="0"/>
      <w:autoSpaceDE/>
      <w:spacing w:before="200" w:line="276" w:lineRule="auto"/>
    </w:pPr>
    <w:rPr>
      <w:rFonts w:ascii="Cambria" w:hAnsi="Cambria"/>
      <w:b/>
      <w:bCs/>
      <w:i/>
      <w:iCs/>
      <w:color w:val="4F81BD"/>
      <w:spacing w:val="-30"/>
      <w:sz w:val="22"/>
      <w:szCs w:val="22"/>
      <w:lang w:eastAsia="en-US" w:bidi="en-US"/>
    </w:rPr>
  </w:style>
  <w:style w:type="character" w:customStyle="1" w:styleId="BodyText2Char">
    <w:name w:val="Body Text 2 Char"/>
    <w:link w:val="BodyText2"/>
    <w:rsid w:val="000D398F"/>
    <w:rPr>
      <w:sz w:val="22"/>
      <w:szCs w:val="22"/>
      <w:lang w:eastAsia="ar-SA"/>
    </w:rPr>
  </w:style>
  <w:style w:type="character" w:customStyle="1" w:styleId="BodyTextIndentChar">
    <w:name w:val="Body Text Indent Char"/>
    <w:link w:val="BodyTextIndent"/>
    <w:rsid w:val="000D398F"/>
    <w:rPr>
      <w:sz w:val="22"/>
      <w:szCs w:val="22"/>
      <w:lang w:eastAsia="ar-SA"/>
    </w:rPr>
  </w:style>
  <w:style w:type="character" w:customStyle="1" w:styleId="BodyTextIndent2Char">
    <w:name w:val="Body Text Indent 2 Char"/>
    <w:link w:val="BodyTextIndent2"/>
    <w:rsid w:val="000D398F"/>
    <w:rPr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D398F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rsid w:val="000D398F"/>
    <w:rPr>
      <w:rFonts w:ascii="Garamond" w:hAnsi="Garamond"/>
      <w:b/>
      <w:bCs/>
      <w:sz w:val="16"/>
      <w:szCs w:val="22"/>
      <w:lang w:bidi="en-US"/>
    </w:rPr>
  </w:style>
  <w:style w:type="character" w:customStyle="1" w:styleId="BodyText3Char">
    <w:name w:val="Body Text 3 Char"/>
    <w:link w:val="BodyText3"/>
    <w:rsid w:val="000D398F"/>
    <w:rPr>
      <w:b/>
      <w:bCs/>
      <w:sz w:val="22"/>
      <w:szCs w:val="22"/>
      <w:lang w:eastAsia="ar-SA"/>
    </w:rPr>
  </w:style>
  <w:style w:type="character" w:customStyle="1" w:styleId="BodyTextIndent3Char">
    <w:name w:val="Body Text Indent 3 Char"/>
    <w:link w:val="BodyTextIndent3"/>
    <w:rsid w:val="000D398F"/>
    <w:rPr>
      <w:sz w:val="22"/>
      <w:szCs w:val="22"/>
      <w:lang w:eastAsia="ar-SA"/>
    </w:rPr>
  </w:style>
  <w:style w:type="paragraph" w:styleId="ListContinue">
    <w:name w:val="List Continue"/>
    <w:basedOn w:val="Normal"/>
    <w:rsid w:val="000D398F"/>
    <w:pPr>
      <w:suppressAutoHyphens w:val="0"/>
      <w:autoSpaceDE/>
      <w:spacing w:after="120" w:line="276" w:lineRule="auto"/>
      <w:ind w:left="360"/>
    </w:pPr>
    <w:rPr>
      <w:snapToGrid w:val="0"/>
      <w:szCs w:val="22"/>
      <w:lang w:eastAsia="en-US" w:bidi="en-US"/>
    </w:rPr>
  </w:style>
  <w:style w:type="paragraph" w:styleId="ListContinue2">
    <w:name w:val="List Continue 2"/>
    <w:basedOn w:val="Normal"/>
    <w:rsid w:val="000D398F"/>
    <w:pPr>
      <w:suppressAutoHyphens w:val="0"/>
      <w:autoSpaceDE/>
      <w:spacing w:after="120" w:line="276" w:lineRule="auto"/>
      <w:ind w:left="720"/>
    </w:pPr>
    <w:rPr>
      <w:snapToGrid w:val="0"/>
      <w:szCs w:val="22"/>
      <w:lang w:eastAsia="en-US" w:bidi="en-US"/>
    </w:rPr>
  </w:style>
  <w:style w:type="paragraph" w:styleId="ListContinue3">
    <w:name w:val="List Continue 3"/>
    <w:basedOn w:val="Normal"/>
    <w:rsid w:val="000D398F"/>
    <w:pPr>
      <w:suppressAutoHyphens w:val="0"/>
      <w:autoSpaceDE/>
      <w:spacing w:after="120" w:line="276" w:lineRule="auto"/>
      <w:ind w:left="1080"/>
    </w:pPr>
    <w:rPr>
      <w:snapToGrid w:val="0"/>
      <w:szCs w:val="22"/>
      <w:lang w:eastAsia="en-US" w:bidi="en-US"/>
    </w:rPr>
  </w:style>
  <w:style w:type="character" w:styleId="Strong">
    <w:name w:val="Strong"/>
    <w:uiPriority w:val="22"/>
    <w:qFormat/>
    <w:rsid w:val="000D398F"/>
    <w:rPr>
      <w:b/>
      <w:bCs/>
    </w:rPr>
  </w:style>
  <w:style w:type="paragraph" w:styleId="NoSpacing">
    <w:name w:val="No Spacing"/>
    <w:uiPriority w:val="1"/>
    <w:qFormat/>
    <w:rsid w:val="000D398F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398F"/>
    <w:pPr>
      <w:widowControl/>
      <w:suppressAutoHyphens w:val="0"/>
      <w:autoSpaceDE/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 w:bidi="en-US"/>
    </w:rPr>
  </w:style>
  <w:style w:type="character" w:customStyle="1" w:styleId="QuoteChar">
    <w:name w:val="Quote Char"/>
    <w:link w:val="Quote"/>
    <w:uiPriority w:val="29"/>
    <w:rsid w:val="000D398F"/>
    <w:rPr>
      <w:rFonts w:ascii="Calibri" w:hAnsi="Calibri"/>
      <w:i/>
      <w:iCs/>
      <w:color w:val="000000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8F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 w:bidi="en-US"/>
    </w:rPr>
  </w:style>
  <w:style w:type="character" w:customStyle="1" w:styleId="IntenseQuoteChar">
    <w:name w:val="Intense Quote Char"/>
    <w:link w:val="IntenseQuote"/>
    <w:uiPriority w:val="30"/>
    <w:rsid w:val="000D398F"/>
    <w:rPr>
      <w:rFonts w:ascii="Calibri" w:hAnsi="Calibri"/>
      <w:b/>
      <w:bCs/>
      <w:i/>
      <w:iCs/>
      <w:color w:val="4F81BD"/>
      <w:sz w:val="22"/>
      <w:szCs w:val="22"/>
      <w:lang w:bidi="en-US"/>
    </w:rPr>
  </w:style>
  <w:style w:type="character" w:styleId="SubtleEmphasis">
    <w:name w:val="Subtle Emphasis"/>
    <w:uiPriority w:val="19"/>
    <w:qFormat/>
    <w:rsid w:val="000D398F"/>
    <w:rPr>
      <w:i/>
      <w:iCs/>
      <w:color w:val="808080"/>
    </w:rPr>
  </w:style>
  <w:style w:type="character" w:styleId="IntenseEmphasis">
    <w:name w:val="Intense Emphasis"/>
    <w:uiPriority w:val="21"/>
    <w:qFormat/>
    <w:rsid w:val="000D398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D398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D398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D39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8F"/>
    <w:pPr>
      <w:keepNext/>
      <w:keepLines/>
      <w:widowControl/>
      <w:suppressAutoHyphens w:val="0"/>
      <w:autoSpaceDE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styleId="PlaceholderText">
    <w:name w:val="Placeholder Text"/>
    <w:uiPriority w:val="99"/>
    <w:semiHidden/>
    <w:rsid w:val="000D398F"/>
    <w:rPr>
      <w:color w:val="808080"/>
    </w:rPr>
  </w:style>
  <w:style w:type="character" w:customStyle="1" w:styleId="Style1">
    <w:name w:val="Style1"/>
    <w:uiPriority w:val="1"/>
    <w:rsid w:val="00CD4A18"/>
    <w:rPr>
      <w:rFonts w:ascii="Arial" w:hAnsi="Arial"/>
      <w:sz w:val="20"/>
    </w:rPr>
  </w:style>
  <w:style w:type="character" w:customStyle="1" w:styleId="Style5">
    <w:name w:val="Style5"/>
    <w:uiPriority w:val="1"/>
    <w:rsid w:val="00CD4A18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90F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5AA55F-82C6-F14B-86F0-2402D627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Preferred Company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subject/>
  <dc:creator>Preferred User</dc:creator>
  <cp:keywords/>
  <cp:lastModifiedBy>Microsoft Office User</cp:lastModifiedBy>
  <cp:revision>2</cp:revision>
  <cp:lastPrinted>2012-11-27T17:26:00Z</cp:lastPrinted>
  <dcterms:created xsi:type="dcterms:W3CDTF">2020-09-05T22:19:00Z</dcterms:created>
  <dcterms:modified xsi:type="dcterms:W3CDTF">2020-09-05T22:19:00Z</dcterms:modified>
</cp:coreProperties>
</file>