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16F2C" w:rsidRDefault="00BB5A25" w:rsidP="00816F2C">
      <w:pPr>
        <w:tabs>
          <w:tab w:val="left" w:pos="-900"/>
        </w:tabs>
        <w:autoSpaceDN w:val="0"/>
        <w:adjustRightInd w:val="0"/>
        <w:jc w:val="center"/>
        <w:rPr>
          <w:rFonts w:ascii="Calibri" w:eastAsia="Times-Roman" w:hAnsi="Calibri"/>
          <w:b/>
          <w:color w:val="231F20"/>
        </w:rPr>
      </w:pPr>
      <w:bookmarkStart w:id="0" w:name="_GoBack"/>
      <w:bookmarkEnd w:id="0"/>
      <w:r>
        <w:rPr>
          <w:rFonts w:ascii="Calibri" w:hAnsi="Calibri" w:cs="Calibri"/>
          <w:b/>
          <w:caps/>
          <w:noProof/>
          <w:color w:val="000066"/>
          <w:sz w:val="28"/>
          <w:szCs w:val="28"/>
        </w:rPr>
        <w:drawing>
          <wp:inline distT="0" distB="0" distL="0" distR="0">
            <wp:extent cx="64484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425" cy="904875"/>
                    </a:xfrm>
                    <a:prstGeom prst="rect">
                      <a:avLst/>
                    </a:prstGeom>
                    <a:noFill/>
                    <a:ln>
                      <a:noFill/>
                    </a:ln>
                  </pic:spPr>
                </pic:pic>
              </a:graphicData>
            </a:graphic>
          </wp:inline>
        </w:drawing>
      </w:r>
    </w:p>
    <w:p w:rsidR="00DF2385" w:rsidRPr="008847C8" w:rsidRDefault="00DF2385" w:rsidP="00143AAA">
      <w:pPr>
        <w:tabs>
          <w:tab w:val="left" w:pos="360"/>
          <w:tab w:val="left" w:pos="720"/>
          <w:tab w:val="left" w:pos="2430"/>
          <w:tab w:val="left" w:pos="2790"/>
          <w:tab w:val="left" w:pos="3060"/>
          <w:tab w:val="left" w:pos="3420"/>
          <w:tab w:val="left" w:pos="4590"/>
          <w:tab w:val="left" w:pos="5832"/>
          <w:tab w:val="left" w:pos="6552"/>
          <w:tab w:val="left" w:pos="7272"/>
        </w:tabs>
        <w:ind w:left="-90"/>
        <w:jc w:val="center"/>
        <w:rPr>
          <w:rFonts w:ascii="Calibri" w:hAnsi="Calibri" w:cs="Calibri"/>
          <w:b/>
          <w:i/>
          <w:iCs/>
          <w:sz w:val="16"/>
          <w:szCs w:val="16"/>
        </w:rPr>
      </w:pPr>
    </w:p>
    <w:p w:rsidR="00143AAA" w:rsidRDefault="00143AAA" w:rsidP="00143AAA">
      <w:pPr>
        <w:tabs>
          <w:tab w:val="left" w:pos="360"/>
          <w:tab w:val="left" w:pos="720"/>
          <w:tab w:val="left" w:pos="2430"/>
          <w:tab w:val="left" w:pos="2790"/>
          <w:tab w:val="left" w:pos="3060"/>
          <w:tab w:val="left" w:pos="3420"/>
          <w:tab w:val="left" w:pos="4590"/>
          <w:tab w:val="left" w:pos="5832"/>
          <w:tab w:val="left" w:pos="6552"/>
          <w:tab w:val="left" w:pos="7272"/>
        </w:tabs>
        <w:ind w:left="-90"/>
        <w:jc w:val="center"/>
        <w:rPr>
          <w:rFonts w:ascii="Calibri" w:hAnsi="Calibri" w:cs="Calibri"/>
          <w:b/>
          <w:sz w:val="28"/>
          <w:szCs w:val="28"/>
        </w:rPr>
      </w:pPr>
      <w:r w:rsidRPr="00143AAA">
        <w:rPr>
          <w:rFonts w:ascii="Calibri" w:hAnsi="Calibri" w:cs="Calibri"/>
          <w:b/>
          <w:sz w:val="28"/>
          <w:szCs w:val="28"/>
        </w:rPr>
        <w:t>Individual Education</w:t>
      </w:r>
      <w:r>
        <w:rPr>
          <w:rFonts w:ascii="Calibri" w:hAnsi="Calibri" w:cs="Calibri"/>
          <w:b/>
          <w:sz w:val="28"/>
          <w:szCs w:val="28"/>
        </w:rPr>
        <w:t xml:space="preserve">al </w:t>
      </w:r>
      <w:r w:rsidRPr="00143AAA">
        <w:rPr>
          <w:rFonts w:ascii="Calibri" w:hAnsi="Calibri" w:cs="Calibri"/>
          <w:b/>
          <w:sz w:val="28"/>
          <w:szCs w:val="28"/>
        </w:rPr>
        <w:t xml:space="preserve">Activity Application </w:t>
      </w:r>
    </w:p>
    <w:tbl>
      <w:tblPr>
        <w:tblW w:w="10654" w:type="dxa"/>
        <w:tblInd w:w="-196" w:type="dxa"/>
        <w:tblLook w:val="04A0" w:firstRow="1" w:lastRow="0" w:firstColumn="1" w:lastColumn="0" w:noHBand="0" w:noVBand="1"/>
      </w:tblPr>
      <w:tblGrid>
        <w:gridCol w:w="454"/>
        <w:gridCol w:w="10200"/>
      </w:tblGrid>
      <w:tr w:rsidR="00E11B27" w:rsidRPr="00CC569C" w:rsidTr="008F682F">
        <w:tc>
          <w:tcPr>
            <w:tcW w:w="10654" w:type="dxa"/>
            <w:gridSpan w:val="2"/>
            <w:shd w:val="clear" w:color="auto" w:fill="auto"/>
          </w:tcPr>
          <w:p w:rsidR="00E11B27" w:rsidRPr="008847C8" w:rsidRDefault="00E11B27" w:rsidP="00A36D4A">
            <w:pPr>
              <w:rPr>
                <w:rFonts w:ascii="Calibri" w:hAnsi="Calibri" w:cs="Calibri"/>
                <w:b/>
                <w:iCs/>
                <w:sz w:val="16"/>
                <w:szCs w:val="16"/>
              </w:rPr>
            </w:pPr>
            <w:r w:rsidRPr="00CC569C">
              <w:rPr>
                <w:rFonts w:ascii="Calibri" w:hAnsi="Calibri" w:cs="Calibri"/>
                <w:b/>
                <w:iCs/>
                <w:sz w:val="22"/>
                <w:szCs w:val="22"/>
              </w:rPr>
              <w:t>IMPORTANT:</w:t>
            </w:r>
          </w:p>
        </w:tc>
      </w:tr>
      <w:tr w:rsidR="00E11B27" w:rsidRPr="00CC569C" w:rsidTr="008F682F">
        <w:tc>
          <w:tcPr>
            <w:tcW w:w="454" w:type="dxa"/>
            <w:shd w:val="clear" w:color="auto" w:fill="auto"/>
            <w:vAlign w:val="center"/>
          </w:tcPr>
          <w:p w:rsidR="00E11B27" w:rsidRPr="00CC569C" w:rsidRDefault="00E11B27" w:rsidP="00A36D4A">
            <w:pPr>
              <w:jc w:val="center"/>
              <w:rPr>
                <w:rFonts w:ascii="Calibri" w:hAnsi="Calibri" w:cs="Calibri"/>
                <w:iCs/>
                <w:sz w:val="22"/>
                <w:szCs w:val="22"/>
              </w:rPr>
            </w:pPr>
            <w:r w:rsidRPr="00CC569C">
              <w:rPr>
                <w:rFonts w:ascii="Calibri" w:hAnsi="Calibri" w:cs="Calibri"/>
                <w:iCs/>
                <w:sz w:val="22"/>
                <w:szCs w:val="22"/>
              </w:rPr>
              <w:t>▪</w:t>
            </w:r>
          </w:p>
        </w:tc>
        <w:tc>
          <w:tcPr>
            <w:tcW w:w="10200" w:type="dxa"/>
            <w:shd w:val="clear" w:color="auto" w:fill="auto"/>
          </w:tcPr>
          <w:p w:rsidR="00E11B27" w:rsidRPr="00CC569C" w:rsidRDefault="008F682F" w:rsidP="00A36D4A">
            <w:pPr>
              <w:rPr>
                <w:rFonts w:ascii="Calibri" w:hAnsi="Calibri" w:cs="Calibri"/>
                <w:iCs/>
                <w:sz w:val="22"/>
                <w:szCs w:val="22"/>
              </w:rPr>
            </w:pPr>
            <w:r>
              <w:rPr>
                <w:rFonts w:ascii="Calibri" w:hAnsi="Calibri" w:cs="Calibri"/>
                <w:iCs/>
                <w:sz w:val="22"/>
                <w:szCs w:val="22"/>
              </w:rPr>
              <w:t>To prevent extra work for you: R</w:t>
            </w:r>
            <w:r w:rsidR="00E11B27" w:rsidRPr="00CC569C">
              <w:rPr>
                <w:rFonts w:ascii="Calibri" w:hAnsi="Calibri" w:cs="Calibri"/>
                <w:iCs/>
                <w:sz w:val="22"/>
                <w:szCs w:val="22"/>
              </w:rPr>
              <w:t>ead the</w:t>
            </w:r>
            <w:r w:rsidR="00E11B27" w:rsidRPr="00CC569C">
              <w:rPr>
                <w:rFonts w:ascii="Calibri" w:hAnsi="Calibri" w:cs="Calibri"/>
                <w:b/>
                <w:i/>
                <w:iCs/>
                <w:sz w:val="22"/>
                <w:szCs w:val="22"/>
              </w:rPr>
              <w:t xml:space="preserve"> </w:t>
            </w:r>
            <w:r w:rsidR="00E11B27" w:rsidRPr="00CC569C">
              <w:rPr>
                <w:rFonts w:ascii="Calibri" w:hAnsi="Calibri"/>
                <w:i/>
                <w:sz w:val="22"/>
              </w:rPr>
              <w:t>WNA CEAP Individual Educational Activity (IEA) Application Instructions</w:t>
            </w:r>
            <w:r w:rsidR="00E11B27" w:rsidRPr="00CC569C">
              <w:rPr>
                <w:rFonts w:ascii="Calibri" w:hAnsi="Calibri"/>
                <w:sz w:val="22"/>
              </w:rPr>
              <w:t xml:space="preserve"> found on the WNA CEAP website before you complete this application</w:t>
            </w:r>
            <w:r>
              <w:rPr>
                <w:rFonts w:ascii="Calibri" w:hAnsi="Calibri"/>
                <w:sz w:val="22"/>
              </w:rPr>
              <w:t xml:space="preserve">. </w:t>
            </w:r>
            <w:r w:rsidR="00E11B27">
              <w:rPr>
                <w:rFonts w:ascii="Calibri" w:hAnsi="Calibri"/>
                <w:sz w:val="22"/>
              </w:rPr>
              <w:t xml:space="preserve"> </w:t>
            </w:r>
          </w:p>
        </w:tc>
      </w:tr>
      <w:tr w:rsidR="00E11B27" w:rsidRPr="00CC569C" w:rsidTr="008F682F">
        <w:tc>
          <w:tcPr>
            <w:tcW w:w="454" w:type="dxa"/>
            <w:shd w:val="clear" w:color="auto" w:fill="auto"/>
            <w:vAlign w:val="center"/>
          </w:tcPr>
          <w:p w:rsidR="00E11B27" w:rsidRPr="00CC569C" w:rsidRDefault="00E11B27" w:rsidP="00A36D4A">
            <w:pPr>
              <w:jc w:val="center"/>
              <w:rPr>
                <w:rFonts w:ascii="Calibri" w:hAnsi="Calibri" w:cs="Calibri"/>
                <w:iCs/>
                <w:sz w:val="22"/>
                <w:szCs w:val="22"/>
              </w:rPr>
            </w:pPr>
            <w:r w:rsidRPr="00CC569C">
              <w:rPr>
                <w:rFonts w:ascii="Calibri" w:hAnsi="Calibri" w:cs="Calibri"/>
                <w:iCs/>
                <w:sz w:val="22"/>
                <w:szCs w:val="22"/>
              </w:rPr>
              <w:t>▪</w:t>
            </w:r>
          </w:p>
        </w:tc>
        <w:tc>
          <w:tcPr>
            <w:tcW w:w="10200" w:type="dxa"/>
            <w:shd w:val="clear" w:color="auto" w:fill="auto"/>
          </w:tcPr>
          <w:p w:rsidR="00E11B27" w:rsidRPr="00CC569C" w:rsidRDefault="00E11B27" w:rsidP="00A36D4A">
            <w:pPr>
              <w:rPr>
                <w:rFonts w:ascii="Calibri" w:hAnsi="Calibri" w:cs="Calibri"/>
                <w:iCs/>
                <w:sz w:val="22"/>
                <w:szCs w:val="22"/>
              </w:rPr>
            </w:pPr>
            <w:r w:rsidRPr="00CC569C">
              <w:rPr>
                <w:rFonts w:ascii="Calibri" w:hAnsi="Calibri" w:cs="Calibri"/>
                <w:b/>
                <w:bCs/>
                <w:i/>
                <w:sz w:val="22"/>
                <w:szCs w:val="22"/>
              </w:rPr>
              <w:t xml:space="preserve">It is essential that a Nurse Planner be actively involved in </w:t>
            </w:r>
            <w:r>
              <w:rPr>
                <w:rFonts w:ascii="Calibri" w:hAnsi="Calibri" w:cs="Calibri"/>
                <w:b/>
                <w:bCs/>
                <w:i/>
                <w:sz w:val="22"/>
                <w:szCs w:val="22"/>
              </w:rPr>
              <w:t xml:space="preserve">planning the educational activity and </w:t>
            </w:r>
            <w:r w:rsidRPr="00CC569C">
              <w:rPr>
                <w:rFonts w:ascii="Calibri" w:hAnsi="Calibri" w:cs="Calibri"/>
                <w:b/>
                <w:bCs/>
                <w:i/>
                <w:sz w:val="22"/>
                <w:szCs w:val="22"/>
              </w:rPr>
              <w:t>completing this application.</w:t>
            </w:r>
          </w:p>
        </w:tc>
      </w:tr>
      <w:tr w:rsidR="00E11B27" w:rsidRPr="00CC569C" w:rsidTr="008F682F">
        <w:tc>
          <w:tcPr>
            <w:tcW w:w="454" w:type="dxa"/>
            <w:shd w:val="clear" w:color="auto" w:fill="auto"/>
            <w:vAlign w:val="center"/>
          </w:tcPr>
          <w:p w:rsidR="00E11B27" w:rsidRPr="00CC569C" w:rsidRDefault="00E11B27" w:rsidP="00A36D4A">
            <w:pPr>
              <w:jc w:val="center"/>
              <w:rPr>
                <w:rFonts w:ascii="Calibri" w:hAnsi="Calibri" w:cs="Calibri"/>
                <w:iCs/>
                <w:sz w:val="22"/>
                <w:szCs w:val="22"/>
              </w:rPr>
            </w:pPr>
            <w:r w:rsidRPr="00CC569C">
              <w:rPr>
                <w:rFonts w:ascii="Calibri" w:hAnsi="Calibri" w:cs="Calibri"/>
                <w:iCs/>
                <w:sz w:val="22"/>
                <w:szCs w:val="22"/>
              </w:rPr>
              <w:t>▪</w:t>
            </w:r>
          </w:p>
        </w:tc>
        <w:tc>
          <w:tcPr>
            <w:tcW w:w="10200" w:type="dxa"/>
            <w:shd w:val="clear" w:color="auto" w:fill="auto"/>
          </w:tcPr>
          <w:p w:rsidR="00E11B27" w:rsidRPr="009A1637" w:rsidRDefault="00E11B27" w:rsidP="00A36D4A">
            <w:pPr>
              <w:rPr>
                <w:rFonts w:ascii="Calibri" w:hAnsi="Calibri" w:cs="Calibri"/>
                <w:iCs/>
                <w:sz w:val="22"/>
                <w:szCs w:val="22"/>
              </w:rPr>
            </w:pPr>
            <w:r w:rsidRPr="00CC569C">
              <w:rPr>
                <w:rFonts w:ascii="Calibri" w:hAnsi="Calibri"/>
                <w:sz w:val="22"/>
              </w:rPr>
              <w:t xml:space="preserve">The application and </w:t>
            </w:r>
            <w:r w:rsidR="008F682F">
              <w:rPr>
                <w:rFonts w:ascii="Calibri" w:hAnsi="Calibri"/>
                <w:sz w:val="22"/>
              </w:rPr>
              <w:t xml:space="preserve">all attachments </w:t>
            </w:r>
            <w:r w:rsidRPr="00CC569C">
              <w:rPr>
                <w:rFonts w:ascii="Calibri" w:hAnsi="Calibri"/>
                <w:sz w:val="22"/>
              </w:rPr>
              <w:t xml:space="preserve"> must be typed, and </w:t>
            </w:r>
            <w:r w:rsidR="008F682F">
              <w:rPr>
                <w:rFonts w:ascii="Calibri" w:hAnsi="Calibri"/>
                <w:sz w:val="22"/>
              </w:rPr>
              <w:t xml:space="preserve">all </w:t>
            </w:r>
            <w:r w:rsidRPr="00CC569C">
              <w:rPr>
                <w:rFonts w:ascii="Calibri" w:hAnsi="Calibri"/>
                <w:sz w:val="22"/>
              </w:rPr>
              <w:t xml:space="preserve">pages of the application packet </w:t>
            </w:r>
            <w:r>
              <w:rPr>
                <w:rFonts w:ascii="Calibri" w:hAnsi="Calibri"/>
                <w:sz w:val="22"/>
              </w:rPr>
              <w:t xml:space="preserve">must </w:t>
            </w:r>
            <w:r w:rsidRPr="00CC569C">
              <w:rPr>
                <w:rFonts w:ascii="Calibri" w:hAnsi="Calibri"/>
                <w:sz w:val="22"/>
              </w:rPr>
              <w:t xml:space="preserve">be numbered consecutively. </w:t>
            </w:r>
            <w:r w:rsidRPr="00CC569C">
              <w:rPr>
                <w:rFonts w:ascii="Calibri" w:hAnsi="Calibri"/>
                <w:b/>
                <w:i/>
                <w:sz w:val="22"/>
                <w:szCs w:val="22"/>
              </w:rPr>
              <w:t xml:space="preserve"> </w:t>
            </w:r>
            <w:r w:rsidRPr="00D3013B">
              <w:rPr>
                <w:rFonts w:ascii="Calibri" w:hAnsi="Calibri"/>
                <w:sz w:val="22"/>
                <w:szCs w:val="22"/>
              </w:rPr>
              <w:t xml:space="preserve">You </w:t>
            </w:r>
            <w:r>
              <w:rPr>
                <w:rFonts w:ascii="Calibri" w:hAnsi="Calibri"/>
                <w:sz w:val="22"/>
                <w:szCs w:val="22"/>
              </w:rPr>
              <w:t xml:space="preserve">may hand number the pages if needed. Be sure every page is numbered. </w:t>
            </w:r>
          </w:p>
        </w:tc>
      </w:tr>
      <w:tr w:rsidR="00E11B27" w:rsidRPr="00CC569C" w:rsidTr="008F682F">
        <w:tc>
          <w:tcPr>
            <w:tcW w:w="454" w:type="dxa"/>
            <w:shd w:val="clear" w:color="auto" w:fill="auto"/>
            <w:vAlign w:val="center"/>
          </w:tcPr>
          <w:p w:rsidR="00E11B27" w:rsidRPr="00CC569C" w:rsidRDefault="00E11B27" w:rsidP="00A36D4A">
            <w:pPr>
              <w:jc w:val="center"/>
              <w:rPr>
                <w:rFonts w:ascii="Calibri" w:hAnsi="Calibri" w:cs="Calibri"/>
                <w:iCs/>
                <w:sz w:val="22"/>
                <w:szCs w:val="22"/>
              </w:rPr>
            </w:pPr>
            <w:r w:rsidRPr="00CC569C">
              <w:rPr>
                <w:rFonts w:ascii="Calibri" w:hAnsi="Calibri" w:cs="Calibri"/>
                <w:iCs/>
                <w:sz w:val="22"/>
                <w:szCs w:val="22"/>
              </w:rPr>
              <w:t>▪</w:t>
            </w:r>
          </w:p>
        </w:tc>
        <w:tc>
          <w:tcPr>
            <w:tcW w:w="10200" w:type="dxa"/>
            <w:shd w:val="clear" w:color="auto" w:fill="auto"/>
          </w:tcPr>
          <w:p w:rsidR="00E11B27" w:rsidRPr="008F682F" w:rsidRDefault="00E11B27" w:rsidP="00A36D4A">
            <w:pPr>
              <w:rPr>
                <w:rFonts w:ascii="Calibri" w:hAnsi="Calibri"/>
                <w:iCs/>
                <w:sz w:val="22"/>
              </w:rPr>
            </w:pPr>
            <w:r w:rsidRPr="008F682F">
              <w:rPr>
                <w:rFonts w:ascii="Calibri" w:hAnsi="Calibri"/>
                <w:iCs/>
                <w:sz w:val="22"/>
                <w:szCs w:val="22"/>
              </w:rPr>
              <w:t xml:space="preserve">An application that does not meet criteria will require revisions. </w:t>
            </w:r>
            <w:r w:rsidRPr="008F682F">
              <w:rPr>
                <w:rFonts w:ascii="Calibri" w:hAnsi="Calibri" w:cs="Calibri"/>
                <w:iCs/>
                <w:sz w:val="22"/>
                <w:szCs w:val="22"/>
              </w:rPr>
              <w:t xml:space="preserve">Failure to provide revisions by deadlines requested will result in denial of the application.  </w:t>
            </w:r>
          </w:p>
        </w:tc>
      </w:tr>
      <w:tr w:rsidR="00E11B27" w:rsidRPr="00CC569C" w:rsidTr="008F682F">
        <w:tc>
          <w:tcPr>
            <w:tcW w:w="454" w:type="dxa"/>
            <w:shd w:val="clear" w:color="auto" w:fill="auto"/>
            <w:vAlign w:val="center"/>
          </w:tcPr>
          <w:p w:rsidR="00E11B27" w:rsidRPr="00CC569C" w:rsidRDefault="00E11B27" w:rsidP="00A36D4A">
            <w:pPr>
              <w:jc w:val="center"/>
              <w:rPr>
                <w:rFonts w:ascii="Calibri" w:hAnsi="Calibri" w:cs="Calibri"/>
                <w:iCs/>
                <w:sz w:val="22"/>
                <w:szCs w:val="22"/>
              </w:rPr>
            </w:pPr>
            <w:r w:rsidRPr="00CC569C">
              <w:rPr>
                <w:rFonts w:ascii="Calibri" w:hAnsi="Calibri" w:cs="Calibri"/>
                <w:iCs/>
                <w:sz w:val="22"/>
                <w:szCs w:val="22"/>
              </w:rPr>
              <w:t>▪</w:t>
            </w:r>
          </w:p>
        </w:tc>
        <w:tc>
          <w:tcPr>
            <w:tcW w:w="10200" w:type="dxa"/>
            <w:shd w:val="clear" w:color="auto" w:fill="auto"/>
          </w:tcPr>
          <w:p w:rsidR="00E11B27" w:rsidRPr="008F682F" w:rsidRDefault="00E11B27" w:rsidP="00A36D4A">
            <w:pPr>
              <w:rPr>
                <w:rFonts w:ascii="Calibri" w:hAnsi="Calibri"/>
                <w:iCs/>
                <w:sz w:val="22"/>
                <w:szCs w:val="22"/>
              </w:rPr>
            </w:pPr>
            <w:r w:rsidRPr="008F682F">
              <w:rPr>
                <w:rFonts w:ascii="Calibri" w:hAnsi="Calibri"/>
                <w:iCs/>
                <w:sz w:val="22"/>
                <w:szCs w:val="22"/>
              </w:rPr>
              <w:t xml:space="preserve">Incomplete applications (i.e. missing attachments) will not be reviewed.  Look for the paper clips in the application.  This indicates an attachment is </w:t>
            </w:r>
            <w:r w:rsidRPr="008F682F">
              <w:rPr>
                <w:rFonts w:ascii="Calibri" w:hAnsi="Calibri"/>
                <w:iCs/>
                <w:sz w:val="22"/>
                <w:szCs w:val="22"/>
                <w:u w:val="single"/>
              </w:rPr>
              <w:t>required</w:t>
            </w:r>
            <w:r w:rsidRPr="008F682F">
              <w:rPr>
                <w:rFonts w:ascii="Calibri" w:hAnsi="Calibri"/>
                <w:iCs/>
                <w:sz w:val="22"/>
                <w:szCs w:val="22"/>
              </w:rPr>
              <w:t xml:space="preserve">.  </w:t>
            </w:r>
          </w:p>
        </w:tc>
      </w:tr>
      <w:tr w:rsidR="00E11B27" w:rsidRPr="00CC569C" w:rsidTr="008F682F">
        <w:tc>
          <w:tcPr>
            <w:tcW w:w="454" w:type="dxa"/>
            <w:shd w:val="clear" w:color="auto" w:fill="auto"/>
            <w:vAlign w:val="center"/>
          </w:tcPr>
          <w:p w:rsidR="00E11B27" w:rsidRPr="00CC569C" w:rsidRDefault="00E11B27" w:rsidP="00A36D4A">
            <w:pPr>
              <w:jc w:val="center"/>
              <w:rPr>
                <w:rFonts w:ascii="Calibri" w:hAnsi="Calibri" w:cs="Calibri"/>
                <w:iCs/>
                <w:sz w:val="22"/>
                <w:szCs w:val="22"/>
              </w:rPr>
            </w:pPr>
            <w:r w:rsidRPr="00CC569C">
              <w:rPr>
                <w:rFonts w:ascii="Calibri" w:hAnsi="Calibri" w:cs="Calibri"/>
                <w:iCs/>
                <w:sz w:val="22"/>
                <w:szCs w:val="22"/>
              </w:rPr>
              <w:t>▪</w:t>
            </w:r>
          </w:p>
        </w:tc>
        <w:tc>
          <w:tcPr>
            <w:tcW w:w="10200" w:type="dxa"/>
            <w:shd w:val="clear" w:color="auto" w:fill="auto"/>
          </w:tcPr>
          <w:p w:rsidR="00E11B27" w:rsidRPr="00CC569C" w:rsidRDefault="00E11B27" w:rsidP="00A36D4A">
            <w:pPr>
              <w:rPr>
                <w:rFonts w:ascii="Calibri" w:hAnsi="Calibri"/>
                <w:b/>
                <w:bCs/>
                <w:sz w:val="22"/>
                <w:szCs w:val="22"/>
              </w:rPr>
            </w:pPr>
            <w:r w:rsidRPr="00CC569C">
              <w:rPr>
                <w:rFonts w:ascii="Calibri" w:hAnsi="Calibri" w:cs="Calibri"/>
                <w:b/>
                <w:iCs/>
                <w:sz w:val="22"/>
                <w:szCs w:val="22"/>
              </w:rPr>
              <w:t xml:space="preserve">Questions: </w:t>
            </w:r>
            <w:r w:rsidRPr="00CC569C">
              <w:rPr>
                <w:rFonts w:ascii="Calibri" w:hAnsi="Calibri"/>
                <w:sz w:val="22"/>
              </w:rPr>
              <w:t>Please contact the WNA office at (800) 362-3959; (608) 221-0383</w:t>
            </w:r>
            <w:r>
              <w:rPr>
                <w:rFonts w:ascii="Calibri" w:hAnsi="Calibri"/>
                <w:sz w:val="22"/>
              </w:rPr>
              <w:t>;</w:t>
            </w:r>
            <w:r w:rsidRPr="00CC569C">
              <w:rPr>
                <w:rFonts w:ascii="Calibri" w:hAnsi="Calibri"/>
                <w:sz w:val="22"/>
              </w:rPr>
              <w:t xml:space="preserve"> or </w:t>
            </w:r>
            <w:hyperlink r:id="rId9" w:history="1">
              <w:r w:rsidRPr="00CC569C">
                <w:rPr>
                  <w:rStyle w:val="Hyperlink"/>
                  <w:rFonts w:ascii="Calibri" w:hAnsi="Calibri"/>
                  <w:sz w:val="22"/>
                </w:rPr>
                <w:t>megan@wisconsinnurses.org</w:t>
              </w:r>
            </w:hyperlink>
            <w:r w:rsidRPr="00CC569C">
              <w:rPr>
                <w:rFonts w:ascii="Calibri" w:hAnsi="Calibri"/>
                <w:sz w:val="22"/>
              </w:rPr>
              <w:t>.</w:t>
            </w:r>
          </w:p>
        </w:tc>
      </w:tr>
    </w:tbl>
    <w:p w:rsidR="00E11B27" w:rsidRDefault="00BB5A25" w:rsidP="00E11B27">
      <w:pPr>
        <w:rPr>
          <w:rFonts w:ascii="Calibri" w:hAnsi="Calibri" w:cs="Calibri"/>
          <w:iCs/>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-247650</wp:posOffset>
                </wp:positionH>
                <wp:positionV relativeFrom="paragraph">
                  <wp:posOffset>99060</wp:posOffset>
                </wp:positionV>
                <wp:extent cx="7000875" cy="428625"/>
                <wp:effectExtent l="19050" t="1905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428625"/>
                        </a:xfrm>
                        <a:prstGeom prst="rect">
                          <a:avLst/>
                        </a:prstGeom>
                        <a:solidFill>
                          <a:srgbClr val="C6D9F1"/>
                        </a:solidFill>
                        <a:ln w="28575">
                          <a:solidFill>
                            <a:srgbClr val="7F7F7F"/>
                          </a:solidFill>
                          <a:miter lim="800000"/>
                          <a:headEnd/>
                          <a:tailEnd/>
                        </a:ln>
                      </wps:spPr>
                      <wps:txbx>
                        <w:txbxContent>
                          <w:p w:rsidR="00E11B27" w:rsidRPr="00CC569C" w:rsidRDefault="00E11B27" w:rsidP="00E11B27">
                            <w:pPr>
                              <w:rPr>
                                <w:rFonts w:ascii="Calibri" w:hAnsi="Calibri"/>
                                <w:sz w:val="22"/>
                                <w:szCs w:val="22"/>
                              </w:rPr>
                            </w:pPr>
                            <w:r w:rsidRPr="00CC569C">
                              <w:rPr>
                                <w:rFonts w:ascii="Calibri" w:hAnsi="Calibri"/>
                                <w:sz w:val="20"/>
                                <w:szCs w:val="20"/>
                              </w:rPr>
                              <w:t xml:space="preserve">IEA applicants will be invoiced for application review fees.  </w:t>
                            </w:r>
                            <w:r>
                              <w:rPr>
                                <w:rFonts w:ascii="Calibri" w:hAnsi="Calibri"/>
                                <w:sz w:val="20"/>
                                <w:szCs w:val="20"/>
                              </w:rPr>
                              <w:t xml:space="preserve">Fees can be paid by check or credit card.  </w:t>
                            </w:r>
                            <w:r w:rsidRPr="00CC569C">
                              <w:rPr>
                                <w:rFonts w:ascii="Calibri" w:hAnsi="Calibri"/>
                                <w:sz w:val="20"/>
                                <w:szCs w:val="20"/>
                              </w:rPr>
                              <w:t>The review process will start when payment is received.  Please contact Megan with any questions.  Thank</w:t>
                            </w:r>
                            <w:r w:rsidRPr="00CC569C">
                              <w:rPr>
                                <w:rFonts w:ascii="Calibri" w:hAnsi="Calibri"/>
                                <w:sz w:val="22"/>
                                <w:szCs w:val="22"/>
                              </w:rPr>
                              <w:t xml:space="preserve"> </w:t>
                            </w:r>
                            <w:r w:rsidRPr="00CC569C">
                              <w:rPr>
                                <w:rFonts w:ascii="Calibri" w:hAnsi="Calibri"/>
                                <w:sz w:val="20"/>
                                <w:szCs w:val="20"/>
                              </w:rPr>
                              <w:t>you.</w:t>
                            </w:r>
                            <w:r w:rsidRPr="00CC569C">
                              <w:rPr>
                                <w:rFonts w:ascii="Calibri" w:hAnsi="Calibr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9.5pt;margin-top:7.8pt;width:551.2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" fillcolor="#c6d9f1" strokecolor="#7f7f7f" strokeweight="2.25pt">
                <v:textbox>
                  <w:txbxContent>
                    <w:p w:rsidR="00E11B27" w:rsidRPr="00CC569C" w:rsidRDefault="00E11B27" w:rsidP="00E11B27">
                      <w:pPr>
                        <w:rPr>
                          <w:rFonts w:ascii="Calibri" w:hAnsi="Calibri"/>
                          <w:sz w:val="22"/>
                          <w:szCs w:val="22"/>
                        </w:rPr>
                      </w:pPr>
                      <w:r w:rsidRPr="00CC569C">
                        <w:rPr>
                          <w:rFonts w:ascii="Calibri" w:hAnsi="Calibri"/>
                          <w:sz w:val="20"/>
                          <w:szCs w:val="20"/>
                        </w:rPr>
                        <w:t xml:space="preserve">IEA applicants will be invoiced for application review fees.  </w:t>
                      </w:r>
                      <w:r>
                        <w:rPr>
                          <w:rFonts w:ascii="Calibri" w:hAnsi="Calibri"/>
                          <w:sz w:val="20"/>
                          <w:szCs w:val="20"/>
                        </w:rPr>
                        <w:t xml:space="preserve">Fees can be paid by check or credit card.  </w:t>
                      </w:r>
                      <w:r w:rsidRPr="00CC569C">
                        <w:rPr>
                          <w:rFonts w:ascii="Calibri" w:hAnsi="Calibri"/>
                          <w:sz w:val="20"/>
                          <w:szCs w:val="20"/>
                        </w:rPr>
                        <w:t>The review process will start when payment is received.  Please contact Megan with any questions.  Thank</w:t>
                      </w:r>
                      <w:r w:rsidRPr="00CC569C">
                        <w:rPr>
                          <w:rFonts w:ascii="Calibri" w:hAnsi="Calibri"/>
                          <w:sz w:val="22"/>
                          <w:szCs w:val="22"/>
                        </w:rPr>
                        <w:t xml:space="preserve"> </w:t>
                      </w:r>
                      <w:r w:rsidRPr="00CC569C">
                        <w:rPr>
                          <w:rFonts w:ascii="Calibri" w:hAnsi="Calibri"/>
                          <w:sz w:val="20"/>
                          <w:szCs w:val="20"/>
                        </w:rPr>
                        <w:t>you.</w:t>
                      </w:r>
                      <w:r w:rsidRPr="00CC569C">
                        <w:rPr>
                          <w:rFonts w:ascii="Calibri" w:hAnsi="Calibri"/>
                          <w:sz w:val="22"/>
                          <w:szCs w:val="22"/>
                        </w:rPr>
                        <w:t xml:space="preserve">    </w:t>
                      </w:r>
                    </w:p>
                  </w:txbxContent>
                </v:textbox>
              </v:rect>
            </w:pict>
          </mc:Fallback>
        </mc:AlternateContent>
      </w:r>
      <w:r w:rsidR="00E11B27" w:rsidRPr="00D57918">
        <w:rPr>
          <w:rFonts w:ascii="Calibri" w:hAnsi="Calibri" w:cs="Calibri"/>
          <w:iCs/>
          <w:sz w:val="22"/>
          <w:szCs w:val="22"/>
        </w:rPr>
        <w:t xml:space="preserve"> </w:t>
      </w:r>
      <w:r w:rsidR="00E11B27">
        <w:rPr>
          <w:rFonts w:ascii="Calibri" w:hAnsi="Calibri" w:cs="Calibri"/>
          <w:iCs/>
          <w:sz w:val="22"/>
          <w:szCs w:val="22"/>
        </w:rPr>
        <w:t xml:space="preserve"> </w:t>
      </w:r>
    </w:p>
    <w:p w:rsidR="00E11B27" w:rsidRDefault="00E11B27" w:rsidP="00E11B27">
      <w:pPr>
        <w:rPr>
          <w:rFonts w:ascii="Calibri" w:hAnsi="Calibri" w:cs="Calibri"/>
          <w:iCs/>
          <w:sz w:val="22"/>
          <w:szCs w:val="22"/>
        </w:rPr>
      </w:pPr>
    </w:p>
    <w:p w:rsidR="00E11B27" w:rsidRDefault="00E11B27" w:rsidP="00E11B27">
      <w:pPr>
        <w:rPr>
          <w:rFonts w:ascii="Calibri" w:hAnsi="Calibri" w:cs="Calibri"/>
          <w:iCs/>
          <w:sz w:val="22"/>
          <w:szCs w:val="22"/>
        </w:rPr>
      </w:pPr>
    </w:p>
    <w:p w:rsidR="00E11B27" w:rsidRPr="008847C8" w:rsidRDefault="00E11B27" w:rsidP="00E11B27">
      <w:pPr>
        <w:rPr>
          <w:rFonts w:ascii="Calibri" w:hAnsi="Calibri" w:cs="Calibri"/>
          <w:iCs/>
          <w:sz w:val="16"/>
          <w:szCs w:val="16"/>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60"/>
        <w:gridCol w:w="360"/>
        <w:gridCol w:w="960"/>
        <w:gridCol w:w="480"/>
        <w:gridCol w:w="360"/>
        <w:gridCol w:w="1440"/>
        <w:gridCol w:w="180"/>
        <w:gridCol w:w="360"/>
        <w:gridCol w:w="450"/>
        <w:gridCol w:w="360"/>
        <w:gridCol w:w="1650"/>
        <w:gridCol w:w="150"/>
        <w:gridCol w:w="90"/>
        <w:gridCol w:w="360"/>
        <w:gridCol w:w="2988"/>
      </w:tblGrid>
      <w:tr w:rsidR="00E11B27" w:rsidRPr="00CC569C" w:rsidTr="008847C8">
        <w:trPr>
          <w:trHeight w:val="360"/>
        </w:trPr>
        <w:tc>
          <w:tcPr>
            <w:tcW w:w="11016" w:type="dxa"/>
            <w:gridSpan w:val="16"/>
            <w:tcBorders>
              <w:top w:val="nil"/>
              <w:left w:val="nil"/>
              <w:bottom w:val="nil"/>
              <w:right w:val="nil"/>
            </w:tcBorders>
            <w:shd w:val="clear" w:color="auto" w:fill="BFBFBF"/>
          </w:tcPr>
          <w:p w:rsidR="00E11B27" w:rsidRPr="00CC569C" w:rsidRDefault="00E11B27" w:rsidP="00A36D4A">
            <w:pPr>
              <w:spacing w:before="60" w:after="60"/>
              <w:rPr>
                <w:rFonts w:ascii="Calibri" w:hAnsi="Calibri" w:cs="Calibri"/>
                <w:iCs/>
                <w:sz w:val="22"/>
                <w:szCs w:val="22"/>
              </w:rPr>
            </w:pPr>
            <w:r w:rsidRPr="00CC569C">
              <w:rPr>
                <w:rFonts w:ascii="Calibri" w:hAnsi="Calibri" w:cs="Calibri"/>
                <w:b/>
              </w:rPr>
              <w:t>APPLICATION CONTACT INFORMATION</w:t>
            </w:r>
          </w:p>
        </w:tc>
      </w:tr>
      <w:tr w:rsidR="00E11B27" w:rsidRPr="00CC569C" w:rsidTr="008F682F">
        <w:tc>
          <w:tcPr>
            <w:tcW w:w="4428" w:type="dxa"/>
            <w:gridSpan w:val="7"/>
            <w:tcBorders>
              <w:top w:val="nil"/>
              <w:left w:val="nil"/>
              <w:bottom w:val="nil"/>
              <w:right w:val="nil"/>
            </w:tcBorders>
            <w:shd w:val="clear" w:color="auto" w:fill="auto"/>
          </w:tcPr>
          <w:p w:rsidR="00E11B27" w:rsidRPr="00CC569C" w:rsidRDefault="00E11B27" w:rsidP="00A36D4A">
            <w:pPr>
              <w:rPr>
                <w:rFonts w:ascii="Calibri" w:hAnsi="Calibri"/>
                <w:b/>
                <w:bCs/>
                <w:sz w:val="6"/>
                <w:szCs w:val="22"/>
              </w:rPr>
            </w:pPr>
          </w:p>
        </w:tc>
        <w:tc>
          <w:tcPr>
            <w:tcW w:w="6588" w:type="dxa"/>
            <w:gridSpan w:val="9"/>
            <w:tcBorders>
              <w:top w:val="nil"/>
              <w:left w:val="nil"/>
              <w:right w:val="nil"/>
            </w:tcBorders>
            <w:shd w:val="clear" w:color="auto" w:fill="auto"/>
          </w:tcPr>
          <w:p w:rsidR="00E11B27" w:rsidRPr="00CC569C" w:rsidRDefault="00E11B27" w:rsidP="00A36D4A">
            <w:pPr>
              <w:rPr>
                <w:rFonts w:ascii="Calibri" w:hAnsi="Calibri" w:cs="Calibri"/>
                <w:iCs/>
                <w:sz w:val="6"/>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bCs/>
                <w:sz w:val="22"/>
                <w:szCs w:val="22"/>
              </w:rPr>
              <w:t>Applicant Organization:</w:t>
            </w:r>
          </w:p>
        </w:tc>
        <w:tc>
          <w:tcPr>
            <w:tcW w:w="6588" w:type="dxa"/>
            <w:gridSpan w:val="9"/>
            <w:tcBorders>
              <w:top w:val="nil"/>
            </w:tcBorders>
            <w:shd w:val="clear" w:color="auto" w:fill="auto"/>
          </w:tcPr>
          <w:p w:rsidR="00E11B27" w:rsidRPr="00CC569C" w:rsidRDefault="00E11B27" w:rsidP="00A36D4A">
            <w:pPr>
              <w:spacing w:before="60"/>
              <w:rPr>
                <w:rFonts w:ascii="Calibri" w:hAnsi="Calibri" w:cs="Calibri"/>
                <w:iCs/>
                <w:sz w:val="22"/>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bCs/>
                <w:sz w:val="22"/>
                <w:szCs w:val="22"/>
              </w:rPr>
              <w:t>Mailing Address:</w:t>
            </w:r>
          </w:p>
        </w:tc>
        <w:tc>
          <w:tcPr>
            <w:tcW w:w="6588" w:type="dxa"/>
            <w:gridSpan w:val="9"/>
            <w:shd w:val="clear" w:color="auto" w:fill="auto"/>
          </w:tcPr>
          <w:p w:rsidR="00E11B27" w:rsidRPr="00CC569C" w:rsidRDefault="00E11B27" w:rsidP="00A36D4A">
            <w:pPr>
              <w:spacing w:before="60"/>
              <w:rPr>
                <w:rFonts w:ascii="Calibri" w:hAnsi="Calibri" w:cs="Calibri"/>
                <w:iCs/>
                <w:sz w:val="22"/>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rPr>
                <w:rFonts w:ascii="Calibri" w:hAnsi="Calibri"/>
                <w:b/>
                <w:bCs/>
                <w:sz w:val="22"/>
                <w:szCs w:val="22"/>
              </w:rPr>
            </w:pPr>
          </w:p>
        </w:tc>
        <w:tc>
          <w:tcPr>
            <w:tcW w:w="6588" w:type="dxa"/>
            <w:gridSpan w:val="9"/>
            <w:tcBorders>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r>
      <w:tr w:rsidR="00E11B27" w:rsidRPr="00CC569C" w:rsidTr="008F682F">
        <w:tc>
          <w:tcPr>
            <w:tcW w:w="11016" w:type="dxa"/>
            <w:gridSpan w:val="16"/>
            <w:tcBorders>
              <w:top w:val="nil"/>
              <w:left w:val="nil"/>
              <w:bottom w:val="nil"/>
              <w:right w:val="nil"/>
            </w:tcBorders>
            <w:shd w:val="clear" w:color="auto" w:fill="auto"/>
          </w:tcPr>
          <w:p w:rsidR="00E11B27" w:rsidRPr="00CC569C" w:rsidRDefault="00E11B27" w:rsidP="00A36D4A">
            <w:pPr>
              <w:spacing w:after="60"/>
              <w:rPr>
                <w:rFonts w:ascii="Calibri" w:hAnsi="Calibri" w:cs="Calibri"/>
                <w:iCs/>
                <w:sz w:val="22"/>
                <w:szCs w:val="22"/>
              </w:rPr>
            </w:pPr>
            <w:r w:rsidRPr="00CC569C">
              <w:rPr>
                <w:rFonts w:ascii="Calibri" w:hAnsi="Calibri" w:cs="Arial"/>
                <w:snapToGrid w:val="0"/>
                <w:sz w:val="22"/>
                <w:szCs w:val="22"/>
              </w:rPr>
              <w:t xml:space="preserve">The </w:t>
            </w:r>
            <w:r w:rsidRPr="00CC569C">
              <w:rPr>
                <w:rFonts w:ascii="Calibri" w:hAnsi="Calibri" w:cs="Arial"/>
                <w:b/>
                <w:snapToGrid w:val="0"/>
                <w:sz w:val="22"/>
                <w:szCs w:val="22"/>
                <w:u w:val="single"/>
              </w:rPr>
              <w:t>Nurse Planner</w:t>
            </w:r>
            <w:r w:rsidRPr="00CC569C">
              <w:rPr>
                <w:rFonts w:ascii="Calibri" w:hAnsi="Calibri" w:cs="Arial"/>
                <w:snapToGrid w:val="0"/>
                <w:sz w:val="22"/>
                <w:szCs w:val="22"/>
              </w:rPr>
              <w:t xml:space="preserve"> for this activity must be</w:t>
            </w:r>
            <w:r w:rsidRPr="00CC569C">
              <w:rPr>
                <w:rFonts w:ascii="Calibri" w:hAnsi="Calibri"/>
                <w:sz w:val="22"/>
                <w:szCs w:val="22"/>
              </w:rPr>
              <w:t xml:space="preserve"> a registered nurse who holds </w:t>
            </w:r>
            <w:r w:rsidRPr="00CC569C">
              <w:rPr>
                <w:rFonts w:ascii="Calibri" w:hAnsi="Calibri"/>
                <w:color w:val="231F20"/>
                <w:spacing w:val="2"/>
                <w:sz w:val="22"/>
                <w:szCs w:val="22"/>
              </w:rPr>
              <w:t xml:space="preserve">a current, unencumbered nursing license (or international equivalent) </w:t>
            </w:r>
            <w:r w:rsidRPr="00CC569C">
              <w:rPr>
                <w:rFonts w:ascii="Calibri" w:hAnsi="Calibri"/>
                <w:b/>
                <w:color w:val="231F20"/>
                <w:spacing w:val="5"/>
                <w:sz w:val="22"/>
                <w:szCs w:val="22"/>
              </w:rPr>
              <w:t>AND</w:t>
            </w:r>
            <w:r w:rsidRPr="00CC569C">
              <w:rPr>
                <w:rFonts w:ascii="Calibri" w:hAnsi="Calibri"/>
                <w:color w:val="231F20"/>
                <w:sz w:val="22"/>
                <w:szCs w:val="22"/>
              </w:rPr>
              <w:t xml:space="preserve"> holds</w:t>
            </w:r>
            <w:r w:rsidRPr="00CC569C">
              <w:rPr>
                <w:rFonts w:ascii="Calibri" w:hAnsi="Calibri"/>
                <w:color w:val="231F20"/>
                <w:spacing w:val="3"/>
                <w:sz w:val="22"/>
                <w:szCs w:val="22"/>
              </w:rPr>
              <w:t xml:space="preserve"> </w:t>
            </w:r>
            <w:r w:rsidRPr="00CC569C">
              <w:rPr>
                <w:rFonts w:ascii="Calibri" w:hAnsi="Calibri"/>
                <w:color w:val="231F20"/>
                <w:sz w:val="22"/>
                <w:szCs w:val="22"/>
              </w:rPr>
              <w:t>a</w:t>
            </w:r>
            <w:r w:rsidRPr="00CC569C">
              <w:rPr>
                <w:rFonts w:ascii="Calibri" w:hAnsi="Calibri"/>
                <w:color w:val="231F20"/>
                <w:spacing w:val="-6"/>
                <w:sz w:val="22"/>
                <w:szCs w:val="22"/>
              </w:rPr>
              <w:t xml:space="preserve"> </w:t>
            </w:r>
            <w:r w:rsidRPr="00CC569C">
              <w:rPr>
                <w:rFonts w:ascii="Calibri" w:hAnsi="Calibri"/>
                <w:color w:val="231F20"/>
                <w:spacing w:val="1"/>
                <w:sz w:val="22"/>
                <w:szCs w:val="22"/>
              </w:rPr>
              <w:t>ba</w:t>
            </w:r>
            <w:r w:rsidRPr="00CC569C">
              <w:rPr>
                <w:rFonts w:ascii="Calibri" w:hAnsi="Calibri"/>
                <w:color w:val="231F20"/>
                <w:spacing w:val="2"/>
                <w:sz w:val="22"/>
                <w:szCs w:val="22"/>
              </w:rPr>
              <w:t>c</w:t>
            </w:r>
            <w:r w:rsidRPr="00CC569C">
              <w:rPr>
                <w:rFonts w:ascii="Calibri" w:hAnsi="Calibri"/>
                <w:color w:val="231F20"/>
                <w:spacing w:val="4"/>
                <w:sz w:val="22"/>
                <w:szCs w:val="22"/>
              </w:rPr>
              <w:t>c</w:t>
            </w:r>
            <w:r w:rsidRPr="00CC569C">
              <w:rPr>
                <w:rFonts w:ascii="Calibri" w:hAnsi="Calibri"/>
                <w:color w:val="231F20"/>
                <w:spacing w:val="7"/>
                <w:sz w:val="22"/>
                <w:szCs w:val="22"/>
              </w:rPr>
              <w:t>a</w:t>
            </w:r>
            <w:r w:rsidRPr="00CC569C">
              <w:rPr>
                <w:rFonts w:ascii="Calibri" w:hAnsi="Calibri"/>
                <w:color w:val="231F20"/>
                <w:spacing w:val="2"/>
                <w:sz w:val="22"/>
                <w:szCs w:val="22"/>
              </w:rPr>
              <w:t>l</w:t>
            </w:r>
            <w:r w:rsidRPr="00CC569C">
              <w:rPr>
                <w:rFonts w:ascii="Calibri" w:hAnsi="Calibri"/>
                <w:color w:val="231F20"/>
                <w:spacing w:val="-1"/>
                <w:sz w:val="22"/>
                <w:szCs w:val="22"/>
              </w:rPr>
              <w:t>a</w:t>
            </w:r>
            <w:r w:rsidRPr="00CC569C">
              <w:rPr>
                <w:rFonts w:ascii="Calibri" w:hAnsi="Calibri"/>
                <w:color w:val="231F20"/>
                <w:spacing w:val="4"/>
                <w:sz w:val="22"/>
                <w:szCs w:val="22"/>
              </w:rPr>
              <w:t>u</w:t>
            </w:r>
            <w:r w:rsidRPr="00CC569C">
              <w:rPr>
                <w:rFonts w:ascii="Calibri" w:hAnsi="Calibri"/>
                <w:color w:val="231F20"/>
                <w:sz w:val="22"/>
                <w:szCs w:val="22"/>
              </w:rPr>
              <w:t>r</w:t>
            </w:r>
            <w:r w:rsidRPr="00CC569C">
              <w:rPr>
                <w:rFonts w:ascii="Calibri" w:hAnsi="Calibri"/>
                <w:color w:val="231F20"/>
                <w:spacing w:val="2"/>
                <w:sz w:val="22"/>
                <w:szCs w:val="22"/>
              </w:rPr>
              <w:t>e</w:t>
            </w:r>
            <w:r w:rsidRPr="00CC569C">
              <w:rPr>
                <w:rFonts w:ascii="Calibri" w:hAnsi="Calibri"/>
                <w:color w:val="231F20"/>
                <w:sz w:val="22"/>
                <w:szCs w:val="22"/>
              </w:rPr>
              <w:t>a</w:t>
            </w:r>
            <w:r w:rsidRPr="00CC569C">
              <w:rPr>
                <w:rFonts w:ascii="Calibri" w:hAnsi="Calibri"/>
                <w:color w:val="231F20"/>
                <w:spacing w:val="1"/>
                <w:sz w:val="22"/>
                <w:szCs w:val="22"/>
              </w:rPr>
              <w:t>t</w:t>
            </w:r>
            <w:r w:rsidRPr="00CC569C">
              <w:rPr>
                <w:rFonts w:ascii="Calibri" w:hAnsi="Calibri"/>
                <w:color w:val="231F20"/>
                <w:sz w:val="22"/>
                <w:szCs w:val="22"/>
              </w:rPr>
              <w:t>e</w:t>
            </w:r>
            <w:r w:rsidRPr="00CC569C">
              <w:rPr>
                <w:rFonts w:ascii="Calibri" w:hAnsi="Calibri"/>
                <w:color w:val="231F20"/>
                <w:spacing w:val="-13"/>
                <w:sz w:val="22"/>
                <w:szCs w:val="22"/>
              </w:rPr>
              <w:t xml:space="preserve"> </w:t>
            </w:r>
            <w:r w:rsidRPr="00CC569C">
              <w:rPr>
                <w:rFonts w:ascii="Calibri" w:hAnsi="Calibri"/>
                <w:color w:val="231F20"/>
                <w:spacing w:val="1"/>
                <w:sz w:val="22"/>
                <w:szCs w:val="22"/>
              </w:rPr>
              <w:t>d</w:t>
            </w:r>
            <w:r w:rsidRPr="00CC569C">
              <w:rPr>
                <w:rFonts w:ascii="Calibri" w:hAnsi="Calibri"/>
                <w:color w:val="231F20"/>
                <w:spacing w:val="2"/>
                <w:sz w:val="22"/>
                <w:szCs w:val="22"/>
              </w:rPr>
              <w:t>e</w:t>
            </w:r>
            <w:r w:rsidRPr="00CC569C">
              <w:rPr>
                <w:rFonts w:ascii="Calibri" w:hAnsi="Calibri"/>
                <w:color w:val="231F20"/>
                <w:spacing w:val="5"/>
                <w:sz w:val="22"/>
                <w:szCs w:val="22"/>
              </w:rPr>
              <w:t>g</w:t>
            </w:r>
            <w:r w:rsidRPr="00CC569C">
              <w:rPr>
                <w:rFonts w:ascii="Calibri" w:hAnsi="Calibri"/>
                <w:color w:val="231F20"/>
                <w:sz w:val="22"/>
                <w:szCs w:val="22"/>
              </w:rPr>
              <w:t>r</w:t>
            </w:r>
            <w:r w:rsidRPr="00CC569C">
              <w:rPr>
                <w:rFonts w:ascii="Calibri" w:hAnsi="Calibri"/>
                <w:color w:val="231F20"/>
                <w:spacing w:val="2"/>
                <w:sz w:val="22"/>
                <w:szCs w:val="22"/>
              </w:rPr>
              <w:t>e</w:t>
            </w:r>
            <w:r w:rsidRPr="00CC569C">
              <w:rPr>
                <w:rFonts w:ascii="Calibri" w:hAnsi="Calibri"/>
                <w:color w:val="231F20"/>
                <w:sz w:val="22"/>
                <w:szCs w:val="22"/>
              </w:rPr>
              <w:t>e</w:t>
            </w:r>
            <w:r w:rsidRPr="00CC569C">
              <w:rPr>
                <w:rFonts w:ascii="Calibri" w:hAnsi="Calibri"/>
                <w:color w:val="231F20"/>
                <w:spacing w:val="-11"/>
                <w:sz w:val="22"/>
                <w:szCs w:val="22"/>
              </w:rPr>
              <w:t xml:space="preserve"> </w:t>
            </w:r>
            <w:r w:rsidRPr="00CC569C">
              <w:rPr>
                <w:rFonts w:ascii="Calibri" w:hAnsi="Calibri"/>
                <w:color w:val="231F20"/>
                <w:spacing w:val="-1"/>
                <w:sz w:val="22"/>
                <w:szCs w:val="22"/>
              </w:rPr>
              <w:t>o</w:t>
            </w:r>
            <w:r w:rsidRPr="00CC569C">
              <w:rPr>
                <w:rFonts w:ascii="Calibri" w:hAnsi="Calibri"/>
                <w:color w:val="231F20"/>
                <w:sz w:val="22"/>
                <w:szCs w:val="22"/>
              </w:rPr>
              <w:t>r</w:t>
            </w:r>
            <w:r w:rsidRPr="00CC569C">
              <w:rPr>
                <w:rFonts w:ascii="Calibri" w:hAnsi="Calibri"/>
                <w:color w:val="231F20"/>
                <w:spacing w:val="4"/>
                <w:sz w:val="22"/>
                <w:szCs w:val="22"/>
              </w:rPr>
              <w:t xml:space="preserve"> h</w:t>
            </w:r>
            <w:r w:rsidRPr="00CC569C">
              <w:rPr>
                <w:rFonts w:ascii="Calibri" w:hAnsi="Calibri"/>
                <w:color w:val="231F20"/>
                <w:spacing w:val="1"/>
                <w:sz w:val="22"/>
                <w:szCs w:val="22"/>
              </w:rPr>
              <w:t>i</w:t>
            </w:r>
            <w:r w:rsidRPr="00CC569C">
              <w:rPr>
                <w:rFonts w:ascii="Calibri" w:hAnsi="Calibri"/>
                <w:color w:val="231F20"/>
                <w:spacing w:val="5"/>
                <w:sz w:val="22"/>
                <w:szCs w:val="22"/>
              </w:rPr>
              <w:t>g</w:t>
            </w:r>
            <w:r w:rsidRPr="00CC569C">
              <w:rPr>
                <w:rFonts w:ascii="Calibri" w:hAnsi="Calibri"/>
                <w:color w:val="231F20"/>
                <w:sz w:val="22"/>
                <w:szCs w:val="22"/>
              </w:rPr>
              <w:t>h</w:t>
            </w:r>
            <w:r w:rsidRPr="00CC569C">
              <w:rPr>
                <w:rFonts w:ascii="Calibri" w:hAnsi="Calibri"/>
                <w:color w:val="231F20"/>
                <w:spacing w:val="1"/>
                <w:sz w:val="22"/>
                <w:szCs w:val="22"/>
              </w:rPr>
              <w:t>e</w:t>
            </w:r>
            <w:r w:rsidRPr="00CC569C">
              <w:rPr>
                <w:rFonts w:ascii="Calibri" w:hAnsi="Calibri"/>
                <w:color w:val="231F20"/>
                <w:sz w:val="22"/>
                <w:szCs w:val="22"/>
              </w:rPr>
              <w:t>r</w:t>
            </w:r>
            <w:r w:rsidRPr="00CC569C">
              <w:rPr>
                <w:rFonts w:ascii="Calibri" w:hAnsi="Calibri"/>
                <w:color w:val="231F20"/>
                <w:spacing w:val="1"/>
                <w:sz w:val="22"/>
                <w:szCs w:val="22"/>
              </w:rPr>
              <w:t xml:space="preserve"> </w:t>
            </w:r>
            <w:r w:rsidRPr="00CC569C">
              <w:rPr>
                <w:rFonts w:ascii="Calibri" w:hAnsi="Calibri"/>
                <w:color w:val="231F20"/>
                <w:spacing w:val="4"/>
                <w:sz w:val="22"/>
                <w:szCs w:val="22"/>
              </w:rPr>
              <w:t>i</w:t>
            </w:r>
            <w:r w:rsidRPr="00CC569C">
              <w:rPr>
                <w:rFonts w:ascii="Calibri" w:hAnsi="Calibri"/>
                <w:color w:val="231F20"/>
                <w:sz w:val="22"/>
                <w:szCs w:val="22"/>
              </w:rPr>
              <w:t>n</w:t>
            </w:r>
            <w:r w:rsidRPr="00CC569C">
              <w:rPr>
                <w:rFonts w:ascii="Calibri" w:hAnsi="Calibri"/>
                <w:color w:val="231F20"/>
                <w:spacing w:val="2"/>
                <w:sz w:val="22"/>
                <w:szCs w:val="22"/>
              </w:rPr>
              <w:t xml:space="preserve"> </w:t>
            </w:r>
            <w:r w:rsidRPr="00CC569C">
              <w:rPr>
                <w:rFonts w:ascii="Calibri" w:hAnsi="Calibri"/>
                <w:color w:val="231F20"/>
                <w:spacing w:val="-2"/>
                <w:sz w:val="22"/>
                <w:szCs w:val="22"/>
              </w:rPr>
              <w:t>n</w:t>
            </w:r>
            <w:r w:rsidRPr="00CC569C">
              <w:rPr>
                <w:rFonts w:ascii="Calibri" w:hAnsi="Calibri"/>
                <w:color w:val="231F20"/>
                <w:spacing w:val="5"/>
                <w:sz w:val="22"/>
                <w:szCs w:val="22"/>
              </w:rPr>
              <w:t>u</w:t>
            </w:r>
            <w:r w:rsidRPr="00CC569C">
              <w:rPr>
                <w:rFonts w:ascii="Calibri" w:hAnsi="Calibri"/>
                <w:color w:val="231F20"/>
                <w:spacing w:val="2"/>
                <w:sz w:val="22"/>
                <w:szCs w:val="22"/>
              </w:rPr>
              <w:t>r</w:t>
            </w:r>
            <w:r w:rsidRPr="00CC569C">
              <w:rPr>
                <w:rFonts w:ascii="Calibri" w:hAnsi="Calibri"/>
                <w:color w:val="231F20"/>
                <w:sz w:val="22"/>
                <w:szCs w:val="22"/>
              </w:rPr>
              <w:t>s</w:t>
            </w:r>
            <w:r w:rsidRPr="00CC569C">
              <w:rPr>
                <w:rFonts w:ascii="Calibri" w:hAnsi="Calibri"/>
                <w:color w:val="231F20"/>
                <w:spacing w:val="4"/>
                <w:sz w:val="22"/>
                <w:szCs w:val="22"/>
              </w:rPr>
              <w:t>i</w:t>
            </w:r>
            <w:r w:rsidRPr="00CC569C">
              <w:rPr>
                <w:rFonts w:ascii="Calibri" w:hAnsi="Calibri"/>
                <w:color w:val="231F20"/>
                <w:spacing w:val="1"/>
                <w:sz w:val="22"/>
                <w:szCs w:val="22"/>
              </w:rPr>
              <w:t>ng (or international equivalent)</w:t>
            </w:r>
            <w:r w:rsidRPr="00CC569C">
              <w:rPr>
                <w:rFonts w:ascii="Calibri" w:hAnsi="Calibri"/>
                <w:color w:val="231F20"/>
                <w:sz w:val="22"/>
                <w:szCs w:val="22"/>
              </w:rPr>
              <w:t xml:space="preserve">.  The Nurse Planner must have a working knowledge of the 2015 ANCC/WNA CEAP criteria.  </w:t>
            </w:r>
            <w:r w:rsidRPr="00CC569C">
              <w:rPr>
                <w:rFonts w:ascii="Calibri" w:hAnsi="Calibri" w:cs="Calibri"/>
                <w:bCs/>
                <w:i/>
                <w:sz w:val="22"/>
                <w:szCs w:val="22"/>
              </w:rPr>
              <w:t>The CNE Nurse Planner must be available to WNA CEAP Nurse Peer Reviewers to answer questions.</w:t>
            </w: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bCs/>
                <w:sz w:val="22"/>
                <w:szCs w:val="22"/>
              </w:rPr>
              <w:t>Nurse Planner Name and Credentials:</w:t>
            </w:r>
          </w:p>
        </w:tc>
        <w:tc>
          <w:tcPr>
            <w:tcW w:w="6588" w:type="dxa"/>
            <w:gridSpan w:val="9"/>
            <w:shd w:val="clear" w:color="auto" w:fill="auto"/>
          </w:tcPr>
          <w:p w:rsidR="00E11B27" w:rsidRPr="00CC569C" w:rsidRDefault="00E11B27" w:rsidP="00A36D4A">
            <w:pPr>
              <w:spacing w:before="60"/>
              <w:rPr>
                <w:rFonts w:ascii="Calibri" w:hAnsi="Calibri" w:cs="Calibri"/>
                <w:iCs/>
                <w:sz w:val="22"/>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bCs/>
                <w:sz w:val="22"/>
                <w:szCs w:val="22"/>
              </w:rPr>
              <w:t>Nurse Planner Preferred Email:</w:t>
            </w:r>
          </w:p>
        </w:tc>
        <w:tc>
          <w:tcPr>
            <w:tcW w:w="6588" w:type="dxa"/>
            <w:gridSpan w:val="9"/>
            <w:shd w:val="clear" w:color="auto" w:fill="auto"/>
          </w:tcPr>
          <w:p w:rsidR="00E11B27" w:rsidRPr="00CC569C" w:rsidRDefault="00E11B27" w:rsidP="00A36D4A">
            <w:pPr>
              <w:spacing w:before="60"/>
              <w:rPr>
                <w:rFonts w:ascii="Calibri" w:hAnsi="Calibri" w:cs="Calibri"/>
                <w:iCs/>
                <w:sz w:val="22"/>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b/>
                <w:bCs/>
                <w:sz w:val="22"/>
                <w:szCs w:val="22"/>
              </w:rPr>
            </w:pPr>
            <w:r w:rsidRPr="00CC569C">
              <w:rPr>
                <w:rFonts w:ascii="Calibri" w:hAnsi="Calibri"/>
                <w:b/>
                <w:bCs/>
                <w:sz w:val="22"/>
                <w:szCs w:val="22"/>
              </w:rPr>
              <w:t>Nurse Planner Preferred Phone:</w:t>
            </w:r>
          </w:p>
        </w:tc>
        <w:tc>
          <w:tcPr>
            <w:tcW w:w="6588" w:type="dxa"/>
            <w:gridSpan w:val="9"/>
            <w:shd w:val="clear" w:color="auto" w:fill="auto"/>
          </w:tcPr>
          <w:p w:rsidR="00E11B27" w:rsidRPr="00CC569C" w:rsidRDefault="00E11B27" w:rsidP="00A36D4A">
            <w:pPr>
              <w:spacing w:before="60"/>
              <w:rPr>
                <w:rFonts w:ascii="Calibri" w:hAnsi="Calibri" w:cs="Calibri"/>
                <w:iCs/>
                <w:sz w:val="22"/>
                <w:szCs w:val="22"/>
              </w:rPr>
            </w:pPr>
          </w:p>
        </w:tc>
      </w:tr>
      <w:tr w:rsidR="008F682F" w:rsidRPr="00CC569C" w:rsidTr="008F682F">
        <w:tc>
          <w:tcPr>
            <w:tcW w:w="4428" w:type="dxa"/>
            <w:gridSpan w:val="7"/>
            <w:tcBorders>
              <w:top w:val="nil"/>
              <w:left w:val="nil"/>
              <w:bottom w:val="nil"/>
            </w:tcBorders>
            <w:shd w:val="clear" w:color="auto" w:fill="auto"/>
          </w:tcPr>
          <w:p w:rsidR="008F682F" w:rsidRPr="00CC569C" w:rsidRDefault="008F682F" w:rsidP="00A36D4A">
            <w:pPr>
              <w:spacing w:before="60"/>
              <w:rPr>
                <w:rFonts w:ascii="Calibri" w:hAnsi="Calibri"/>
                <w:b/>
                <w:bCs/>
                <w:sz w:val="22"/>
                <w:szCs w:val="22"/>
              </w:rPr>
            </w:pPr>
            <w:r>
              <w:rPr>
                <w:rFonts w:ascii="Calibri" w:hAnsi="Calibri"/>
                <w:b/>
                <w:bCs/>
                <w:sz w:val="22"/>
                <w:szCs w:val="22"/>
              </w:rPr>
              <w:t xml:space="preserve">Nurse Planner </w:t>
            </w:r>
            <w:proofErr w:type="spellStart"/>
            <w:r w:rsidR="008847C8">
              <w:rPr>
                <w:rFonts w:ascii="Calibri" w:hAnsi="Calibri"/>
                <w:b/>
                <w:bCs/>
                <w:sz w:val="22"/>
                <w:szCs w:val="22"/>
              </w:rPr>
              <w:t>Nsg</w:t>
            </w:r>
            <w:proofErr w:type="spellEnd"/>
            <w:r w:rsidR="008847C8">
              <w:rPr>
                <w:rFonts w:ascii="Calibri" w:hAnsi="Calibri"/>
                <w:b/>
                <w:bCs/>
                <w:sz w:val="22"/>
                <w:szCs w:val="22"/>
              </w:rPr>
              <w:t xml:space="preserve">. </w:t>
            </w:r>
            <w:r>
              <w:rPr>
                <w:rFonts w:ascii="Calibri" w:hAnsi="Calibri"/>
                <w:b/>
                <w:bCs/>
                <w:sz w:val="22"/>
                <w:szCs w:val="22"/>
              </w:rPr>
              <w:t xml:space="preserve">License Number </w:t>
            </w:r>
            <w:r w:rsidR="008847C8">
              <w:rPr>
                <w:rFonts w:ascii="Calibri" w:hAnsi="Calibri"/>
                <w:b/>
                <w:bCs/>
                <w:sz w:val="22"/>
                <w:szCs w:val="22"/>
              </w:rPr>
              <w:t xml:space="preserve">/ </w:t>
            </w:r>
            <w:r>
              <w:rPr>
                <w:rFonts w:ascii="Calibri" w:hAnsi="Calibri"/>
                <w:b/>
                <w:bCs/>
                <w:sz w:val="22"/>
                <w:szCs w:val="22"/>
              </w:rPr>
              <w:t>State:</w:t>
            </w:r>
          </w:p>
        </w:tc>
        <w:tc>
          <w:tcPr>
            <w:tcW w:w="6588" w:type="dxa"/>
            <w:gridSpan w:val="9"/>
            <w:shd w:val="clear" w:color="auto" w:fill="auto"/>
          </w:tcPr>
          <w:p w:rsidR="008F682F" w:rsidRPr="00CC569C" w:rsidRDefault="008F682F" w:rsidP="00A36D4A">
            <w:pPr>
              <w:spacing w:before="60"/>
              <w:rPr>
                <w:rFonts w:ascii="Calibri" w:hAnsi="Calibri" w:cs="Calibri"/>
                <w:iCs/>
                <w:sz w:val="22"/>
                <w:szCs w:val="22"/>
              </w:rPr>
            </w:pPr>
          </w:p>
        </w:tc>
      </w:tr>
      <w:tr w:rsidR="00E11B27" w:rsidRPr="00CC569C" w:rsidTr="008847C8">
        <w:trPr>
          <w:trHeight w:val="152"/>
        </w:trPr>
        <w:tc>
          <w:tcPr>
            <w:tcW w:w="4428" w:type="dxa"/>
            <w:gridSpan w:val="7"/>
            <w:tcBorders>
              <w:top w:val="nil"/>
              <w:left w:val="nil"/>
              <w:bottom w:val="nil"/>
              <w:right w:val="nil"/>
            </w:tcBorders>
            <w:shd w:val="clear" w:color="auto" w:fill="auto"/>
          </w:tcPr>
          <w:p w:rsidR="00E11B27" w:rsidRPr="00CC569C" w:rsidRDefault="00E11B27" w:rsidP="00A36D4A">
            <w:pPr>
              <w:rPr>
                <w:rFonts w:ascii="Calibri" w:hAnsi="Calibri"/>
                <w:b/>
                <w:bCs/>
                <w:sz w:val="12"/>
                <w:szCs w:val="22"/>
              </w:rPr>
            </w:pPr>
          </w:p>
        </w:tc>
        <w:tc>
          <w:tcPr>
            <w:tcW w:w="6588" w:type="dxa"/>
            <w:gridSpan w:val="9"/>
            <w:tcBorders>
              <w:left w:val="nil"/>
              <w:right w:val="nil"/>
            </w:tcBorders>
            <w:shd w:val="clear" w:color="auto" w:fill="auto"/>
          </w:tcPr>
          <w:p w:rsidR="00E11B27" w:rsidRPr="00CC569C" w:rsidRDefault="00E11B27" w:rsidP="00A36D4A">
            <w:pPr>
              <w:spacing w:beforeLines="60" w:before="144"/>
              <w:rPr>
                <w:rFonts w:ascii="Calibri" w:hAnsi="Calibri" w:cs="Calibri"/>
                <w:iCs/>
                <w:sz w:val="12"/>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b/>
                <w:bCs/>
                <w:sz w:val="22"/>
                <w:szCs w:val="22"/>
              </w:rPr>
            </w:pPr>
            <w:r>
              <w:rPr>
                <w:rFonts w:ascii="Calibri" w:hAnsi="Calibri"/>
                <w:b/>
                <w:bCs/>
                <w:sz w:val="22"/>
                <w:szCs w:val="22"/>
              </w:rPr>
              <w:t xml:space="preserve">Additional </w:t>
            </w:r>
            <w:r w:rsidRPr="00CC569C">
              <w:rPr>
                <w:rFonts w:ascii="Calibri" w:hAnsi="Calibri"/>
                <w:b/>
                <w:bCs/>
                <w:sz w:val="22"/>
                <w:szCs w:val="22"/>
              </w:rPr>
              <w:t xml:space="preserve">Contact </w:t>
            </w:r>
            <w:r>
              <w:rPr>
                <w:rFonts w:ascii="Calibri" w:hAnsi="Calibri"/>
                <w:b/>
                <w:bCs/>
                <w:sz w:val="22"/>
                <w:szCs w:val="22"/>
              </w:rPr>
              <w:t xml:space="preserve">(if we are unable to reach the Nurse Planner): </w:t>
            </w:r>
          </w:p>
        </w:tc>
        <w:tc>
          <w:tcPr>
            <w:tcW w:w="6588" w:type="dxa"/>
            <w:gridSpan w:val="9"/>
            <w:shd w:val="clear" w:color="auto" w:fill="auto"/>
            <w:vAlign w:val="bottom"/>
          </w:tcPr>
          <w:p w:rsidR="00E11B27" w:rsidRPr="00CC569C" w:rsidRDefault="00E11B27" w:rsidP="00A36D4A">
            <w:pPr>
              <w:spacing w:before="60"/>
              <w:rPr>
                <w:rFonts w:ascii="Calibri" w:hAnsi="Calibri" w:cs="Calibri"/>
                <w:iCs/>
                <w:sz w:val="22"/>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b/>
                <w:bCs/>
                <w:sz w:val="22"/>
                <w:szCs w:val="22"/>
              </w:rPr>
            </w:pPr>
            <w:r w:rsidRPr="00CC569C">
              <w:rPr>
                <w:rFonts w:ascii="Calibri" w:hAnsi="Calibri"/>
                <w:b/>
                <w:bCs/>
                <w:sz w:val="22"/>
                <w:szCs w:val="22"/>
              </w:rPr>
              <w:t>Contact Preferred Email:</w:t>
            </w:r>
          </w:p>
        </w:tc>
        <w:tc>
          <w:tcPr>
            <w:tcW w:w="6588" w:type="dxa"/>
            <w:gridSpan w:val="9"/>
            <w:shd w:val="clear" w:color="auto" w:fill="auto"/>
          </w:tcPr>
          <w:p w:rsidR="00E11B27" w:rsidRPr="00CC569C" w:rsidRDefault="00E11B27" w:rsidP="00A36D4A">
            <w:pPr>
              <w:spacing w:before="60"/>
              <w:rPr>
                <w:rFonts w:ascii="Calibri" w:hAnsi="Calibri" w:cs="Calibri"/>
                <w:iCs/>
                <w:sz w:val="22"/>
                <w:szCs w:val="22"/>
              </w:rPr>
            </w:pPr>
          </w:p>
        </w:tc>
      </w:tr>
      <w:tr w:rsidR="00E11B27" w:rsidRPr="00CC569C" w:rsidTr="008F682F">
        <w:tc>
          <w:tcPr>
            <w:tcW w:w="4428" w:type="dxa"/>
            <w:gridSpan w:val="7"/>
            <w:tcBorders>
              <w:top w:val="nil"/>
              <w:left w:val="nil"/>
              <w:bottom w:val="nil"/>
            </w:tcBorders>
            <w:shd w:val="clear" w:color="auto" w:fill="auto"/>
          </w:tcPr>
          <w:p w:rsidR="00E11B27" w:rsidRPr="00CC569C" w:rsidRDefault="00E11B27" w:rsidP="00A36D4A">
            <w:pPr>
              <w:spacing w:before="60"/>
              <w:rPr>
                <w:rFonts w:ascii="Calibri" w:hAnsi="Calibri"/>
                <w:b/>
                <w:bCs/>
                <w:sz w:val="22"/>
                <w:szCs w:val="22"/>
              </w:rPr>
            </w:pPr>
            <w:r w:rsidRPr="00CC569C">
              <w:rPr>
                <w:rFonts w:ascii="Calibri" w:hAnsi="Calibri"/>
                <w:b/>
                <w:bCs/>
                <w:sz w:val="22"/>
                <w:szCs w:val="22"/>
              </w:rPr>
              <w:t>Contact Preferred Phone:</w:t>
            </w:r>
          </w:p>
        </w:tc>
        <w:tc>
          <w:tcPr>
            <w:tcW w:w="6588" w:type="dxa"/>
            <w:gridSpan w:val="9"/>
            <w:tcBorders>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r>
      <w:tr w:rsidR="00E11B27" w:rsidRPr="00CC569C" w:rsidTr="008F682F">
        <w:tc>
          <w:tcPr>
            <w:tcW w:w="4428" w:type="dxa"/>
            <w:gridSpan w:val="7"/>
            <w:tcBorders>
              <w:top w:val="nil"/>
              <w:left w:val="nil"/>
              <w:bottom w:val="nil"/>
              <w:right w:val="nil"/>
            </w:tcBorders>
            <w:shd w:val="clear" w:color="auto" w:fill="auto"/>
          </w:tcPr>
          <w:p w:rsidR="00E11B27" w:rsidRPr="008847C8" w:rsidRDefault="00E11B27" w:rsidP="00A36D4A">
            <w:pPr>
              <w:rPr>
                <w:rFonts w:ascii="Calibri" w:hAnsi="Calibri"/>
                <w:b/>
                <w:bCs/>
                <w:sz w:val="16"/>
                <w:szCs w:val="16"/>
              </w:rPr>
            </w:pPr>
          </w:p>
        </w:tc>
        <w:tc>
          <w:tcPr>
            <w:tcW w:w="6588" w:type="dxa"/>
            <w:gridSpan w:val="9"/>
            <w:tcBorders>
              <w:left w:val="nil"/>
              <w:bottom w:val="nil"/>
              <w:right w:val="nil"/>
            </w:tcBorders>
            <w:shd w:val="clear" w:color="auto" w:fill="auto"/>
          </w:tcPr>
          <w:p w:rsidR="00E11B27" w:rsidRPr="00CC569C" w:rsidRDefault="00E11B27" w:rsidP="00A36D4A">
            <w:pPr>
              <w:rPr>
                <w:rFonts w:ascii="Calibri" w:hAnsi="Calibri" w:cs="Calibri"/>
                <w:iCs/>
                <w:sz w:val="22"/>
                <w:szCs w:val="22"/>
              </w:rPr>
            </w:pPr>
          </w:p>
        </w:tc>
      </w:tr>
      <w:tr w:rsidR="00E11B27" w:rsidRPr="00CC569C" w:rsidTr="008847C8">
        <w:trPr>
          <w:trHeight w:val="360"/>
        </w:trPr>
        <w:tc>
          <w:tcPr>
            <w:tcW w:w="11016" w:type="dxa"/>
            <w:gridSpan w:val="16"/>
            <w:tcBorders>
              <w:top w:val="nil"/>
              <w:left w:val="nil"/>
              <w:bottom w:val="nil"/>
              <w:right w:val="nil"/>
            </w:tcBorders>
            <w:shd w:val="clear" w:color="auto" w:fill="BFBFBF"/>
          </w:tcPr>
          <w:p w:rsidR="00E11B27" w:rsidRPr="00CC569C" w:rsidRDefault="00E11B27" w:rsidP="00A36D4A">
            <w:pPr>
              <w:spacing w:before="60" w:after="60"/>
              <w:rPr>
                <w:rFonts w:ascii="Calibri" w:hAnsi="Calibri" w:cs="Calibri"/>
                <w:iCs/>
                <w:sz w:val="22"/>
                <w:szCs w:val="22"/>
              </w:rPr>
            </w:pPr>
            <w:r w:rsidRPr="00CC569C">
              <w:rPr>
                <w:rFonts w:ascii="Calibri" w:hAnsi="Calibri"/>
                <w:b/>
              </w:rPr>
              <w:t>ACTIVITY DESCRIPTION</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6"/>
                <w:szCs w:val="22"/>
              </w:rPr>
            </w:pPr>
          </w:p>
        </w:tc>
        <w:tc>
          <w:tcPr>
            <w:tcW w:w="10548" w:type="dxa"/>
            <w:gridSpan w:val="15"/>
            <w:tcBorders>
              <w:top w:val="nil"/>
              <w:left w:val="nil"/>
              <w:bottom w:val="nil"/>
              <w:right w:val="nil"/>
            </w:tcBorders>
            <w:shd w:val="clear" w:color="auto" w:fill="auto"/>
          </w:tcPr>
          <w:p w:rsidR="00E11B27" w:rsidRPr="00CC569C" w:rsidRDefault="00E11B27" w:rsidP="00A36D4A">
            <w:pPr>
              <w:rPr>
                <w:rFonts w:ascii="Calibri" w:hAnsi="Calibri" w:cs="Calibri"/>
                <w:iCs/>
                <w:sz w:val="6"/>
                <w:szCs w:val="22"/>
              </w:rPr>
            </w:pPr>
          </w:p>
        </w:tc>
      </w:tr>
      <w:tr w:rsidR="00E11B27" w:rsidRPr="00CC569C" w:rsidTr="008847C8">
        <w:trPr>
          <w:trHeight w:val="389"/>
        </w:trPr>
        <w:tc>
          <w:tcPr>
            <w:tcW w:w="468" w:type="dxa"/>
            <w:tcBorders>
              <w:top w:val="nil"/>
              <w:left w:val="nil"/>
              <w:bottom w:val="nil"/>
              <w:right w:val="nil"/>
            </w:tcBorders>
            <w:shd w:val="clear" w:color="auto" w:fill="auto"/>
            <w:vAlign w:val="bottom"/>
          </w:tcPr>
          <w:p w:rsidR="00E11B27" w:rsidRPr="00CC569C" w:rsidRDefault="00E11B27" w:rsidP="00A36D4A">
            <w:pPr>
              <w:spacing w:before="60"/>
              <w:rPr>
                <w:rFonts w:ascii="Calibri" w:hAnsi="Calibri" w:cs="Calibri"/>
                <w:iCs/>
                <w:sz w:val="22"/>
                <w:szCs w:val="22"/>
              </w:rPr>
            </w:pPr>
            <w:r w:rsidRPr="00CC569C">
              <w:rPr>
                <w:rFonts w:ascii="Calibri" w:hAnsi="Calibri" w:cs="Calibri"/>
                <w:iCs/>
                <w:sz w:val="22"/>
                <w:szCs w:val="22"/>
              </w:rPr>
              <w:t>A.</w:t>
            </w:r>
          </w:p>
        </w:tc>
        <w:tc>
          <w:tcPr>
            <w:tcW w:w="1680" w:type="dxa"/>
            <w:gridSpan w:val="3"/>
            <w:tcBorders>
              <w:top w:val="nil"/>
              <w:left w:val="nil"/>
              <w:bottom w:val="nil"/>
            </w:tcBorders>
            <w:shd w:val="clear" w:color="auto" w:fill="auto"/>
            <w:vAlign w:val="bottom"/>
          </w:tcPr>
          <w:p w:rsidR="00E11B27" w:rsidRPr="00CC569C" w:rsidRDefault="00E11B27" w:rsidP="00A36D4A">
            <w:pPr>
              <w:spacing w:beforeLines="60" w:before="144"/>
              <w:rPr>
                <w:rFonts w:ascii="Calibri" w:hAnsi="Calibri" w:cs="Calibri"/>
                <w:iCs/>
                <w:sz w:val="22"/>
                <w:szCs w:val="22"/>
              </w:rPr>
            </w:pPr>
            <w:r w:rsidRPr="00CC569C">
              <w:rPr>
                <w:rFonts w:ascii="Calibri" w:hAnsi="Calibri"/>
                <w:sz w:val="22"/>
                <w:szCs w:val="22"/>
              </w:rPr>
              <w:t>Title of Activity:</w:t>
            </w:r>
          </w:p>
        </w:tc>
        <w:tc>
          <w:tcPr>
            <w:tcW w:w="8868" w:type="dxa"/>
            <w:gridSpan w:val="12"/>
            <w:tcBorders>
              <w:top w:val="single" w:sz="4" w:space="0" w:color="000000"/>
              <w:bottom w:val="single" w:sz="4" w:space="0" w:color="000000"/>
            </w:tcBorders>
            <w:shd w:val="clear" w:color="auto" w:fill="auto"/>
            <w:vAlign w:val="bottom"/>
          </w:tcPr>
          <w:p w:rsidR="00E11B27" w:rsidRPr="00CC569C" w:rsidRDefault="00E11B27" w:rsidP="00A36D4A">
            <w:pPr>
              <w:spacing w:before="60"/>
              <w:rPr>
                <w:rFonts w:ascii="Calibri" w:hAnsi="Calibri" w:cs="Calibri"/>
                <w:iCs/>
                <w:sz w:val="22"/>
                <w:szCs w:val="22"/>
              </w:rPr>
            </w:pPr>
          </w:p>
        </w:tc>
      </w:tr>
      <w:tr w:rsidR="00E11B27" w:rsidRPr="00CC569C" w:rsidTr="008847C8">
        <w:trPr>
          <w:trHeight w:val="389"/>
        </w:trPr>
        <w:tc>
          <w:tcPr>
            <w:tcW w:w="468" w:type="dxa"/>
            <w:tcBorders>
              <w:top w:val="nil"/>
              <w:left w:val="nil"/>
              <w:bottom w:val="nil"/>
              <w:right w:val="nil"/>
            </w:tcBorders>
            <w:shd w:val="clear" w:color="auto" w:fill="auto"/>
            <w:vAlign w:val="bottom"/>
          </w:tcPr>
          <w:p w:rsidR="00E11B27" w:rsidRPr="00CC569C" w:rsidRDefault="00E11B27" w:rsidP="00A36D4A">
            <w:pPr>
              <w:spacing w:before="60"/>
              <w:rPr>
                <w:rFonts w:ascii="Calibri" w:hAnsi="Calibri" w:cs="Calibri"/>
                <w:iCs/>
                <w:sz w:val="22"/>
                <w:szCs w:val="22"/>
              </w:rPr>
            </w:pPr>
            <w:r w:rsidRPr="00CC569C">
              <w:rPr>
                <w:rFonts w:ascii="Calibri" w:hAnsi="Calibri" w:cs="Calibri"/>
                <w:iCs/>
                <w:sz w:val="22"/>
                <w:szCs w:val="22"/>
              </w:rPr>
              <w:t>B.</w:t>
            </w:r>
          </w:p>
        </w:tc>
        <w:tc>
          <w:tcPr>
            <w:tcW w:w="10548" w:type="dxa"/>
            <w:gridSpan w:val="15"/>
            <w:tcBorders>
              <w:top w:val="nil"/>
              <w:left w:val="nil"/>
              <w:bottom w:val="nil"/>
              <w:right w:val="nil"/>
            </w:tcBorders>
            <w:shd w:val="clear" w:color="auto" w:fill="auto"/>
            <w:vAlign w:val="bottom"/>
          </w:tcPr>
          <w:p w:rsidR="00E11B27" w:rsidRPr="00CC569C" w:rsidRDefault="00E11B27" w:rsidP="00A36D4A">
            <w:pPr>
              <w:spacing w:beforeLines="60" w:before="144"/>
              <w:rPr>
                <w:rFonts w:ascii="Calibri" w:hAnsi="Calibri" w:cs="Calibri"/>
                <w:iCs/>
                <w:sz w:val="22"/>
                <w:szCs w:val="22"/>
              </w:rPr>
            </w:pPr>
            <w:r w:rsidRPr="00CC569C">
              <w:rPr>
                <w:rFonts w:ascii="Calibri" w:hAnsi="Calibri"/>
                <w:sz w:val="22"/>
                <w:szCs w:val="22"/>
              </w:rPr>
              <w:t xml:space="preserve">Activity </w:t>
            </w:r>
            <w:r>
              <w:rPr>
                <w:rFonts w:ascii="Calibri" w:hAnsi="Calibri"/>
                <w:sz w:val="22"/>
                <w:szCs w:val="22"/>
              </w:rPr>
              <w:t>Date, Location, and Category</w:t>
            </w:r>
            <w:r w:rsidRPr="00CC569C">
              <w:rPr>
                <w:rFonts w:ascii="Calibri" w:hAnsi="Calibri"/>
                <w:sz w:val="22"/>
                <w:szCs w:val="22"/>
              </w:rPr>
              <w:t xml:space="preserve"> (check appropriate boxes):</w:t>
            </w:r>
          </w:p>
        </w:tc>
      </w:tr>
      <w:tr w:rsidR="00E11B27" w:rsidRPr="00CC569C" w:rsidTr="008F682F">
        <w:tc>
          <w:tcPr>
            <w:tcW w:w="468" w:type="dxa"/>
            <w:tcBorders>
              <w:top w:val="nil"/>
              <w:left w:val="nil"/>
              <w:bottom w:val="nil"/>
              <w:right w:val="nil"/>
            </w:tcBorders>
            <w:shd w:val="clear" w:color="auto" w:fill="auto"/>
            <w:vAlign w:val="bottom"/>
          </w:tcPr>
          <w:p w:rsidR="00E11B27" w:rsidRPr="00CC569C" w:rsidRDefault="00E11B27" w:rsidP="00A36D4A">
            <w:pPr>
              <w:rPr>
                <w:rFonts w:ascii="Calibri" w:hAnsi="Calibri"/>
                <w:b/>
                <w:bCs/>
                <w:sz w:val="6"/>
                <w:szCs w:val="6"/>
              </w:rPr>
            </w:pPr>
          </w:p>
        </w:tc>
        <w:tc>
          <w:tcPr>
            <w:tcW w:w="10548" w:type="dxa"/>
            <w:gridSpan w:val="15"/>
            <w:tcBorders>
              <w:top w:val="nil"/>
              <w:left w:val="nil"/>
              <w:bottom w:val="nil"/>
              <w:right w:val="nil"/>
            </w:tcBorders>
            <w:shd w:val="clear" w:color="auto" w:fill="auto"/>
            <w:vAlign w:val="bottom"/>
          </w:tcPr>
          <w:p w:rsidR="00E11B27" w:rsidRPr="00CC569C" w:rsidRDefault="00E11B27" w:rsidP="00A36D4A">
            <w:pPr>
              <w:rPr>
                <w:rFonts w:ascii="Calibri" w:hAnsi="Calibri" w:cs="Calibri"/>
                <w:iCs/>
                <w:sz w:val="6"/>
                <w:szCs w:val="6"/>
              </w:rPr>
            </w:pP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2160" w:type="dxa"/>
            <w:gridSpan w:val="4"/>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 xml:space="preserve">ACTIVITY DATE: </w:t>
            </w:r>
          </w:p>
        </w:tc>
        <w:tc>
          <w:tcPr>
            <w:tcW w:w="8388" w:type="dxa"/>
            <w:gridSpan w:val="11"/>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2160" w:type="dxa"/>
            <w:gridSpan w:val="4"/>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 xml:space="preserve">ACTIVITY LOCATION: </w:t>
            </w:r>
          </w:p>
        </w:tc>
        <w:tc>
          <w:tcPr>
            <w:tcW w:w="8388" w:type="dxa"/>
            <w:gridSpan w:val="11"/>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spacing w:before="60"/>
              <w:rPr>
                <w:rFonts w:ascii="Calibri" w:hAnsi="Calibri"/>
                <w:snapToGrid w:val="0"/>
                <w:sz w:val="22"/>
                <w:szCs w:val="22"/>
              </w:rPr>
            </w:pPr>
          </w:p>
        </w:tc>
        <w:tc>
          <w:tcPr>
            <w:tcW w:w="2160" w:type="dxa"/>
            <w:gridSpan w:val="4"/>
            <w:tcBorders>
              <w:top w:val="nil"/>
              <w:left w:val="nil"/>
              <w:bottom w:val="nil"/>
              <w:right w:val="single" w:sz="4" w:space="0" w:color="000000"/>
            </w:tcBorders>
            <w:shd w:val="clear" w:color="auto" w:fill="auto"/>
          </w:tcPr>
          <w:p w:rsidR="00E11B27" w:rsidRPr="00D3013B" w:rsidRDefault="00E11B27" w:rsidP="00A36D4A">
            <w:pPr>
              <w:spacing w:before="60"/>
              <w:rPr>
                <w:rFonts w:ascii="Calibri" w:hAnsi="Calibri"/>
                <w:b/>
                <w:snapToGrid w:val="0"/>
                <w:sz w:val="22"/>
                <w:szCs w:val="22"/>
              </w:rPr>
            </w:pPr>
            <w:r w:rsidRPr="00D3013B">
              <w:rPr>
                <w:rFonts w:ascii="Calibri" w:hAnsi="Calibri"/>
                <w:b/>
                <w:snapToGrid w:val="0"/>
                <w:sz w:val="22"/>
                <w:szCs w:val="22"/>
              </w:rPr>
              <w:t xml:space="preserve">ACTIVITY CATEGORY: </w:t>
            </w:r>
          </w:p>
        </w:tc>
        <w:tc>
          <w:tcPr>
            <w:tcW w:w="360" w:type="dxa"/>
            <w:tcBorders>
              <w:top w:val="single" w:sz="4" w:space="0" w:color="000000"/>
              <w:left w:val="nil"/>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c>
          <w:tcPr>
            <w:tcW w:w="1620" w:type="dxa"/>
            <w:gridSpan w:val="2"/>
            <w:tcBorders>
              <w:top w:val="single" w:sz="4" w:space="0" w:color="000000"/>
              <w:left w:val="nil"/>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r>
              <w:rPr>
                <w:rFonts w:ascii="Calibri" w:hAnsi="Calibri"/>
                <w:snapToGrid w:val="0"/>
                <w:sz w:val="22"/>
                <w:szCs w:val="22"/>
              </w:rPr>
              <w:t>LIVE EVENT</w:t>
            </w:r>
          </w:p>
        </w:tc>
        <w:tc>
          <w:tcPr>
            <w:tcW w:w="360" w:type="dxa"/>
            <w:tcBorders>
              <w:top w:val="single" w:sz="4" w:space="0" w:color="000000"/>
              <w:left w:val="nil"/>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c>
          <w:tcPr>
            <w:tcW w:w="2700" w:type="dxa"/>
            <w:gridSpan w:val="5"/>
            <w:tcBorders>
              <w:top w:val="single" w:sz="4" w:space="0" w:color="000000"/>
              <w:left w:val="nil"/>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r>
              <w:rPr>
                <w:rFonts w:ascii="Calibri" w:hAnsi="Calibri"/>
                <w:snapToGrid w:val="0"/>
                <w:sz w:val="22"/>
                <w:szCs w:val="22"/>
              </w:rPr>
              <w:t>ENDURING MATERIAL</w:t>
            </w:r>
          </w:p>
        </w:tc>
        <w:tc>
          <w:tcPr>
            <w:tcW w:w="360" w:type="dxa"/>
            <w:tcBorders>
              <w:top w:val="single" w:sz="4" w:space="0" w:color="000000"/>
              <w:left w:val="nil"/>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c>
          <w:tcPr>
            <w:tcW w:w="2988" w:type="dxa"/>
            <w:tcBorders>
              <w:top w:val="single" w:sz="4" w:space="0" w:color="000000"/>
              <w:left w:val="nil"/>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r>
              <w:rPr>
                <w:rFonts w:ascii="Calibri" w:hAnsi="Calibri"/>
                <w:snapToGrid w:val="0"/>
                <w:sz w:val="22"/>
                <w:szCs w:val="22"/>
              </w:rPr>
              <w:t>BLENDED LEARNING</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spacing w:before="120"/>
              <w:rPr>
                <w:rFonts w:ascii="Calibri" w:hAnsi="Calibri"/>
                <w:snapToGrid w:val="0"/>
                <w:sz w:val="22"/>
                <w:szCs w:val="22"/>
              </w:rPr>
            </w:pPr>
            <w:r>
              <w:rPr>
                <w:rFonts w:ascii="Calibri" w:hAnsi="Calibri"/>
                <w:snapToGrid w:val="0"/>
                <w:sz w:val="22"/>
                <w:szCs w:val="22"/>
              </w:rPr>
              <w:t xml:space="preserve">C. </w:t>
            </w:r>
          </w:p>
        </w:tc>
        <w:tc>
          <w:tcPr>
            <w:tcW w:w="10548" w:type="dxa"/>
            <w:gridSpan w:val="15"/>
            <w:tcBorders>
              <w:top w:val="nil"/>
              <w:left w:val="nil"/>
              <w:bottom w:val="nil"/>
              <w:right w:val="nil"/>
            </w:tcBorders>
            <w:shd w:val="clear" w:color="auto" w:fill="auto"/>
          </w:tcPr>
          <w:p w:rsidR="00E11B27" w:rsidRPr="00D3013B" w:rsidRDefault="00E11B27" w:rsidP="00A36D4A">
            <w:pPr>
              <w:spacing w:before="120"/>
              <w:rPr>
                <w:rFonts w:ascii="Calibri" w:hAnsi="Calibri" w:cs="Calibri"/>
                <w:sz w:val="22"/>
                <w:szCs w:val="22"/>
              </w:rPr>
            </w:pPr>
            <w:r w:rsidRPr="00D3013B">
              <w:rPr>
                <w:rFonts w:ascii="Calibri" w:hAnsi="Calibri" w:cs="Calibri"/>
                <w:sz w:val="22"/>
                <w:szCs w:val="22"/>
              </w:rPr>
              <w:t xml:space="preserve">Complete the information in the appropriate activity category section below (live event, enduring material, or blended learning). Include the number of nursing contact hours. To calculate the number of contact hours, see “Awarding Contact Hours” section (pages 6-7 of blank application): </w:t>
            </w:r>
          </w:p>
        </w:tc>
      </w:tr>
      <w:tr w:rsidR="00E11B27" w:rsidRPr="00CC569C" w:rsidTr="008F682F">
        <w:tc>
          <w:tcPr>
            <w:tcW w:w="468"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10188" w:type="dxa"/>
            <w:gridSpan w:val="14"/>
            <w:tcBorders>
              <w:top w:val="nil"/>
              <w:left w:val="single" w:sz="4" w:space="0" w:color="000000"/>
              <w:bottom w:val="single" w:sz="4" w:space="0" w:color="000000"/>
              <w:right w:val="nil"/>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cs="Calibri"/>
                <w:b/>
                <w:iCs/>
                <w:sz w:val="22"/>
                <w:szCs w:val="22"/>
              </w:rPr>
              <w:t>LIVE EVENT</w:t>
            </w:r>
            <w:r>
              <w:rPr>
                <w:rFonts w:ascii="Calibri" w:hAnsi="Calibri" w:cs="Calibri"/>
                <w:b/>
                <w:iCs/>
                <w:sz w:val="22"/>
                <w:szCs w:val="22"/>
              </w:rPr>
              <w:t xml:space="preserve"> </w:t>
            </w:r>
            <w:r w:rsidRPr="00CC569C">
              <w:rPr>
                <w:rFonts w:ascii="Calibri" w:hAnsi="Calibri"/>
                <w:snapToGrid w:val="0"/>
                <w:sz w:val="22"/>
                <w:szCs w:val="22"/>
              </w:rPr>
              <w:t xml:space="preserve">[see </w:t>
            </w:r>
            <w:hyperlink r:id="rId10" w:history="1">
              <w:r w:rsidRPr="00F803AB">
                <w:rPr>
                  <w:rStyle w:val="Hyperlink"/>
                  <w:rFonts w:ascii="Calibri" w:hAnsi="Calibri"/>
                  <w:snapToGrid w:val="0"/>
                  <w:sz w:val="22"/>
                  <w:szCs w:val="22"/>
                </w:rPr>
                <w:t>Helpful Hints</w:t>
              </w:r>
            </w:hyperlink>
            <w:r>
              <w:rPr>
                <w:rFonts w:ascii="Calibri" w:hAnsi="Calibri"/>
                <w:snapToGrid w:val="0"/>
                <w:sz w:val="22"/>
                <w:szCs w:val="22"/>
              </w:rPr>
              <w:t>)</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4590" w:type="dxa"/>
            <w:gridSpan w:val="8"/>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b/>
                <w:snapToGrid w:val="0"/>
                <w:sz w:val="22"/>
                <w:szCs w:val="22"/>
              </w:rPr>
              <w:t>1. Indicate ANCC-defined activity type:</w:t>
            </w:r>
          </w:p>
        </w:tc>
        <w:tc>
          <w:tcPr>
            <w:tcW w:w="5598" w:type="dxa"/>
            <w:gridSpan w:val="6"/>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b/>
                <w:snapToGrid w:val="0"/>
                <w:sz w:val="22"/>
                <w:szCs w:val="22"/>
              </w:rPr>
              <w:t>2. Indicate format:</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4230" w:type="dxa"/>
            <w:gridSpan w:val="7"/>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 xml:space="preserve">C </w:t>
            </w:r>
            <w:r w:rsidRPr="00CC569C">
              <w:rPr>
                <w:rFonts w:ascii="Calibri" w:hAnsi="Calibri"/>
                <w:snapToGrid w:val="0"/>
                <w:sz w:val="16"/>
                <w:szCs w:val="16"/>
              </w:rPr>
              <w:t>(Course)</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5"/>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On-site class</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4230" w:type="dxa"/>
            <w:gridSpan w:val="7"/>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RSS</w:t>
            </w:r>
            <w:r>
              <w:rPr>
                <w:rFonts w:ascii="Calibri" w:hAnsi="Calibri"/>
                <w:snapToGrid w:val="0"/>
                <w:sz w:val="22"/>
                <w:szCs w:val="22"/>
              </w:rPr>
              <w:t xml:space="preserve"> </w:t>
            </w:r>
            <w:r w:rsidRPr="00D3013B">
              <w:rPr>
                <w:rFonts w:ascii="Calibri" w:hAnsi="Calibri"/>
                <w:snapToGrid w:val="0"/>
                <w:sz w:val="16"/>
                <w:szCs w:val="16"/>
              </w:rPr>
              <w:t>(Regularly Scheduled Series)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5"/>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Series of classes</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4230" w:type="dxa"/>
            <w:gridSpan w:val="7"/>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 xml:space="preserve">IL </w:t>
            </w:r>
            <w:r w:rsidRPr="00CC569C">
              <w:rPr>
                <w:rFonts w:ascii="Calibri" w:hAnsi="Calibri"/>
                <w:snapToGrid w:val="0"/>
                <w:sz w:val="16"/>
                <w:szCs w:val="16"/>
              </w:rPr>
              <w:t>(Internet Live)</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5"/>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Conference</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4230" w:type="dxa"/>
            <w:gridSpan w:val="7"/>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snapToGrid w:val="0"/>
                <w:sz w:val="22"/>
                <w:szCs w:val="22"/>
              </w:rPr>
            </w:pPr>
            <w:r w:rsidRPr="00CC569C">
              <w:rPr>
                <w:rFonts w:ascii="Calibri" w:hAnsi="Calibri"/>
                <w:snapToGrid w:val="0"/>
                <w:sz w:val="22"/>
                <w:szCs w:val="22"/>
              </w:rPr>
              <w:t xml:space="preserve">JN </w:t>
            </w:r>
            <w:r w:rsidRPr="00CC569C">
              <w:rPr>
                <w:rFonts w:ascii="Calibri" w:hAnsi="Calibri"/>
                <w:snapToGrid w:val="0"/>
                <w:sz w:val="16"/>
                <w:szCs w:val="16"/>
              </w:rPr>
              <w:t>(Journal CNE)</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5"/>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Teleconference</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nil"/>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nil"/>
              <w:bottom w:val="nil"/>
              <w:right w:val="nil"/>
            </w:tcBorders>
            <w:shd w:val="clear" w:color="auto" w:fill="auto"/>
          </w:tcPr>
          <w:p w:rsidR="00E11B27" w:rsidRPr="00CC569C" w:rsidRDefault="00E11B27" w:rsidP="00A36D4A">
            <w:pPr>
              <w:rPr>
                <w:rFonts w:ascii="Calibri" w:hAnsi="Calibri"/>
                <w:b/>
                <w:snapToGrid w:val="0"/>
                <w:sz w:val="22"/>
                <w:szCs w:val="22"/>
              </w:rPr>
            </w:pPr>
          </w:p>
        </w:tc>
        <w:tc>
          <w:tcPr>
            <w:tcW w:w="4230" w:type="dxa"/>
            <w:gridSpan w:val="7"/>
            <w:tcBorders>
              <w:top w:val="single" w:sz="4" w:space="0" w:color="000000"/>
              <w:left w:val="nil"/>
              <w:bottom w:val="nil"/>
              <w:right w:val="single" w:sz="4" w:space="0" w:color="000000"/>
            </w:tcBorders>
            <w:shd w:val="clear" w:color="auto" w:fill="auto"/>
          </w:tcPr>
          <w:p w:rsidR="00E11B27" w:rsidRPr="00CC569C" w:rsidRDefault="00E11B27" w:rsidP="00A36D4A">
            <w:pPr>
              <w:rPr>
                <w:rFonts w:ascii="Calibri" w:hAnsi="Calibri"/>
                <w:snapToGrid w:val="0"/>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5"/>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snapToGrid w:val="0"/>
                <w:sz w:val="22"/>
                <w:szCs w:val="22"/>
              </w:rPr>
            </w:pPr>
            <w:r w:rsidRPr="00CC569C">
              <w:rPr>
                <w:rFonts w:ascii="Calibri" w:hAnsi="Calibri"/>
                <w:snapToGrid w:val="0"/>
                <w:sz w:val="22"/>
                <w:szCs w:val="22"/>
              </w:rPr>
              <w:t>Live Webinar</w:t>
            </w: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nil"/>
            </w:tcBorders>
            <w:shd w:val="clear" w:color="auto" w:fill="auto"/>
          </w:tcPr>
          <w:p w:rsidR="00E11B27" w:rsidRPr="00CC569C" w:rsidRDefault="00E11B27" w:rsidP="00A36D4A">
            <w:pPr>
              <w:rPr>
                <w:rFonts w:ascii="Calibri" w:hAnsi="Calibri" w:cs="Calibri"/>
                <w:iCs/>
                <w:sz w:val="22"/>
                <w:szCs w:val="22"/>
              </w:rPr>
            </w:pPr>
          </w:p>
        </w:tc>
        <w:tc>
          <w:tcPr>
            <w:tcW w:w="360" w:type="dxa"/>
            <w:tcBorders>
              <w:top w:val="nil"/>
              <w:left w:val="nil"/>
              <w:bottom w:val="nil"/>
              <w:right w:val="nil"/>
            </w:tcBorders>
            <w:shd w:val="clear" w:color="auto" w:fill="auto"/>
          </w:tcPr>
          <w:p w:rsidR="00E11B27" w:rsidRPr="00CC569C" w:rsidRDefault="00E11B27" w:rsidP="00A36D4A">
            <w:pPr>
              <w:rPr>
                <w:rFonts w:ascii="Calibri" w:hAnsi="Calibri"/>
                <w:b/>
                <w:snapToGrid w:val="0"/>
                <w:sz w:val="22"/>
                <w:szCs w:val="22"/>
              </w:rPr>
            </w:pPr>
          </w:p>
        </w:tc>
        <w:tc>
          <w:tcPr>
            <w:tcW w:w="4230" w:type="dxa"/>
            <w:gridSpan w:val="7"/>
            <w:tcBorders>
              <w:top w:val="nil"/>
              <w:left w:val="nil"/>
              <w:bottom w:val="nil"/>
              <w:right w:val="single" w:sz="4" w:space="0" w:color="000000"/>
            </w:tcBorders>
            <w:shd w:val="clear" w:color="auto" w:fill="auto"/>
          </w:tcPr>
          <w:p w:rsidR="00E11B27" w:rsidRPr="00CC569C" w:rsidRDefault="00E11B27" w:rsidP="00A36D4A">
            <w:pPr>
              <w:rPr>
                <w:rFonts w:ascii="Calibri" w:hAnsi="Calibri"/>
                <w:snapToGrid w:val="0"/>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snapToGrid w:val="0"/>
                <w:sz w:val="22"/>
                <w:szCs w:val="22"/>
              </w:rPr>
            </w:pPr>
            <w:r w:rsidRPr="00CC569C">
              <w:rPr>
                <w:rFonts w:ascii="Calibri" w:hAnsi="Calibri"/>
                <w:snapToGrid w:val="0"/>
                <w:sz w:val="22"/>
                <w:szCs w:val="22"/>
              </w:rPr>
              <w:t>Other (Describe):</w:t>
            </w:r>
          </w:p>
        </w:tc>
        <w:tc>
          <w:tcPr>
            <w:tcW w:w="3438" w:type="dxa"/>
            <w:gridSpan w:val="3"/>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snapToGrid w:val="0"/>
                <w:sz w:val="22"/>
                <w:szCs w:val="22"/>
              </w:rPr>
            </w:pP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widowControl/>
              <w:suppressAutoHyphens w:val="0"/>
              <w:autoSpaceDE/>
              <w:rPr>
                <w:rFonts w:ascii="Calibri" w:hAnsi="Calibri"/>
                <w:b/>
                <w:bCs/>
                <w:sz w:val="22"/>
                <w:szCs w:val="22"/>
              </w:rPr>
            </w:pPr>
          </w:p>
        </w:tc>
        <w:tc>
          <w:tcPr>
            <w:tcW w:w="6960" w:type="dxa"/>
            <w:gridSpan w:val="11"/>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Number of contact hours one participant can earn (“NURSING CREDITS”):</w:t>
            </w:r>
          </w:p>
        </w:tc>
        <w:tc>
          <w:tcPr>
            <w:tcW w:w="3588" w:type="dxa"/>
            <w:gridSpan w:val="4"/>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6960" w:type="dxa"/>
            <w:gridSpan w:val="11"/>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Total number of contact hours available (“HOURS OF INSTRUCTION”):</w:t>
            </w:r>
          </w:p>
        </w:tc>
        <w:tc>
          <w:tcPr>
            <w:tcW w:w="3588" w:type="dxa"/>
            <w:gridSpan w:val="4"/>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8F682F">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6960" w:type="dxa"/>
            <w:gridSpan w:val="11"/>
            <w:tcBorders>
              <w:top w:val="nil"/>
              <w:left w:val="nil"/>
              <w:bottom w:val="nil"/>
              <w:right w:val="nil"/>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b/>
                <w:snapToGrid w:val="0"/>
                <w:sz w:val="22"/>
                <w:szCs w:val="22"/>
              </w:rPr>
              <w:t>(including all concurrent breakout sessions)</w:t>
            </w:r>
          </w:p>
        </w:tc>
        <w:tc>
          <w:tcPr>
            <w:tcW w:w="3588" w:type="dxa"/>
            <w:gridSpan w:val="4"/>
            <w:tcBorders>
              <w:top w:val="single" w:sz="4" w:space="0" w:color="000000"/>
              <w:left w:val="nil"/>
              <w:bottom w:val="nil"/>
              <w:right w:val="nil"/>
            </w:tcBorders>
            <w:shd w:val="clear" w:color="auto" w:fill="auto"/>
          </w:tcPr>
          <w:p w:rsidR="00E11B27" w:rsidRPr="00CC569C" w:rsidRDefault="00E11B27" w:rsidP="00A36D4A">
            <w:pPr>
              <w:rPr>
                <w:rFonts w:ascii="Calibri" w:hAnsi="Calibri"/>
                <w:snapToGrid w:val="0"/>
                <w:sz w:val="22"/>
                <w:szCs w:val="22"/>
              </w:rPr>
            </w:pPr>
          </w:p>
        </w:tc>
      </w:tr>
    </w:tbl>
    <w:p w:rsidR="00E11B27" w:rsidRDefault="00E11B27" w:rsidP="00E11B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60"/>
        <w:gridCol w:w="360"/>
        <w:gridCol w:w="4230"/>
        <w:gridCol w:w="360"/>
        <w:gridCol w:w="1800"/>
        <w:gridCol w:w="3438"/>
      </w:tblGrid>
      <w:tr w:rsidR="00E11B27" w:rsidRPr="00CC569C" w:rsidTr="00A36D4A">
        <w:tc>
          <w:tcPr>
            <w:tcW w:w="468"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10188" w:type="dxa"/>
            <w:gridSpan w:val="5"/>
            <w:tcBorders>
              <w:top w:val="nil"/>
              <w:left w:val="single" w:sz="4" w:space="0" w:color="000000"/>
              <w:bottom w:val="single" w:sz="4" w:space="0" w:color="000000"/>
              <w:right w:val="nil"/>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b/>
                <w:snapToGrid w:val="0"/>
                <w:sz w:val="22"/>
                <w:szCs w:val="22"/>
              </w:rPr>
              <w:t xml:space="preserve">ENDURING MATERIAL </w:t>
            </w:r>
            <w:r w:rsidRPr="00CC569C">
              <w:rPr>
                <w:rFonts w:ascii="Calibri" w:hAnsi="Calibri"/>
                <w:snapToGrid w:val="0"/>
                <w:sz w:val="22"/>
                <w:szCs w:val="22"/>
              </w:rPr>
              <w:t xml:space="preserve">[see </w:t>
            </w:r>
            <w:hyperlink r:id="rId11" w:history="1">
              <w:r w:rsidRPr="00F803AB">
                <w:rPr>
                  <w:rStyle w:val="Hyperlink"/>
                  <w:rFonts w:ascii="Calibri" w:hAnsi="Calibri"/>
                  <w:snapToGrid w:val="0"/>
                  <w:sz w:val="22"/>
                  <w:szCs w:val="22"/>
                </w:rPr>
                <w:t>Helpful Hints</w:t>
              </w:r>
            </w:hyperlink>
            <w:r w:rsidRPr="00CC569C">
              <w:rPr>
                <w:rFonts w:ascii="Calibri" w:hAnsi="Calibri"/>
                <w:snapToGrid w:val="0"/>
                <w:sz w:val="22"/>
                <w:szCs w:val="22"/>
              </w:rPr>
              <w:t>]</w:t>
            </w: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b/>
                <w:snapToGrid w:val="0"/>
                <w:sz w:val="22"/>
                <w:szCs w:val="22"/>
              </w:rPr>
              <w:t>1. Indicate ANCC-defined activity type:</w:t>
            </w:r>
          </w:p>
        </w:tc>
        <w:tc>
          <w:tcPr>
            <w:tcW w:w="5598" w:type="dxa"/>
            <w:gridSpan w:val="3"/>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b/>
                <w:snapToGrid w:val="0"/>
                <w:sz w:val="22"/>
                <w:szCs w:val="22"/>
              </w:rPr>
              <w:t>2. Indicate format:</w:t>
            </w: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 xml:space="preserve">EM </w:t>
            </w:r>
            <w:r w:rsidRPr="00CC569C">
              <w:rPr>
                <w:rFonts w:ascii="Calibri" w:hAnsi="Calibri"/>
                <w:snapToGrid w:val="0"/>
                <w:sz w:val="16"/>
                <w:szCs w:val="16"/>
              </w:rPr>
              <w:t>(Enduring Material)</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Printed self-study</w:t>
            </w: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 xml:space="preserve">IEM </w:t>
            </w:r>
            <w:r w:rsidRPr="00CC569C">
              <w:rPr>
                <w:rFonts w:ascii="Calibri" w:hAnsi="Calibri"/>
                <w:snapToGrid w:val="0"/>
                <w:sz w:val="16"/>
                <w:szCs w:val="16"/>
              </w:rPr>
              <w:t>(Internet Enduring Material)</w:t>
            </w: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Online self-study</w:t>
            </w: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nil"/>
            </w:tcBorders>
            <w:shd w:val="clear" w:color="auto" w:fill="auto"/>
          </w:tcPr>
          <w:p w:rsidR="00E11B27" w:rsidRPr="00CC569C" w:rsidRDefault="00E11B27" w:rsidP="00A36D4A">
            <w:pPr>
              <w:rPr>
                <w:rFonts w:ascii="Calibri" w:hAnsi="Calibri" w:cs="Calibri"/>
                <w:iCs/>
                <w:sz w:val="22"/>
                <w:szCs w:val="22"/>
              </w:rPr>
            </w:pPr>
          </w:p>
        </w:tc>
        <w:tc>
          <w:tcPr>
            <w:tcW w:w="360" w:type="dxa"/>
            <w:tcBorders>
              <w:top w:val="single" w:sz="4" w:space="0" w:color="000000"/>
              <w:left w:val="nil"/>
              <w:bottom w:val="nil"/>
              <w:right w:val="nil"/>
            </w:tcBorders>
            <w:shd w:val="clear" w:color="auto" w:fill="auto"/>
          </w:tcPr>
          <w:p w:rsidR="00E11B27" w:rsidRPr="00CC569C" w:rsidRDefault="00E11B27" w:rsidP="00A36D4A">
            <w:pPr>
              <w:rPr>
                <w:rFonts w:ascii="Calibri" w:hAnsi="Calibri"/>
                <w:b/>
                <w:snapToGrid w:val="0"/>
                <w:sz w:val="22"/>
                <w:szCs w:val="22"/>
              </w:rPr>
            </w:pPr>
          </w:p>
        </w:tc>
        <w:tc>
          <w:tcPr>
            <w:tcW w:w="4230" w:type="dxa"/>
            <w:tcBorders>
              <w:top w:val="single" w:sz="4" w:space="0" w:color="000000"/>
              <w:left w:val="nil"/>
              <w:bottom w:val="nil"/>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5238"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snapToGrid w:val="0"/>
                <w:sz w:val="22"/>
                <w:szCs w:val="22"/>
              </w:rPr>
              <w:t>CD/DVD</w:t>
            </w: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nil"/>
            </w:tcBorders>
            <w:shd w:val="clear" w:color="auto" w:fill="auto"/>
          </w:tcPr>
          <w:p w:rsidR="00E11B27" w:rsidRPr="00CC569C" w:rsidRDefault="00E11B27" w:rsidP="00A36D4A">
            <w:pPr>
              <w:rPr>
                <w:rFonts w:ascii="Calibri" w:hAnsi="Calibri" w:cs="Calibri"/>
                <w:iCs/>
                <w:sz w:val="22"/>
                <w:szCs w:val="22"/>
              </w:rPr>
            </w:pPr>
          </w:p>
        </w:tc>
        <w:tc>
          <w:tcPr>
            <w:tcW w:w="360" w:type="dxa"/>
            <w:tcBorders>
              <w:top w:val="nil"/>
              <w:left w:val="nil"/>
              <w:bottom w:val="nil"/>
              <w:right w:val="nil"/>
            </w:tcBorders>
            <w:shd w:val="clear" w:color="auto" w:fill="auto"/>
          </w:tcPr>
          <w:p w:rsidR="00E11B27" w:rsidRPr="00CC569C" w:rsidRDefault="00E11B27" w:rsidP="00A36D4A">
            <w:pPr>
              <w:rPr>
                <w:rFonts w:ascii="Calibri" w:hAnsi="Calibri"/>
                <w:b/>
                <w:snapToGrid w:val="0"/>
                <w:sz w:val="22"/>
                <w:szCs w:val="22"/>
              </w:rPr>
            </w:pPr>
          </w:p>
        </w:tc>
        <w:tc>
          <w:tcPr>
            <w:tcW w:w="423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snapToGrid w:val="0"/>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b/>
                <w:snapToGrid w:val="0"/>
                <w:sz w:val="22"/>
                <w:szCs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snapToGrid w:val="0"/>
                <w:sz w:val="22"/>
                <w:szCs w:val="22"/>
              </w:rPr>
            </w:pPr>
            <w:r w:rsidRPr="00CC569C">
              <w:rPr>
                <w:rFonts w:ascii="Calibri" w:hAnsi="Calibri"/>
                <w:snapToGrid w:val="0"/>
                <w:sz w:val="22"/>
                <w:szCs w:val="22"/>
              </w:rPr>
              <w:t>Other (Describe):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snapToGrid w:val="0"/>
                <w:sz w:val="22"/>
                <w:szCs w:val="22"/>
              </w:rPr>
            </w:pPr>
          </w:p>
        </w:tc>
      </w:tr>
    </w:tbl>
    <w:p w:rsidR="00E11B27" w:rsidRPr="00CC569C" w:rsidRDefault="00E11B27" w:rsidP="00E11B27">
      <w:pPr>
        <w:rPr>
          <w:rFonts w:ascii="Calibri" w:hAnsi="Calibri"/>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160"/>
        <w:gridCol w:w="3000"/>
        <w:gridCol w:w="1800"/>
        <w:gridCol w:w="510"/>
        <w:gridCol w:w="3078"/>
      </w:tblGrid>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2160" w:type="dxa"/>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 xml:space="preserve">START DATE: </w:t>
            </w:r>
          </w:p>
        </w:tc>
        <w:tc>
          <w:tcPr>
            <w:tcW w:w="8388" w:type="dxa"/>
            <w:gridSpan w:val="4"/>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2160" w:type="dxa"/>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 xml:space="preserve">EXPIRATION DATE: </w:t>
            </w:r>
          </w:p>
        </w:tc>
        <w:tc>
          <w:tcPr>
            <w:tcW w:w="5310" w:type="dxa"/>
            <w:gridSpan w:val="3"/>
            <w:tcBorders>
              <w:top w:val="single" w:sz="4" w:space="0" w:color="000000"/>
              <w:left w:val="single" w:sz="4" w:space="0" w:color="000000"/>
              <w:bottom w:val="single" w:sz="4" w:space="0" w:color="000000"/>
              <w:right w:val="nil"/>
            </w:tcBorders>
            <w:shd w:val="clear" w:color="auto" w:fill="auto"/>
          </w:tcPr>
          <w:p w:rsidR="00E11B27" w:rsidRPr="00CC569C" w:rsidRDefault="00E11B27" w:rsidP="00A36D4A">
            <w:pPr>
              <w:spacing w:before="60"/>
              <w:rPr>
                <w:rFonts w:ascii="Calibri" w:hAnsi="Calibri"/>
                <w:snapToGrid w:val="0"/>
                <w:sz w:val="22"/>
                <w:szCs w:val="22"/>
              </w:rPr>
            </w:pPr>
          </w:p>
        </w:tc>
        <w:tc>
          <w:tcPr>
            <w:tcW w:w="3078" w:type="dxa"/>
            <w:tcBorders>
              <w:top w:val="single" w:sz="4" w:space="0" w:color="000000"/>
              <w:left w:val="nil"/>
              <w:bottom w:val="single" w:sz="4" w:space="0" w:color="000000"/>
              <w:right w:val="single" w:sz="4" w:space="0" w:color="000000"/>
            </w:tcBorders>
            <w:shd w:val="clear" w:color="auto" w:fill="auto"/>
          </w:tcPr>
          <w:p w:rsidR="00E11B27" w:rsidRPr="00D3013B" w:rsidRDefault="00E11B27" w:rsidP="00A36D4A">
            <w:pPr>
              <w:spacing w:before="60"/>
              <w:jc w:val="right"/>
              <w:rPr>
                <w:rFonts w:ascii="Calibri" w:hAnsi="Calibri"/>
                <w:snapToGrid w:val="0"/>
                <w:sz w:val="20"/>
                <w:szCs w:val="20"/>
              </w:rPr>
            </w:pPr>
            <w:r w:rsidRPr="00D3013B">
              <w:rPr>
                <w:rFonts w:ascii="Calibri" w:hAnsi="Calibri"/>
                <w:snapToGrid w:val="0"/>
                <w:sz w:val="20"/>
                <w:szCs w:val="20"/>
              </w:rPr>
              <w:t xml:space="preserve">(expires two years from start date) </w:t>
            </w: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5160" w:type="dxa"/>
            <w:gridSpan w:val="2"/>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If web-based activity, provide URL (website address):</w:t>
            </w:r>
          </w:p>
        </w:tc>
        <w:tc>
          <w:tcPr>
            <w:tcW w:w="5388" w:type="dxa"/>
            <w:gridSpan w:val="3"/>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6960" w:type="dxa"/>
            <w:gridSpan w:val="3"/>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Number of contact hours one participant can earn (“NURSING CREDITS”):</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6960" w:type="dxa"/>
            <w:gridSpan w:val="3"/>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Total number of contact hours available (“HOURS OF INSTRUCTION”):</w:t>
            </w:r>
          </w:p>
        </w:tc>
        <w:tc>
          <w:tcPr>
            <w:tcW w:w="3588"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snapToGrid w:val="0"/>
                <w:sz w:val="22"/>
                <w:szCs w:val="22"/>
              </w:rPr>
            </w:pPr>
          </w:p>
        </w:tc>
      </w:tr>
      <w:tr w:rsidR="00E11B27" w:rsidRPr="00CC569C" w:rsidTr="00A36D4A">
        <w:tc>
          <w:tcPr>
            <w:tcW w:w="46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6960" w:type="dxa"/>
            <w:gridSpan w:val="3"/>
            <w:tcBorders>
              <w:top w:val="nil"/>
              <w:left w:val="nil"/>
              <w:bottom w:val="nil"/>
              <w:right w:val="nil"/>
            </w:tcBorders>
            <w:shd w:val="clear" w:color="auto" w:fill="auto"/>
          </w:tcPr>
          <w:p w:rsidR="00E11B27" w:rsidRPr="00CC569C" w:rsidRDefault="00E11B27" w:rsidP="00A36D4A">
            <w:pPr>
              <w:rPr>
                <w:rFonts w:ascii="Calibri" w:hAnsi="Calibri"/>
                <w:b/>
                <w:snapToGrid w:val="0"/>
                <w:sz w:val="22"/>
                <w:szCs w:val="22"/>
              </w:rPr>
            </w:pPr>
            <w:r w:rsidRPr="00CC569C">
              <w:rPr>
                <w:rFonts w:ascii="Calibri" w:hAnsi="Calibri"/>
                <w:b/>
                <w:snapToGrid w:val="0"/>
                <w:sz w:val="22"/>
                <w:szCs w:val="22"/>
              </w:rPr>
              <w:t>(including all concurrent breakout sessions)</w:t>
            </w:r>
          </w:p>
        </w:tc>
        <w:tc>
          <w:tcPr>
            <w:tcW w:w="3588" w:type="dxa"/>
            <w:gridSpan w:val="2"/>
            <w:tcBorders>
              <w:top w:val="single" w:sz="4" w:space="0" w:color="000000"/>
              <w:left w:val="nil"/>
              <w:bottom w:val="nil"/>
              <w:right w:val="nil"/>
            </w:tcBorders>
            <w:shd w:val="clear" w:color="auto" w:fill="auto"/>
          </w:tcPr>
          <w:p w:rsidR="00E11B27" w:rsidRPr="00CC569C" w:rsidRDefault="00E11B27" w:rsidP="00A36D4A">
            <w:pPr>
              <w:rPr>
                <w:rFonts w:ascii="Calibri" w:hAnsi="Calibri"/>
                <w:snapToGrid w:val="0"/>
                <w:sz w:val="22"/>
                <w:szCs w:val="22"/>
              </w:rPr>
            </w:pPr>
          </w:p>
        </w:tc>
      </w:tr>
    </w:tbl>
    <w:p w:rsidR="00E11B27" w:rsidRDefault="00E11B27" w:rsidP="00E11B27"/>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360"/>
        <w:gridCol w:w="10188"/>
      </w:tblGrid>
      <w:tr w:rsidR="00E11B27" w:rsidRPr="00CC569C" w:rsidTr="00A36D4A">
        <w:tc>
          <w:tcPr>
            <w:tcW w:w="45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10188" w:type="dxa"/>
            <w:tcBorders>
              <w:top w:val="nil"/>
              <w:left w:val="single" w:sz="4" w:space="0" w:color="000000"/>
              <w:bottom w:val="nil"/>
              <w:right w:val="nil"/>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b/>
                <w:snapToGrid w:val="0"/>
                <w:sz w:val="22"/>
                <w:szCs w:val="22"/>
              </w:rPr>
              <w:t xml:space="preserve">BLENDED LEARNING </w:t>
            </w:r>
            <w:r w:rsidRPr="00CC569C">
              <w:rPr>
                <w:rFonts w:ascii="Calibri" w:hAnsi="Calibri"/>
                <w:snapToGrid w:val="0"/>
                <w:sz w:val="22"/>
                <w:szCs w:val="22"/>
              </w:rPr>
              <w:t>(for one activity with both ‘live’ and ‘enduring’ components)</w:t>
            </w:r>
          </w:p>
        </w:tc>
      </w:tr>
      <w:tr w:rsidR="00E11B27" w:rsidRPr="00CC569C" w:rsidTr="00A36D4A">
        <w:tc>
          <w:tcPr>
            <w:tcW w:w="450"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left w:val="nil"/>
              <w:bottom w:val="nil"/>
              <w:right w:val="nil"/>
            </w:tcBorders>
            <w:shd w:val="clear" w:color="auto" w:fill="auto"/>
          </w:tcPr>
          <w:p w:rsidR="00E11B27" w:rsidRPr="00CC569C" w:rsidRDefault="00E11B27" w:rsidP="00A36D4A">
            <w:pPr>
              <w:rPr>
                <w:rFonts w:ascii="Calibri" w:hAnsi="Calibri" w:cs="Calibri"/>
                <w:iCs/>
                <w:sz w:val="22"/>
                <w:szCs w:val="22"/>
              </w:rPr>
            </w:pPr>
          </w:p>
        </w:tc>
        <w:tc>
          <w:tcPr>
            <w:tcW w:w="10188" w:type="dxa"/>
            <w:tcBorders>
              <w:top w:val="nil"/>
              <w:left w:val="nil"/>
              <w:bottom w:val="single" w:sz="4" w:space="0" w:color="000000"/>
              <w:right w:val="nil"/>
            </w:tcBorders>
            <w:shd w:val="clear" w:color="auto" w:fill="auto"/>
          </w:tcPr>
          <w:p w:rsidR="00E11B27" w:rsidRPr="00CC569C" w:rsidRDefault="00E11B27" w:rsidP="00A36D4A">
            <w:pPr>
              <w:rPr>
                <w:rFonts w:ascii="Calibri" w:hAnsi="Calibri" w:cs="Calibri"/>
                <w:b/>
                <w:iCs/>
                <w:sz w:val="22"/>
                <w:szCs w:val="22"/>
              </w:rPr>
            </w:pPr>
            <w:r w:rsidRPr="00CC569C">
              <w:rPr>
                <w:rFonts w:ascii="Calibri" w:hAnsi="Calibri"/>
                <w:b/>
                <w:i/>
                <w:snapToGrid w:val="0"/>
                <w:sz w:val="22"/>
                <w:szCs w:val="22"/>
              </w:rPr>
              <w:t xml:space="preserve">Complete the information above for both the LIVE and ENDURING portions of your activity, </w:t>
            </w:r>
            <w:r w:rsidRPr="00CC569C">
              <w:rPr>
                <w:rFonts w:ascii="Calibri" w:hAnsi="Calibri"/>
                <w:b/>
                <w:snapToGrid w:val="0"/>
                <w:sz w:val="22"/>
                <w:szCs w:val="22"/>
              </w:rPr>
              <w:t xml:space="preserve">then </w:t>
            </w:r>
            <w:r w:rsidRPr="00CC569C">
              <w:rPr>
                <w:rFonts w:ascii="Calibri" w:hAnsi="Calibri"/>
                <w:b/>
                <w:i/>
                <w:snapToGrid w:val="0"/>
                <w:sz w:val="22"/>
                <w:szCs w:val="22"/>
              </w:rPr>
              <w:t>describe below</w:t>
            </w:r>
            <w:r w:rsidRPr="00CC569C">
              <w:rPr>
                <w:rFonts w:ascii="Calibri" w:hAnsi="Calibri"/>
                <w:b/>
                <w:snapToGrid w:val="0"/>
                <w:sz w:val="22"/>
                <w:szCs w:val="22"/>
              </w:rPr>
              <w:t xml:space="preserve"> the sequence of the BLENDED activity, including any pre-work, any assignments, etc.:</w:t>
            </w:r>
          </w:p>
        </w:tc>
      </w:tr>
      <w:tr w:rsidR="00E11B27" w:rsidRPr="00CC569C" w:rsidTr="00A36D4A">
        <w:tc>
          <w:tcPr>
            <w:tcW w:w="450"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rPr>
                <w:rFonts w:ascii="Calibri" w:hAnsi="Calibri" w:cs="Calibri"/>
                <w:iCs/>
                <w:sz w:val="22"/>
                <w:szCs w:val="22"/>
              </w:rPr>
            </w:pPr>
          </w:p>
        </w:tc>
        <w:tc>
          <w:tcPr>
            <w:tcW w:w="10188" w:type="dxa"/>
            <w:tcBorders>
              <w:top w:val="single" w:sz="4" w:space="0" w:color="000000"/>
              <w:left w:val="single" w:sz="4" w:space="0" w:color="000000"/>
              <w:bottom w:val="single" w:sz="4" w:space="0" w:color="000000"/>
              <w:right w:val="single" w:sz="4" w:space="0" w:color="000000"/>
            </w:tcBorders>
            <w:shd w:val="clear" w:color="auto" w:fill="D9D9D9"/>
          </w:tcPr>
          <w:p w:rsidR="00E11B27" w:rsidRPr="00CC569C" w:rsidRDefault="00E11B27" w:rsidP="00A36D4A">
            <w:pPr>
              <w:rPr>
                <w:rFonts w:ascii="Calibri" w:hAnsi="Calibri"/>
                <w:b/>
                <w:snapToGrid w:val="0"/>
                <w:sz w:val="22"/>
                <w:szCs w:val="22"/>
              </w:rPr>
            </w:pPr>
          </w:p>
          <w:p w:rsidR="00E11B27" w:rsidRPr="00CC569C" w:rsidRDefault="00E11B27" w:rsidP="00A36D4A">
            <w:pPr>
              <w:rPr>
                <w:rFonts w:ascii="Calibri" w:hAnsi="Calibri"/>
                <w:b/>
                <w:snapToGrid w:val="0"/>
                <w:sz w:val="22"/>
                <w:szCs w:val="22"/>
              </w:rPr>
            </w:pPr>
          </w:p>
        </w:tc>
      </w:tr>
    </w:tbl>
    <w:p w:rsidR="00E11B27" w:rsidRDefault="00E11B27" w:rsidP="00E11B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E11B27" w:rsidRPr="00CC569C" w:rsidTr="00A36D4A">
        <w:tc>
          <w:tcPr>
            <w:tcW w:w="11016" w:type="dxa"/>
            <w:tcBorders>
              <w:top w:val="nil"/>
              <w:left w:val="nil"/>
              <w:bottom w:val="nil"/>
              <w:right w:val="nil"/>
            </w:tcBorders>
            <w:shd w:val="clear" w:color="auto" w:fill="BFBFBF"/>
          </w:tcPr>
          <w:p w:rsidR="00E11B27" w:rsidRPr="00CC569C" w:rsidRDefault="00E11B27" w:rsidP="00A36D4A">
            <w:pPr>
              <w:spacing w:before="60" w:after="60"/>
              <w:rPr>
                <w:rFonts w:ascii="Calibri" w:hAnsi="Calibri" w:cs="Calibri"/>
                <w:iCs/>
                <w:sz w:val="22"/>
                <w:szCs w:val="22"/>
              </w:rPr>
            </w:pPr>
            <w:r w:rsidRPr="00CC569C">
              <w:rPr>
                <w:rFonts w:ascii="Calibri" w:hAnsi="Calibri" w:cs="Calibri"/>
                <w:b/>
              </w:rPr>
              <w:t>VERIFICATION OF ELIGIBILITY TO APPLY</w:t>
            </w:r>
          </w:p>
        </w:tc>
      </w:tr>
    </w:tbl>
    <w:p w:rsidR="00E11B27" w:rsidRPr="00821443" w:rsidRDefault="00E11B27" w:rsidP="00E11B27">
      <w:pPr>
        <w:rPr>
          <w:rFonts w:ascii="Calibri" w:hAnsi="Calibri"/>
          <w:b/>
          <w:bCs/>
          <w:color w:val="FF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360"/>
        <w:gridCol w:w="360"/>
        <w:gridCol w:w="9348"/>
      </w:tblGrid>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rPr>
                <w:rFonts w:ascii="Calibri" w:hAnsi="Calibri"/>
                <w:b/>
                <w:bCs/>
                <w:sz w:val="6"/>
                <w:szCs w:val="22"/>
              </w:rPr>
            </w:pPr>
          </w:p>
        </w:tc>
        <w:tc>
          <w:tcPr>
            <w:tcW w:w="10068" w:type="dxa"/>
            <w:gridSpan w:val="3"/>
            <w:tcBorders>
              <w:top w:val="nil"/>
              <w:left w:val="nil"/>
              <w:bottom w:val="nil"/>
              <w:right w:val="nil"/>
            </w:tcBorders>
            <w:shd w:val="clear" w:color="auto" w:fill="auto"/>
          </w:tcPr>
          <w:p w:rsidR="00E11B27" w:rsidRPr="00CC569C" w:rsidRDefault="00E11B27" w:rsidP="00A36D4A">
            <w:pPr>
              <w:rPr>
                <w:rFonts w:ascii="Calibri" w:hAnsi="Calibri" w:cs="Calibri"/>
                <w:iCs/>
                <w:sz w:val="6"/>
                <w:szCs w:val="22"/>
              </w:rPr>
            </w:pP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sz w:val="22"/>
                <w:szCs w:val="22"/>
              </w:rPr>
              <w:t>Step 1:</w:t>
            </w:r>
          </w:p>
        </w:tc>
        <w:tc>
          <w:tcPr>
            <w:tcW w:w="10068" w:type="dxa"/>
            <w:gridSpan w:val="3"/>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sz w:val="22"/>
                <w:szCs w:val="22"/>
              </w:rPr>
              <w:t>Is your organization a ‘</w:t>
            </w:r>
            <w:hyperlink r:id="rId12" w:history="1">
              <w:r w:rsidRPr="00CC569C">
                <w:rPr>
                  <w:rStyle w:val="Hyperlink"/>
                  <w:rFonts w:ascii="Calibri" w:hAnsi="Calibri"/>
                  <w:b/>
                  <w:color w:val="auto"/>
                  <w:sz w:val="22"/>
                  <w:szCs w:val="22"/>
                  <w:u w:val="none"/>
                </w:rPr>
                <w:t>commercial interest</w:t>
              </w:r>
            </w:hyperlink>
            <w:r w:rsidRPr="00CC569C">
              <w:rPr>
                <w:rFonts w:ascii="Calibri" w:hAnsi="Calibri"/>
                <w:b/>
                <w:sz w:val="22"/>
                <w:szCs w:val="22"/>
              </w:rPr>
              <w:t>’?</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p>
        </w:tc>
        <w:tc>
          <w:tcPr>
            <w:tcW w:w="10068" w:type="dxa"/>
            <w:gridSpan w:val="3"/>
            <w:tcBorders>
              <w:top w:val="nil"/>
              <w:left w:val="nil"/>
              <w:bottom w:val="single" w:sz="4" w:space="0" w:color="000000"/>
              <w:right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sz w:val="22"/>
              </w:rPr>
              <w:t>Does your organization produce, market, re-sell, or distribute health care goods or services consumed by, or used on, patients?</w:t>
            </w:r>
          </w:p>
        </w:tc>
      </w:tr>
      <w:tr w:rsidR="00E11B27" w:rsidRPr="00CC569C" w:rsidTr="00A36D4A">
        <w:tc>
          <w:tcPr>
            <w:tcW w:w="948" w:type="dxa"/>
            <w:tcBorders>
              <w:top w:val="nil"/>
              <w:left w:val="nil"/>
              <w:bottom w:val="nil"/>
            </w:tcBorders>
            <w:shd w:val="clear" w:color="auto" w:fill="auto"/>
          </w:tcPr>
          <w:p w:rsidR="00E11B27" w:rsidRPr="00CC569C" w:rsidRDefault="00E11B27" w:rsidP="00A36D4A">
            <w:pPr>
              <w:rPr>
                <w:rFonts w:ascii="Calibri" w:hAnsi="Calibri"/>
                <w:bCs/>
                <w:sz w:val="22"/>
                <w:szCs w:val="22"/>
              </w:rPr>
            </w:pPr>
          </w:p>
        </w:tc>
        <w:tc>
          <w:tcPr>
            <w:tcW w:w="360"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9708" w:type="dxa"/>
            <w:gridSpan w:val="2"/>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snapToGrid w:val="0"/>
                <w:sz w:val="22"/>
                <w:szCs w:val="22"/>
              </w:rPr>
              <w:t xml:space="preserve">NO – </w:t>
            </w:r>
            <w:r w:rsidRPr="00CC569C">
              <w:rPr>
                <w:rFonts w:ascii="Calibri" w:hAnsi="Calibri"/>
                <w:i/>
                <w:snapToGrid w:val="0"/>
                <w:sz w:val="22"/>
                <w:szCs w:val="22"/>
              </w:rPr>
              <w:t>Your organization is eligible to apply for IEA approval; continue to Step 2.</w:t>
            </w:r>
          </w:p>
        </w:tc>
      </w:tr>
      <w:tr w:rsidR="00E11B27" w:rsidRPr="00CC569C" w:rsidTr="00A36D4A">
        <w:tc>
          <w:tcPr>
            <w:tcW w:w="948" w:type="dxa"/>
            <w:tcBorders>
              <w:top w:val="nil"/>
              <w:left w:val="nil"/>
              <w:bottom w:val="nil"/>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9708" w:type="dxa"/>
            <w:gridSpan w:val="2"/>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b/>
                <w:snapToGrid w:val="0"/>
                <w:sz w:val="22"/>
                <w:szCs w:val="22"/>
              </w:rPr>
              <w:t xml:space="preserve">YES – </w:t>
            </w:r>
            <w:r w:rsidRPr="00CC569C">
              <w:rPr>
                <w:rFonts w:ascii="Calibri" w:hAnsi="Calibri"/>
                <w:snapToGrid w:val="0"/>
                <w:sz w:val="22"/>
                <w:szCs w:val="22"/>
              </w:rPr>
              <w:t xml:space="preserve">You are still eligible to apply </w:t>
            </w:r>
            <w:r w:rsidRPr="00CC569C">
              <w:rPr>
                <w:rFonts w:ascii="Calibri" w:hAnsi="Calibri"/>
                <w:snapToGrid w:val="0"/>
                <w:sz w:val="22"/>
                <w:szCs w:val="22"/>
                <w:u w:val="single"/>
              </w:rPr>
              <w:t>if</w:t>
            </w:r>
            <w:r w:rsidRPr="00CC569C">
              <w:rPr>
                <w:rFonts w:ascii="Calibri" w:hAnsi="Calibri"/>
                <w:snapToGrid w:val="0"/>
                <w:sz w:val="22"/>
                <w:szCs w:val="22"/>
              </w:rPr>
              <w:t xml:space="preserve"> you identify your organization as one of the following: *</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left w:val="nil"/>
              <w:bottom w:val="nil"/>
              <w:right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p>
        </w:tc>
        <w:tc>
          <w:tcPr>
            <w:tcW w:w="9348" w:type="dxa"/>
            <w:tcBorders>
              <w:top w:val="single" w:sz="4" w:space="0" w:color="000000"/>
              <w:left w:val="single" w:sz="4" w:space="0" w:color="000000"/>
              <w:bottom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sz w:val="22"/>
                <w:szCs w:val="22"/>
              </w:rPr>
              <w:t>Non-profit organization</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p>
        </w:tc>
        <w:tc>
          <w:tcPr>
            <w:tcW w:w="9348" w:type="dxa"/>
            <w:tcBorders>
              <w:top w:val="single" w:sz="4" w:space="0" w:color="000000"/>
              <w:left w:val="single" w:sz="4" w:space="0" w:color="000000"/>
              <w:bottom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sz w:val="22"/>
                <w:szCs w:val="22"/>
              </w:rPr>
              <w:t>For-profit and nonprofit hospital, nursing home, or rehabilitation center</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p>
        </w:tc>
        <w:tc>
          <w:tcPr>
            <w:tcW w:w="9348" w:type="dxa"/>
            <w:tcBorders>
              <w:top w:val="single" w:sz="4" w:space="0" w:color="000000"/>
              <w:left w:val="single" w:sz="4" w:space="0" w:color="000000"/>
              <w:bottom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sz w:val="22"/>
                <w:szCs w:val="22"/>
              </w:rPr>
              <w:t>Government organization</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p>
        </w:tc>
        <w:tc>
          <w:tcPr>
            <w:tcW w:w="9348" w:type="dxa"/>
            <w:tcBorders>
              <w:top w:val="single" w:sz="4" w:space="0" w:color="000000"/>
              <w:left w:val="single" w:sz="4" w:space="0" w:color="000000"/>
              <w:bottom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sz w:val="22"/>
                <w:szCs w:val="22"/>
              </w:rPr>
              <w:t>Non-health care related company</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p>
        </w:tc>
        <w:tc>
          <w:tcPr>
            <w:tcW w:w="9348" w:type="dxa"/>
            <w:tcBorders>
              <w:top w:val="single" w:sz="4" w:space="0" w:color="000000"/>
              <w:left w:val="single" w:sz="4" w:space="0" w:color="000000"/>
              <w:bottom w:val="single" w:sz="4" w:space="0" w:color="000000"/>
            </w:tcBorders>
            <w:shd w:val="clear" w:color="auto" w:fill="auto"/>
          </w:tcPr>
          <w:p w:rsidR="00E11B27" w:rsidRPr="00CC569C" w:rsidRDefault="00E11B27" w:rsidP="00A36D4A">
            <w:pPr>
              <w:spacing w:before="60"/>
              <w:rPr>
                <w:rFonts w:ascii="Calibri" w:hAnsi="Calibri"/>
                <w:sz w:val="22"/>
                <w:szCs w:val="22"/>
              </w:rPr>
            </w:pPr>
            <w:r w:rsidRPr="00CC569C">
              <w:rPr>
                <w:rFonts w:ascii="Calibri" w:hAnsi="Calibri"/>
                <w:sz w:val="22"/>
                <w:szCs w:val="22"/>
              </w:rPr>
              <w:t>A single-focused organization devoted only to providing continuing nursing education</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rPr>
                <w:rFonts w:ascii="Calibri" w:hAnsi="Calibri"/>
                <w:b/>
                <w:bCs/>
                <w:sz w:val="22"/>
                <w:szCs w:val="22"/>
              </w:rPr>
            </w:pPr>
          </w:p>
        </w:tc>
        <w:tc>
          <w:tcPr>
            <w:tcW w:w="360" w:type="dxa"/>
            <w:tcBorders>
              <w:top w:val="nil"/>
              <w:left w:val="nil"/>
              <w:bottom w:val="nil"/>
              <w:right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9708" w:type="dxa"/>
            <w:gridSpan w:val="2"/>
            <w:tcBorders>
              <w:top w:val="single" w:sz="4" w:space="0" w:color="000000"/>
              <w:left w:val="single" w:sz="4" w:space="0" w:color="000000"/>
              <w:bottom w:val="single" w:sz="4" w:space="0" w:color="000000"/>
            </w:tcBorders>
            <w:shd w:val="clear" w:color="auto" w:fill="auto"/>
          </w:tcPr>
          <w:p w:rsidR="00E11B27" w:rsidRPr="00CC569C" w:rsidRDefault="00E11B27" w:rsidP="00A36D4A">
            <w:pPr>
              <w:spacing w:before="60"/>
              <w:rPr>
                <w:rFonts w:ascii="Calibri" w:hAnsi="Calibri"/>
                <w:sz w:val="22"/>
                <w:szCs w:val="22"/>
              </w:rPr>
            </w:pPr>
            <w:r w:rsidRPr="00CC569C">
              <w:rPr>
                <w:rFonts w:ascii="Calibri" w:eastAsia="Times-Roman" w:hAnsi="Calibri"/>
                <w:i/>
                <w:color w:val="231F20"/>
                <w:sz w:val="22"/>
                <w:szCs w:val="20"/>
              </w:rPr>
              <w:t xml:space="preserve">If you checked ‘YES’ and have </w:t>
            </w:r>
            <w:r w:rsidRPr="00CC569C">
              <w:rPr>
                <w:rFonts w:ascii="Calibri" w:eastAsia="Times-Roman" w:hAnsi="Calibri"/>
                <w:i/>
                <w:color w:val="231F20"/>
                <w:sz w:val="22"/>
                <w:szCs w:val="20"/>
                <w:u w:val="single"/>
              </w:rPr>
              <w:t>not</w:t>
            </w:r>
            <w:r w:rsidRPr="00CC569C">
              <w:rPr>
                <w:rFonts w:ascii="Calibri" w:eastAsia="Times-Roman" w:hAnsi="Calibri"/>
                <w:i/>
                <w:color w:val="231F20"/>
                <w:sz w:val="22"/>
                <w:szCs w:val="20"/>
              </w:rPr>
              <w:t xml:space="preserve"> identified your organization as one of the types above, </w:t>
            </w:r>
            <w:r w:rsidRPr="00CC569C">
              <w:rPr>
                <w:rFonts w:ascii="Calibri" w:eastAsia="Times-Roman" w:hAnsi="Calibri"/>
                <w:b/>
                <w:i/>
                <w:color w:val="231F20"/>
                <w:sz w:val="22"/>
                <w:szCs w:val="20"/>
              </w:rPr>
              <w:t>you may not be eligible to apply</w:t>
            </w:r>
            <w:r w:rsidRPr="00CC569C">
              <w:rPr>
                <w:rFonts w:ascii="Calibri" w:eastAsia="Times-Roman" w:hAnsi="Calibri"/>
                <w:i/>
                <w:color w:val="231F20"/>
                <w:sz w:val="22"/>
                <w:szCs w:val="20"/>
              </w:rPr>
              <w:t xml:space="preserve">.  </w:t>
            </w:r>
            <w:r w:rsidRPr="00A73343">
              <w:rPr>
                <w:rFonts w:ascii="Calibri" w:eastAsia="Times-Roman" w:hAnsi="Calibri"/>
                <w:b/>
                <w:i/>
                <w:sz w:val="22"/>
                <w:szCs w:val="20"/>
              </w:rPr>
              <w:t>STOP</w:t>
            </w:r>
            <w:r w:rsidRPr="00A73343">
              <w:rPr>
                <w:rFonts w:ascii="Calibri" w:eastAsia="Times-Roman" w:hAnsi="Calibri"/>
                <w:i/>
                <w:sz w:val="22"/>
                <w:szCs w:val="20"/>
              </w:rPr>
              <w:t>, and contact Megan at the WNA office before proceeding with this application.</w:t>
            </w:r>
          </w:p>
        </w:tc>
      </w:tr>
    </w:tbl>
    <w:p w:rsidR="00E11B27" w:rsidRDefault="00E11B27" w:rsidP="00E11B27">
      <w:pPr>
        <w:rPr>
          <w:rFonts w:ascii="Calibri" w:hAnsi="Calibri"/>
          <w:b/>
          <w:bCs/>
          <w:color w:val="FF0000"/>
          <w:sz w:val="18"/>
          <w:szCs w:val="22"/>
        </w:rPr>
      </w:pPr>
    </w:p>
    <w:p w:rsidR="00E11B27" w:rsidRPr="00CC569C" w:rsidRDefault="00E11B27" w:rsidP="00E11B27">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360"/>
        <w:gridCol w:w="9708"/>
      </w:tblGrid>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sz w:val="22"/>
                <w:szCs w:val="22"/>
              </w:rPr>
              <w:t>Step 2:</w:t>
            </w:r>
          </w:p>
        </w:tc>
        <w:tc>
          <w:tcPr>
            <w:tcW w:w="10068" w:type="dxa"/>
            <w:gridSpan w:val="2"/>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b/>
                <w:sz w:val="22"/>
                <w:szCs w:val="22"/>
              </w:rPr>
              <w:t xml:space="preserve">Does the planned activity meet the definition of </w:t>
            </w:r>
            <w:hyperlink r:id="rId13" w:history="1">
              <w:r w:rsidRPr="00CC569C">
                <w:rPr>
                  <w:rStyle w:val="Hyperlink"/>
                  <w:rFonts w:ascii="Calibri" w:hAnsi="Calibri"/>
                  <w:b/>
                  <w:color w:val="auto"/>
                  <w:sz w:val="22"/>
                  <w:szCs w:val="22"/>
                  <w:u w:val="none"/>
                </w:rPr>
                <w:t>continuing nursing education</w:t>
              </w:r>
            </w:hyperlink>
            <w:r w:rsidRPr="00CC569C">
              <w:rPr>
                <w:rFonts w:ascii="Calibri" w:hAnsi="Calibri"/>
                <w:b/>
                <w:sz w:val="22"/>
                <w:szCs w:val="22"/>
              </w:rPr>
              <w:t>?</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p>
        </w:tc>
        <w:tc>
          <w:tcPr>
            <w:tcW w:w="10068" w:type="dxa"/>
            <w:gridSpan w:val="2"/>
            <w:tcBorders>
              <w:top w:val="nil"/>
              <w:left w:val="nil"/>
              <w:bottom w:val="single" w:sz="4" w:space="0" w:color="000000"/>
              <w:right w:val="nil"/>
            </w:tcBorders>
            <w:shd w:val="clear" w:color="auto" w:fill="auto"/>
          </w:tcPr>
          <w:tbl>
            <w:tblPr>
              <w:tblW w:w="10728" w:type="dxa"/>
              <w:tblLayout w:type="fixed"/>
              <w:tblLook w:val="04A0" w:firstRow="1" w:lastRow="0" w:firstColumn="1" w:lastColumn="0" w:noHBand="0" w:noVBand="1"/>
            </w:tblPr>
            <w:tblGrid>
              <w:gridCol w:w="10728"/>
            </w:tblGrid>
            <w:tr w:rsidR="00E11B27" w:rsidRPr="003D2BBB" w:rsidTr="00A36D4A">
              <w:trPr>
                <w:trHeight w:val="360"/>
              </w:trPr>
              <w:tc>
                <w:tcPr>
                  <w:tcW w:w="10728" w:type="dxa"/>
                  <w:shd w:val="clear" w:color="auto" w:fill="auto"/>
                  <w:vAlign w:val="center"/>
                </w:tcPr>
                <w:p w:rsidR="00E11B27" w:rsidRPr="0019212E" w:rsidRDefault="00E11B27" w:rsidP="00A36D4A">
                  <w:pPr>
                    <w:rPr>
                      <w:rFonts w:ascii="Calibri" w:hAnsi="Calibri"/>
                      <w:b/>
                      <w:sz w:val="22"/>
                      <w:szCs w:val="22"/>
                    </w:rPr>
                  </w:pPr>
                  <w:r>
                    <w:rPr>
                      <w:rFonts w:ascii="Calibri" w:hAnsi="Calibri" w:cs="Calibri"/>
                      <w:sz w:val="22"/>
                      <w:szCs w:val="22"/>
                    </w:rPr>
                    <w:t xml:space="preserve">Does the planned educational activity meet </w:t>
                  </w:r>
                  <w:r>
                    <w:rPr>
                      <w:rFonts w:ascii="Calibri" w:hAnsi="Calibri" w:cs="Calibri"/>
                      <w:sz w:val="22"/>
                      <w:szCs w:val="22"/>
                      <w:u w:val="single"/>
                    </w:rPr>
                    <w:t>all</w:t>
                  </w:r>
                  <w:r>
                    <w:rPr>
                      <w:rFonts w:ascii="Calibri" w:hAnsi="Calibri" w:cs="Calibri"/>
                      <w:sz w:val="22"/>
                      <w:szCs w:val="22"/>
                    </w:rPr>
                    <w:t xml:space="preserve"> of the following requirements?</w:t>
                  </w:r>
                </w:p>
              </w:tc>
            </w:tr>
            <w:tr w:rsidR="00E11B27" w:rsidRPr="003D2BBB" w:rsidTr="00A36D4A">
              <w:trPr>
                <w:trHeight w:val="360"/>
              </w:trPr>
              <w:tc>
                <w:tcPr>
                  <w:tcW w:w="10728" w:type="dxa"/>
                  <w:shd w:val="clear" w:color="auto" w:fill="auto"/>
                  <w:vAlign w:val="center"/>
                </w:tcPr>
                <w:p w:rsidR="00E11B27" w:rsidRPr="0099354C" w:rsidRDefault="00E11B27" w:rsidP="00E11B27">
                  <w:pPr>
                    <w:numPr>
                      <w:ilvl w:val="1"/>
                      <w:numId w:val="14"/>
                    </w:numPr>
                    <w:tabs>
                      <w:tab w:val="left" w:pos="360"/>
                    </w:tabs>
                    <w:ind w:left="360" w:right="-86"/>
                    <w:rPr>
                      <w:rFonts w:ascii="Calibri" w:hAnsi="Calibri" w:cs="Calibri"/>
                      <w:sz w:val="22"/>
                      <w:szCs w:val="22"/>
                    </w:rPr>
                  </w:pPr>
                  <w:r w:rsidRPr="0099354C">
                    <w:rPr>
                      <w:rFonts w:ascii="Calibri" w:hAnsi="Calibri" w:cs="Calibri"/>
                      <w:sz w:val="22"/>
                      <w:szCs w:val="22"/>
                    </w:rPr>
                    <w:t xml:space="preserve">Content must be intended to build upon the educational and experiential bases of the professional RN </w:t>
                  </w:r>
                  <w:r>
                    <w:rPr>
                      <w:rFonts w:ascii="Calibri" w:hAnsi="Calibri" w:cs="Calibri"/>
                      <w:sz w:val="22"/>
                      <w:szCs w:val="22"/>
                    </w:rPr>
                    <w:br/>
                  </w:r>
                  <w:r w:rsidRPr="0099354C">
                    <w:rPr>
                      <w:rFonts w:ascii="Calibri" w:hAnsi="Calibri" w:cs="Calibri"/>
                      <w:sz w:val="22"/>
                      <w:szCs w:val="22"/>
                    </w:rPr>
                    <w:t xml:space="preserve">for the enhancement of practice, education, administration, research, or theory development, to </w:t>
                  </w:r>
                  <w:r>
                    <w:rPr>
                      <w:rFonts w:ascii="Calibri" w:hAnsi="Calibri" w:cs="Calibri"/>
                      <w:sz w:val="22"/>
                      <w:szCs w:val="22"/>
                    </w:rPr>
                    <w:br/>
                  </w:r>
                  <w:r w:rsidRPr="0099354C">
                    <w:rPr>
                      <w:rFonts w:ascii="Calibri" w:hAnsi="Calibri" w:cs="Calibri"/>
                      <w:sz w:val="22"/>
                      <w:szCs w:val="22"/>
                    </w:rPr>
                    <w:t xml:space="preserve">improve the health of the public and RN’s pursuit of professional career goals. </w:t>
                  </w:r>
                </w:p>
                <w:p w:rsidR="00E11B27" w:rsidRDefault="00E11B27" w:rsidP="00E11B27">
                  <w:pPr>
                    <w:numPr>
                      <w:ilvl w:val="1"/>
                      <w:numId w:val="14"/>
                    </w:numPr>
                    <w:tabs>
                      <w:tab w:val="left" w:pos="360"/>
                    </w:tabs>
                    <w:ind w:left="360" w:right="-86"/>
                    <w:rPr>
                      <w:rFonts w:ascii="Calibri" w:hAnsi="Calibri" w:cs="Calibri"/>
                      <w:sz w:val="22"/>
                      <w:szCs w:val="22"/>
                    </w:rPr>
                  </w:pPr>
                  <w:r>
                    <w:rPr>
                      <w:rFonts w:ascii="Calibri" w:hAnsi="Calibri" w:cs="Calibri"/>
                      <w:sz w:val="22"/>
                      <w:szCs w:val="22"/>
                    </w:rPr>
                    <w:t>The activity must be at least 30 minutes in length</w:t>
                  </w:r>
                </w:p>
                <w:p w:rsidR="00E11B27" w:rsidRPr="0099354C" w:rsidRDefault="00E11B27" w:rsidP="00E11B27">
                  <w:pPr>
                    <w:numPr>
                      <w:ilvl w:val="1"/>
                      <w:numId w:val="14"/>
                    </w:numPr>
                    <w:tabs>
                      <w:tab w:val="left" w:pos="360"/>
                    </w:tabs>
                    <w:ind w:left="360" w:right="-86"/>
                    <w:rPr>
                      <w:rFonts w:ascii="Calibri" w:hAnsi="Calibri" w:cs="Calibri"/>
                      <w:sz w:val="22"/>
                      <w:szCs w:val="22"/>
                    </w:rPr>
                  </w:pPr>
                  <w:r>
                    <w:rPr>
                      <w:rFonts w:ascii="Calibri" w:hAnsi="Calibri" w:cs="Calibri"/>
                      <w:sz w:val="22"/>
                      <w:szCs w:val="22"/>
                    </w:rPr>
                    <w:t xml:space="preserve">The activity must be based on current and </w:t>
                  </w:r>
                  <w:hyperlink r:id="rId14" w:history="1">
                    <w:r w:rsidRPr="0099354C">
                      <w:rPr>
                        <w:rStyle w:val="Hyperlink"/>
                        <w:rFonts w:ascii="Calibri" w:hAnsi="Calibri" w:cs="Calibri"/>
                        <w:color w:val="auto"/>
                        <w:sz w:val="22"/>
                        <w:szCs w:val="22"/>
                        <w:u w:val="none"/>
                      </w:rPr>
                      <w:t>best-available evidence</w:t>
                    </w:r>
                  </w:hyperlink>
                </w:p>
              </w:tc>
            </w:tr>
          </w:tbl>
          <w:p w:rsidR="00E11B27" w:rsidRPr="00CC569C" w:rsidRDefault="00E11B27" w:rsidP="00A36D4A">
            <w:pPr>
              <w:spacing w:before="60"/>
              <w:rPr>
                <w:rFonts w:ascii="Calibri" w:hAnsi="Calibri" w:cs="Calibri"/>
                <w:iCs/>
                <w:sz w:val="22"/>
                <w:szCs w:val="22"/>
              </w:rPr>
            </w:pPr>
          </w:p>
        </w:tc>
      </w:tr>
      <w:tr w:rsidR="00E11B27" w:rsidRPr="00CC569C" w:rsidTr="00A36D4A">
        <w:tc>
          <w:tcPr>
            <w:tcW w:w="948" w:type="dxa"/>
            <w:tcBorders>
              <w:top w:val="nil"/>
              <w:left w:val="nil"/>
              <w:bottom w:val="nil"/>
            </w:tcBorders>
            <w:shd w:val="clear" w:color="auto" w:fill="auto"/>
          </w:tcPr>
          <w:p w:rsidR="00E11B27" w:rsidRPr="00CC569C" w:rsidRDefault="00E11B27" w:rsidP="00A36D4A">
            <w:pPr>
              <w:rPr>
                <w:rFonts w:ascii="Calibri" w:hAnsi="Calibri"/>
                <w:bCs/>
                <w:sz w:val="22"/>
                <w:szCs w:val="22"/>
              </w:rPr>
            </w:pPr>
          </w:p>
        </w:tc>
        <w:tc>
          <w:tcPr>
            <w:tcW w:w="360"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9708"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cs="Calibri"/>
                <w:b/>
                <w:sz w:val="22"/>
                <w:szCs w:val="22"/>
              </w:rPr>
              <w:t xml:space="preserve">YES – </w:t>
            </w:r>
            <w:r w:rsidRPr="00CC569C">
              <w:rPr>
                <w:rFonts w:ascii="Calibri" w:hAnsi="Calibri" w:cs="Calibri"/>
                <w:i/>
                <w:sz w:val="22"/>
                <w:szCs w:val="22"/>
              </w:rPr>
              <w:t>continue to Step 3</w:t>
            </w:r>
          </w:p>
        </w:tc>
      </w:tr>
      <w:tr w:rsidR="00E11B27" w:rsidRPr="00CC569C" w:rsidTr="00A36D4A">
        <w:tc>
          <w:tcPr>
            <w:tcW w:w="948" w:type="dxa"/>
            <w:tcBorders>
              <w:top w:val="nil"/>
              <w:left w:val="nil"/>
              <w:bottom w:val="nil"/>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9708"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cs="Calibri"/>
                <w:b/>
                <w:sz w:val="22"/>
                <w:szCs w:val="22"/>
              </w:rPr>
              <w:t>NO</w:t>
            </w:r>
            <w:r w:rsidRPr="00CC569C">
              <w:rPr>
                <w:rFonts w:ascii="Calibri" w:hAnsi="Calibri" w:cs="Calibri"/>
                <w:sz w:val="22"/>
                <w:szCs w:val="22"/>
              </w:rPr>
              <w:t xml:space="preserve"> – This activity is </w:t>
            </w:r>
            <w:r w:rsidRPr="00CC569C">
              <w:rPr>
                <w:rFonts w:ascii="Calibri" w:hAnsi="Calibri" w:cs="Calibri"/>
                <w:b/>
                <w:sz w:val="22"/>
                <w:szCs w:val="22"/>
              </w:rPr>
              <w:t>not eligible</w:t>
            </w:r>
            <w:r w:rsidRPr="00CC569C">
              <w:rPr>
                <w:rFonts w:ascii="Calibri" w:hAnsi="Calibri" w:cs="Calibri"/>
                <w:sz w:val="22"/>
                <w:szCs w:val="22"/>
              </w:rPr>
              <w:t xml:space="preserve"> for review.</w:t>
            </w:r>
          </w:p>
        </w:tc>
      </w:tr>
    </w:tbl>
    <w:p w:rsidR="00E11B27" w:rsidRPr="00F43523" w:rsidRDefault="00E11B27" w:rsidP="00E11B27">
      <w:pPr>
        <w:rPr>
          <w:rFonts w:ascii="Calibri" w:hAnsi="Calibri"/>
          <w:bCs/>
          <w:color w:val="000066"/>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360"/>
        <w:gridCol w:w="9708"/>
      </w:tblGrid>
      <w:tr w:rsidR="00E11B27" w:rsidRPr="00CC569C" w:rsidTr="00A36D4A">
        <w:tc>
          <w:tcPr>
            <w:tcW w:w="948" w:type="dxa"/>
            <w:tcBorders>
              <w:top w:val="nil"/>
              <w:left w:val="nil"/>
              <w:bottom w:val="nil"/>
              <w:right w:val="nil"/>
            </w:tcBorders>
            <w:shd w:val="clear" w:color="auto" w:fill="auto"/>
            <w:vAlign w:val="center"/>
          </w:tcPr>
          <w:p w:rsidR="00E11B27" w:rsidRPr="00CC569C" w:rsidRDefault="00E11B27" w:rsidP="00A36D4A">
            <w:pPr>
              <w:spacing w:before="60"/>
              <w:rPr>
                <w:rFonts w:ascii="Calibri" w:hAnsi="Calibri" w:cs="Calibri"/>
                <w:iCs/>
                <w:sz w:val="22"/>
                <w:szCs w:val="22"/>
              </w:rPr>
            </w:pPr>
            <w:r w:rsidRPr="00CC569C">
              <w:rPr>
                <w:rFonts w:ascii="Calibri" w:hAnsi="Calibri"/>
                <w:b/>
                <w:sz w:val="22"/>
                <w:szCs w:val="22"/>
              </w:rPr>
              <w:t>Step 3:</w:t>
            </w:r>
          </w:p>
        </w:tc>
        <w:tc>
          <w:tcPr>
            <w:tcW w:w="10068" w:type="dxa"/>
            <w:gridSpan w:val="2"/>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cs="Calibri"/>
                <w:b/>
                <w:sz w:val="22"/>
                <w:szCs w:val="22"/>
              </w:rPr>
              <w:t>Is there a qualified individual serving as the CNE Nurse Planner for this continuing education activity?</w:t>
            </w:r>
          </w:p>
        </w:tc>
      </w:tr>
      <w:tr w:rsidR="00E11B27" w:rsidRPr="00CC569C" w:rsidTr="00A36D4A">
        <w:tc>
          <w:tcPr>
            <w:tcW w:w="948" w:type="dxa"/>
            <w:tcBorders>
              <w:top w:val="nil"/>
              <w:left w:val="nil"/>
              <w:bottom w:val="nil"/>
              <w:right w:val="nil"/>
            </w:tcBorders>
            <w:shd w:val="clear" w:color="auto" w:fill="auto"/>
          </w:tcPr>
          <w:p w:rsidR="00E11B27" w:rsidRPr="00CC569C" w:rsidRDefault="00E11B27" w:rsidP="00A36D4A">
            <w:pPr>
              <w:spacing w:before="60"/>
              <w:rPr>
                <w:rFonts w:ascii="Calibri" w:hAnsi="Calibri" w:cs="Calibri"/>
                <w:iCs/>
                <w:sz w:val="22"/>
                <w:szCs w:val="22"/>
              </w:rPr>
            </w:pPr>
          </w:p>
        </w:tc>
        <w:tc>
          <w:tcPr>
            <w:tcW w:w="10068" w:type="dxa"/>
            <w:gridSpan w:val="2"/>
            <w:tcBorders>
              <w:top w:val="nil"/>
              <w:left w:val="nil"/>
              <w:bottom w:val="single" w:sz="4" w:space="0" w:color="000000"/>
              <w:right w:val="nil"/>
            </w:tcBorders>
            <w:shd w:val="clear" w:color="auto" w:fill="auto"/>
          </w:tcPr>
          <w:tbl>
            <w:tblPr>
              <w:tblW w:w="10728" w:type="dxa"/>
              <w:tblLayout w:type="fixed"/>
              <w:tblLook w:val="04A0" w:firstRow="1" w:lastRow="0" w:firstColumn="1" w:lastColumn="0" w:noHBand="0" w:noVBand="1"/>
            </w:tblPr>
            <w:tblGrid>
              <w:gridCol w:w="10728"/>
            </w:tblGrid>
            <w:tr w:rsidR="00E11B27" w:rsidRPr="003D2BBB" w:rsidTr="00A36D4A">
              <w:trPr>
                <w:trHeight w:val="360"/>
              </w:trPr>
              <w:tc>
                <w:tcPr>
                  <w:tcW w:w="10728" w:type="dxa"/>
                  <w:shd w:val="clear" w:color="auto" w:fill="auto"/>
                  <w:vAlign w:val="center"/>
                </w:tcPr>
                <w:p w:rsidR="00E11B27" w:rsidRPr="005C6F4B" w:rsidRDefault="00E11B27" w:rsidP="00A36D4A">
                  <w:pPr>
                    <w:rPr>
                      <w:rFonts w:ascii="Calibri" w:hAnsi="Calibri"/>
                      <w:b/>
                      <w:sz w:val="22"/>
                      <w:szCs w:val="22"/>
                    </w:rPr>
                  </w:pPr>
                  <w:r w:rsidRPr="005C6F4B">
                    <w:rPr>
                      <w:rFonts w:ascii="Calibri" w:hAnsi="Calibri" w:cs="Calibri"/>
                      <w:sz w:val="22"/>
                      <w:szCs w:val="22"/>
                    </w:rPr>
                    <w:t xml:space="preserve">Does the Nurse Planner meet </w:t>
                  </w:r>
                  <w:r w:rsidRPr="005C6F4B">
                    <w:rPr>
                      <w:rFonts w:ascii="Calibri" w:hAnsi="Calibri" w:cs="Calibri"/>
                      <w:sz w:val="22"/>
                      <w:szCs w:val="22"/>
                      <w:u w:val="single"/>
                    </w:rPr>
                    <w:t>all</w:t>
                  </w:r>
                  <w:r w:rsidRPr="005C6F4B">
                    <w:rPr>
                      <w:rFonts w:ascii="Calibri" w:hAnsi="Calibri" w:cs="Calibri"/>
                      <w:sz w:val="22"/>
                      <w:szCs w:val="22"/>
                    </w:rPr>
                    <w:t xml:space="preserve"> of the following requirements?</w:t>
                  </w:r>
                </w:p>
              </w:tc>
            </w:tr>
            <w:tr w:rsidR="00E11B27" w:rsidRPr="003D2BBB" w:rsidTr="00A36D4A">
              <w:trPr>
                <w:trHeight w:val="360"/>
              </w:trPr>
              <w:tc>
                <w:tcPr>
                  <w:tcW w:w="10728" w:type="dxa"/>
                  <w:shd w:val="clear" w:color="auto" w:fill="auto"/>
                  <w:vAlign w:val="center"/>
                </w:tcPr>
                <w:p w:rsidR="00E11B27" w:rsidRPr="005C6F4B" w:rsidRDefault="00E11B27" w:rsidP="00E11B27">
                  <w:pPr>
                    <w:pStyle w:val="ListParagraph"/>
                    <w:widowControl w:val="0"/>
                    <w:numPr>
                      <w:ilvl w:val="1"/>
                      <w:numId w:val="14"/>
                    </w:numPr>
                    <w:autoSpaceDE w:val="0"/>
                    <w:autoSpaceDN w:val="0"/>
                    <w:adjustRightInd w:val="0"/>
                    <w:spacing w:after="0" w:line="240" w:lineRule="auto"/>
                    <w:ind w:left="360"/>
                    <w:rPr>
                      <w:rFonts w:cs="Calibri"/>
                    </w:rPr>
                  </w:pPr>
                  <w:r w:rsidRPr="005C6F4B">
                    <w:rPr>
                      <w:rFonts w:cs="Calibri"/>
                    </w:rPr>
                    <w:t>Is currently licensed as a registered nurse</w:t>
                  </w:r>
                </w:p>
                <w:p w:rsidR="00E11B27" w:rsidRPr="005C6F4B" w:rsidRDefault="00E11B27" w:rsidP="00E11B27">
                  <w:pPr>
                    <w:pStyle w:val="ListParagraph"/>
                    <w:widowControl w:val="0"/>
                    <w:numPr>
                      <w:ilvl w:val="1"/>
                      <w:numId w:val="14"/>
                    </w:numPr>
                    <w:autoSpaceDE w:val="0"/>
                    <w:autoSpaceDN w:val="0"/>
                    <w:adjustRightInd w:val="0"/>
                    <w:spacing w:after="0" w:line="240" w:lineRule="auto"/>
                    <w:ind w:left="360"/>
                    <w:rPr>
                      <w:rFonts w:cs="Calibri"/>
                    </w:rPr>
                  </w:pPr>
                  <w:r w:rsidRPr="005C6F4B">
                    <w:rPr>
                      <w:rFonts w:cs="Calibri"/>
                    </w:rPr>
                    <w:t xml:space="preserve">Holds a baccalaureate degree or higher </w:t>
                  </w:r>
                  <w:r w:rsidRPr="005C6F4B">
                    <w:rPr>
                      <w:rFonts w:cs="Calibri"/>
                      <w:u w:val="single"/>
                    </w:rPr>
                    <w:t>in nursing</w:t>
                  </w:r>
                </w:p>
                <w:p w:rsidR="00E11B27" w:rsidRPr="005C6F4B" w:rsidRDefault="00E11B27" w:rsidP="00E11B27">
                  <w:pPr>
                    <w:pStyle w:val="ListParagraph"/>
                    <w:widowControl w:val="0"/>
                    <w:numPr>
                      <w:ilvl w:val="1"/>
                      <w:numId w:val="14"/>
                    </w:numPr>
                    <w:autoSpaceDE w:val="0"/>
                    <w:autoSpaceDN w:val="0"/>
                    <w:adjustRightInd w:val="0"/>
                    <w:spacing w:after="0" w:line="240" w:lineRule="auto"/>
                    <w:ind w:left="360"/>
                    <w:rPr>
                      <w:rFonts w:cs="Calibri"/>
                    </w:rPr>
                  </w:pPr>
                  <w:r w:rsidRPr="005C6F4B">
                    <w:rPr>
                      <w:rFonts w:cs="Calibri"/>
                    </w:rPr>
                    <w:t xml:space="preserve">Is not an employee or representative of </w:t>
                  </w:r>
                  <w:r w:rsidRPr="005C6F4B">
                    <w:rPr>
                      <w:rFonts w:cs="Calibri"/>
                      <w:u w:val="single"/>
                    </w:rPr>
                    <w:t xml:space="preserve">any </w:t>
                  </w:r>
                  <w:hyperlink r:id="rId15" w:history="1">
                    <w:r w:rsidRPr="005C6F4B">
                      <w:rPr>
                        <w:rStyle w:val="Hyperlink"/>
                        <w:rFonts w:cs="Calibri"/>
                        <w:color w:val="auto"/>
                      </w:rPr>
                      <w:t>commercial interest entity</w:t>
                    </w:r>
                  </w:hyperlink>
                  <w:r w:rsidRPr="005C6F4B">
                    <w:rPr>
                      <w:rFonts w:cs="Calibri"/>
                    </w:rPr>
                    <w:t xml:space="preserve"> </w:t>
                  </w:r>
                </w:p>
                <w:p w:rsidR="00E11B27" w:rsidRPr="005C6F4B" w:rsidRDefault="00E11B27" w:rsidP="00E11B27">
                  <w:pPr>
                    <w:pStyle w:val="ListParagraph"/>
                    <w:widowControl w:val="0"/>
                    <w:numPr>
                      <w:ilvl w:val="1"/>
                      <w:numId w:val="14"/>
                    </w:numPr>
                    <w:autoSpaceDE w:val="0"/>
                    <w:autoSpaceDN w:val="0"/>
                    <w:adjustRightInd w:val="0"/>
                    <w:spacing w:after="0" w:line="240" w:lineRule="auto"/>
                    <w:ind w:left="360"/>
                    <w:rPr>
                      <w:rFonts w:cs="Calibri"/>
                    </w:rPr>
                  </w:pPr>
                  <w:r w:rsidRPr="005C6F4B">
                    <w:rPr>
                      <w:rFonts w:cs="Calibri"/>
                    </w:rPr>
                    <w:t>Has no relevant relationship with a commercial interest (</w:t>
                  </w:r>
                  <w:hyperlink r:id="rId16" w:history="1">
                    <w:r w:rsidRPr="005C6F4B">
                      <w:rPr>
                        <w:rStyle w:val="Hyperlink"/>
                        <w:rFonts w:cs="Calibri"/>
                        <w:color w:val="auto"/>
                      </w:rPr>
                      <w:t>conflict of interest</w:t>
                    </w:r>
                  </w:hyperlink>
                  <w:r w:rsidRPr="005C6F4B">
                    <w:rPr>
                      <w:rFonts w:cs="Calibri"/>
                    </w:rPr>
                    <w:t xml:space="preserve">) </w:t>
                  </w:r>
                </w:p>
                <w:p w:rsidR="00E11B27" w:rsidRPr="0099354C" w:rsidRDefault="00E11B27" w:rsidP="00E11B27">
                  <w:pPr>
                    <w:numPr>
                      <w:ilvl w:val="1"/>
                      <w:numId w:val="14"/>
                    </w:numPr>
                    <w:tabs>
                      <w:tab w:val="left" w:pos="360"/>
                    </w:tabs>
                    <w:ind w:left="360" w:right="-86"/>
                    <w:rPr>
                      <w:rFonts w:ascii="Calibri" w:hAnsi="Calibri" w:cs="Calibri"/>
                      <w:sz w:val="22"/>
                      <w:szCs w:val="22"/>
                    </w:rPr>
                  </w:pPr>
                  <w:r w:rsidRPr="005C6F4B">
                    <w:rPr>
                      <w:rFonts w:ascii="Calibri" w:hAnsi="Calibri" w:cs="Calibri"/>
                      <w:sz w:val="22"/>
                      <w:szCs w:val="22"/>
                    </w:rPr>
                    <w:t>Is actively involved with the planning, and will continue to be actively involved in the implementation and evaluation of this educational activity</w:t>
                  </w:r>
                </w:p>
              </w:tc>
            </w:tr>
          </w:tbl>
          <w:p w:rsidR="00E11B27" w:rsidRPr="00CC569C" w:rsidRDefault="00E11B27" w:rsidP="00A36D4A">
            <w:pPr>
              <w:spacing w:before="60"/>
              <w:rPr>
                <w:rFonts w:ascii="Calibri" w:hAnsi="Calibri" w:cs="Calibri"/>
                <w:iCs/>
                <w:sz w:val="22"/>
                <w:szCs w:val="22"/>
              </w:rPr>
            </w:pPr>
          </w:p>
        </w:tc>
      </w:tr>
      <w:tr w:rsidR="00E11B27" w:rsidRPr="00CC569C" w:rsidTr="00A36D4A">
        <w:tc>
          <w:tcPr>
            <w:tcW w:w="948" w:type="dxa"/>
            <w:tcBorders>
              <w:top w:val="nil"/>
              <w:left w:val="nil"/>
              <w:bottom w:val="nil"/>
            </w:tcBorders>
            <w:shd w:val="clear" w:color="auto" w:fill="auto"/>
          </w:tcPr>
          <w:p w:rsidR="00E11B27" w:rsidRPr="00CC569C" w:rsidRDefault="00E11B27" w:rsidP="00A36D4A">
            <w:pPr>
              <w:rPr>
                <w:rFonts w:ascii="Calibri" w:hAnsi="Calibri"/>
                <w:bCs/>
                <w:sz w:val="22"/>
                <w:szCs w:val="22"/>
              </w:rPr>
            </w:pPr>
          </w:p>
        </w:tc>
        <w:tc>
          <w:tcPr>
            <w:tcW w:w="360"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9708"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r w:rsidRPr="00CC569C">
              <w:rPr>
                <w:rFonts w:ascii="Calibri" w:hAnsi="Calibri" w:cs="Calibri"/>
                <w:b/>
                <w:sz w:val="22"/>
                <w:szCs w:val="22"/>
              </w:rPr>
              <w:t xml:space="preserve">YES – </w:t>
            </w:r>
            <w:r w:rsidRPr="00CC569C">
              <w:rPr>
                <w:rFonts w:ascii="Calibri" w:hAnsi="Calibri" w:cs="Calibri"/>
                <w:sz w:val="22"/>
                <w:szCs w:val="22"/>
              </w:rPr>
              <w:t>See contact information on page 1 of this application.</w:t>
            </w:r>
          </w:p>
        </w:tc>
      </w:tr>
      <w:tr w:rsidR="00E11B27" w:rsidRPr="00CC569C" w:rsidTr="00A36D4A">
        <w:tc>
          <w:tcPr>
            <w:tcW w:w="948" w:type="dxa"/>
            <w:tcBorders>
              <w:top w:val="nil"/>
              <w:left w:val="nil"/>
              <w:bottom w:val="nil"/>
            </w:tcBorders>
            <w:shd w:val="clear" w:color="auto" w:fill="auto"/>
          </w:tcPr>
          <w:p w:rsidR="00E11B27" w:rsidRPr="00CC569C" w:rsidRDefault="00E11B27" w:rsidP="00A36D4A">
            <w:pPr>
              <w:rPr>
                <w:rFonts w:ascii="Calibri" w:hAnsi="Calibri"/>
                <w:b/>
                <w:bCs/>
                <w:sz w:val="22"/>
                <w:szCs w:val="22"/>
              </w:rPr>
            </w:pPr>
          </w:p>
        </w:tc>
        <w:tc>
          <w:tcPr>
            <w:tcW w:w="360"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cs="Calibri"/>
                <w:iCs/>
                <w:sz w:val="22"/>
                <w:szCs w:val="22"/>
              </w:rPr>
            </w:pPr>
          </w:p>
        </w:tc>
        <w:tc>
          <w:tcPr>
            <w:tcW w:w="9708" w:type="dxa"/>
            <w:tcBorders>
              <w:top w:val="single" w:sz="4" w:space="0" w:color="000000"/>
              <w:bottom w:val="single" w:sz="4" w:space="0" w:color="000000"/>
            </w:tcBorders>
            <w:shd w:val="clear" w:color="auto" w:fill="auto"/>
          </w:tcPr>
          <w:p w:rsidR="00E11B27" w:rsidRPr="00CC569C" w:rsidRDefault="00E11B27" w:rsidP="00A36D4A">
            <w:pPr>
              <w:spacing w:before="60"/>
              <w:rPr>
                <w:rFonts w:ascii="Calibri" w:hAnsi="Calibri"/>
                <w:b/>
                <w:snapToGrid w:val="0"/>
                <w:sz w:val="22"/>
                <w:szCs w:val="22"/>
              </w:rPr>
            </w:pPr>
            <w:r w:rsidRPr="00CC569C">
              <w:rPr>
                <w:rFonts w:ascii="Calibri" w:hAnsi="Calibri" w:cs="Calibri"/>
                <w:b/>
                <w:sz w:val="22"/>
                <w:szCs w:val="22"/>
              </w:rPr>
              <w:t>NO</w:t>
            </w:r>
            <w:r w:rsidRPr="00CC569C">
              <w:rPr>
                <w:rFonts w:ascii="Calibri" w:hAnsi="Calibri" w:cs="Calibri"/>
                <w:sz w:val="22"/>
                <w:szCs w:val="22"/>
              </w:rPr>
              <w:t xml:space="preserve"> – This activity is </w:t>
            </w:r>
            <w:r w:rsidRPr="00CC569C">
              <w:rPr>
                <w:rFonts w:ascii="Calibri" w:hAnsi="Calibri" w:cs="Calibri"/>
                <w:b/>
                <w:sz w:val="22"/>
                <w:szCs w:val="22"/>
              </w:rPr>
              <w:t>not eligible</w:t>
            </w:r>
            <w:r w:rsidRPr="00CC569C">
              <w:rPr>
                <w:rFonts w:ascii="Calibri" w:hAnsi="Calibri" w:cs="Calibri"/>
                <w:sz w:val="22"/>
                <w:szCs w:val="22"/>
              </w:rPr>
              <w:t xml:space="preserve"> for review.      </w:t>
            </w:r>
          </w:p>
        </w:tc>
      </w:tr>
    </w:tbl>
    <w:p w:rsidR="00E11B27" w:rsidRPr="00CC569C" w:rsidRDefault="00E11B27" w:rsidP="00E11B27">
      <w:pPr>
        <w:rPr>
          <w:rFonts w:ascii="Calibri" w:hAnsi="Calibri"/>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360"/>
        <w:gridCol w:w="360"/>
        <w:gridCol w:w="9348"/>
      </w:tblGrid>
      <w:tr w:rsidR="00E11B27" w:rsidRPr="00CC569C" w:rsidTr="00A36D4A">
        <w:tc>
          <w:tcPr>
            <w:tcW w:w="948" w:type="dxa"/>
            <w:tcBorders>
              <w:top w:val="nil"/>
              <w:left w:val="nil"/>
              <w:bottom w:val="nil"/>
              <w:right w:val="nil"/>
            </w:tcBorders>
            <w:shd w:val="clear" w:color="auto" w:fill="auto"/>
            <w:vAlign w:val="center"/>
          </w:tcPr>
          <w:p w:rsidR="00E11B27" w:rsidRPr="00CC569C" w:rsidRDefault="00E11B27" w:rsidP="00A36D4A">
            <w:pPr>
              <w:spacing w:before="60"/>
              <w:rPr>
                <w:rFonts w:ascii="Calibri" w:hAnsi="Calibri"/>
                <w:b/>
                <w:bCs/>
                <w:sz w:val="22"/>
                <w:szCs w:val="22"/>
              </w:rPr>
            </w:pPr>
            <w:r w:rsidRPr="00CC569C">
              <w:rPr>
                <w:rFonts w:ascii="Calibri" w:hAnsi="Calibri"/>
                <w:b/>
                <w:sz w:val="22"/>
                <w:szCs w:val="22"/>
              </w:rPr>
              <w:t>Step 4:</w:t>
            </w:r>
          </w:p>
        </w:tc>
        <w:tc>
          <w:tcPr>
            <w:tcW w:w="10068" w:type="dxa"/>
            <w:gridSpan w:val="3"/>
            <w:tcBorders>
              <w:top w:val="nil"/>
              <w:left w:val="nil"/>
              <w:bottom w:val="nil"/>
              <w:right w:val="nil"/>
            </w:tcBorders>
            <w:shd w:val="clear" w:color="auto" w:fill="auto"/>
          </w:tcPr>
          <w:p w:rsidR="00E11B27" w:rsidRPr="00CC569C" w:rsidRDefault="00E11B27" w:rsidP="00A36D4A">
            <w:pPr>
              <w:spacing w:before="60"/>
              <w:rPr>
                <w:rFonts w:ascii="Calibri" w:hAnsi="Calibri" w:cs="Calibri"/>
                <w:b/>
                <w:sz w:val="22"/>
                <w:szCs w:val="22"/>
              </w:rPr>
            </w:pPr>
            <w:r w:rsidRPr="00CC569C">
              <w:rPr>
                <w:rFonts w:ascii="Calibri" w:hAnsi="Calibri" w:cs="Calibri"/>
                <w:b/>
                <w:sz w:val="22"/>
                <w:szCs w:val="22"/>
              </w:rPr>
              <w:t>Are ‘</w:t>
            </w:r>
            <w:hyperlink r:id="rId17" w:history="1">
              <w:r w:rsidRPr="00CC569C">
                <w:rPr>
                  <w:rStyle w:val="Hyperlink"/>
                  <w:rFonts w:ascii="Calibri" w:hAnsi="Calibri" w:cs="Calibri"/>
                  <w:b/>
                  <w:color w:val="auto"/>
                  <w:sz w:val="22"/>
                  <w:szCs w:val="22"/>
                  <w:u w:val="none"/>
                </w:rPr>
                <w:t>Joint-Provider</w:t>
              </w:r>
            </w:hyperlink>
            <w:r w:rsidRPr="00CC569C">
              <w:rPr>
                <w:rFonts w:ascii="Calibri" w:hAnsi="Calibri" w:cs="Calibri"/>
                <w:b/>
                <w:sz w:val="22"/>
                <w:szCs w:val="22"/>
              </w:rPr>
              <w:t>’ organizations eligible to participate in planning this activity?</w:t>
            </w:r>
          </w:p>
        </w:tc>
      </w:tr>
      <w:tr w:rsidR="00E11B27" w:rsidRPr="00CC569C" w:rsidTr="00A36D4A">
        <w:tc>
          <w:tcPr>
            <w:tcW w:w="948" w:type="dxa"/>
            <w:tcBorders>
              <w:top w:val="nil"/>
              <w:left w:val="nil"/>
              <w:bottom w:val="nil"/>
              <w:right w:val="nil"/>
            </w:tcBorders>
            <w:shd w:val="clear" w:color="auto" w:fill="auto"/>
            <w:vAlign w:val="center"/>
          </w:tcPr>
          <w:p w:rsidR="00E11B27" w:rsidRPr="00CC569C" w:rsidRDefault="00E11B27" w:rsidP="00A36D4A">
            <w:pPr>
              <w:spacing w:before="60"/>
              <w:rPr>
                <w:rFonts w:ascii="Calibri" w:hAnsi="Calibri"/>
                <w:b/>
                <w:sz w:val="22"/>
                <w:szCs w:val="22"/>
              </w:rPr>
            </w:pPr>
          </w:p>
        </w:tc>
        <w:tc>
          <w:tcPr>
            <w:tcW w:w="10068" w:type="dxa"/>
            <w:gridSpan w:val="3"/>
            <w:tcBorders>
              <w:top w:val="nil"/>
              <w:left w:val="nil"/>
              <w:bottom w:val="single" w:sz="4" w:space="0" w:color="000000"/>
              <w:right w:val="nil"/>
            </w:tcBorders>
            <w:shd w:val="clear" w:color="auto" w:fill="auto"/>
            <w:vAlign w:val="center"/>
          </w:tcPr>
          <w:p w:rsidR="00E11B27" w:rsidRPr="00CC569C" w:rsidRDefault="00E11B27" w:rsidP="00A36D4A">
            <w:pPr>
              <w:rPr>
                <w:rFonts w:ascii="Calibri" w:hAnsi="Calibri"/>
                <w:b/>
                <w:sz w:val="22"/>
                <w:szCs w:val="22"/>
              </w:rPr>
            </w:pPr>
            <w:r w:rsidRPr="00CC569C">
              <w:rPr>
                <w:rFonts w:ascii="Calibri" w:hAnsi="Calibri"/>
                <w:sz w:val="22"/>
                <w:szCs w:val="22"/>
              </w:rPr>
              <w:t>Are other organizations involved as Joint-Providers in planning, developing, and implementing this activity?</w:t>
            </w:r>
          </w:p>
        </w:tc>
      </w:tr>
      <w:tr w:rsidR="00E11B27" w:rsidRPr="00CC569C" w:rsidTr="00A36D4A">
        <w:tc>
          <w:tcPr>
            <w:tcW w:w="948" w:type="dxa"/>
            <w:tcBorders>
              <w:top w:val="nil"/>
              <w:left w:val="nil"/>
              <w:bottom w:val="nil"/>
            </w:tcBorders>
            <w:shd w:val="clear" w:color="auto" w:fill="auto"/>
            <w:vAlign w:val="center"/>
          </w:tcPr>
          <w:p w:rsidR="00E11B27" w:rsidRPr="00CC569C" w:rsidRDefault="00E11B27" w:rsidP="00A36D4A">
            <w:pPr>
              <w:spacing w:before="60"/>
              <w:rPr>
                <w:rFonts w:ascii="Calibri" w:hAnsi="Calibri"/>
                <w:b/>
                <w:sz w:val="22"/>
                <w:szCs w:val="22"/>
              </w:rPr>
            </w:pPr>
          </w:p>
        </w:tc>
        <w:tc>
          <w:tcPr>
            <w:tcW w:w="360" w:type="dxa"/>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sz w:val="22"/>
                <w:szCs w:val="22"/>
              </w:rPr>
            </w:pPr>
          </w:p>
        </w:tc>
        <w:tc>
          <w:tcPr>
            <w:tcW w:w="9708" w:type="dxa"/>
            <w:gridSpan w:val="2"/>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sz w:val="22"/>
                <w:szCs w:val="22"/>
              </w:rPr>
            </w:pPr>
            <w:r w:rsidRPr="00CC569C">
              <w:rPr>
                <w:rFonts w:ascii="Calibri" w:hAnsi="Calibri"/>
                <w:b/>
                <w:snapToGrid w:val="0"/>
                <w:sz w:val="22"/>
                <w:szCs w:val="22"/>
              </w:rPr>
              <w:t xml:space="preserve">NO </w:t>
            </w:r>
            <w:r w:rsidRPr="00CC569C">
              <w:rPr>
                <w:rFonts w:ascii="Calibri" w:hAnsi="Calibri"/>
                <w:i/>
                <w:snapToGrid w:val="0"/>
                <w:sz w:val="22"/>
                <w:szCs w:val="22"/>
              </w:rPr>
              <w:t>– continue to Step 5</w:t>
            </w:r>
            <w:r w:rsidRPr="00CC569C">
              <w:rPr>
                <w:rFonts w:ascii="Calibri" w:hAnsi="Calibri"/>
                <w:b/>
                <w:snapToGrid w:val="0"/>
                <w:sz w:val="22"/>
                <w:szCs w:val="22"/>
              </w:rPr>
              <w:tab/>
            </w:r>
          </w:p>
        </w:tc>
      </w:tr>
      <w:tr w:rsidR="00E11B27" w:rsidRPr="00CC569C" w:rsidTr="00A36D4A">
        <w:tc>
          <w:tcPr>
            <w:tcW w:w="948" w:type="dxa"/>
            <w:tcBorders>
              <w:top w:val="nil"/>
              <w:left w:val="nil"/>
              <w:bottom w:val="nil"/>
            </w:tcBorders>
            <w:shd w:val="clear" w:color="auto" w:fill="auto"/>
            <w:vAlign w:val="center"/>
          </w:tcPr>
          <w:p w:rsidR="00E11B27" w:rsidRPr="00CC569C" w:rsidRDefault="00E11B27" w:rsidP="00A36D4A">
            <w:pPr>
              <w:spacing w:before="60"/>
              <w:rPr>
                <w:rFonts w:ascii="Calibri" w:hAnsi="Calibri"/>
                <w:b/>
                <w:sz w:val="22"/>
                <w:szCs w:val="22"/>
              </w:rPr>
            </w:pPr>
          </w:p>
        </w:tc>
        <w:tc>
          <w:tcPr>
            <w:tcW w:w="360" w:type="dxa"/>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sz w:val="22"/>
                <w:szCs w:val="22"/>
              </w:rPr>
            </w:pPr>
          </w:p>
        </w:tc>
        <w:tc>
          <w:tcPr>
            <w:tcW w:w="9708" w:type="dxa"/>
            <w:gridSpan w:val="2"/>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b/>
                <w:snapToGrid w:val="0"/>
                <w:sz w:val="22"/>
                <w:szCs w:val="22"/>
              </w:rPr>
            </w:pPr>
            <w:r w:rsidRPr="00CC569C">
              <w:rPr>
                <w:rFonts w:ascii="Calibri" w:hAnsi="Calibri"/>
                <w:b/>
                <w:snapToGrid w:val="0"/>
                <w:sz w:val="22"/>
                <w:szCs w:val="22"/>
              </w:rPr>
              <w:t>YES</w:t>
            </w:r>
            <w:r w:rsidRPr="00CC569C">
              <w:rPr>
                <w:rFonts w:ascii="Calibri" w:hAnsi="Calibri"/>
                <w:snapToGrid w:val="0"/>
                <w:sz w:val="22"/>
                <w:szCs w:val="22"/>
              </w:rPr>
              <w:t xml:space="preserve"> – Is any Joint-Provider organization a ‘</w:t>
            </w:r>
            <w:hyperlink r:id="rId18" w:history="1">
              <w:r w:rsidRPr="00CC569C">
                <w:rPr>
                  <w:rStyle w:val="Hyperlink"/>
                  <w:rFonts w:ascii="Calibri" w:hAnsi="Calibri"/>
                  <w:snapToGrid w:val="0"/>
                  <w:color w:val="auto"/>
                  <w:sz w:val="22"/>
                  <w:szCs w:val="22"/>
                  <w:u w:val="none"/>
                </w:rPr>
                <w:t>commercial interest</w:t>
              </w:r>
            </w:hyperlink>
            <w:r w:rsidRPr="00CC569C">
              <w:rPr>
                <w:rFonts w:ascii="Calibri" w:hAnsi="Calibri"/>
                <w:snapToGrid w:val="0"/>
                <w:sz w:val="22"/>
                <w:szCs w:val="22"/>
              </w:rPr>
              <w:t>’?</w:t>
            </w:r>
          </w:p>
        </w:tc>
      </w:tr>
      <w:tr w:rsidR="00E11B27" w:rsidRPr="00CC569C" w:rsidTr="00A36D4A">
        <w:tc>
          <w:tcPr>
            <w:tcW w:w="948" w:type="dxa"/>
            <w:tcBorders>
              <w:top w:val="nil"/>
              <w:left w:val="nil"/>
              <w:bottom w:val="nil"/>
              <w:right w:val="nil"/>
            </w:tcBorders>
            <w:shd w:val="clear" w:color="auto" w:fill="auto"/>
            <w:vAlign w:val="center"/>
          </w:tcPr>
          <w:p w:rsidR="00E11B27" w:rsidRPr="00CC569C" w:rsidRDefault="00E11B27" w:rsidP="00A36D4A">
            <w:pPr>
              <w:spacing w:before="60"/>
              <w:rPr>
                <w:rFonts w:ascii="Calibri" w:hAnsi="Calibri"/>
                <w:b/>
                <w:sz w:val="22"/>
                <w:szCs w:val="22"/>
              </w:rPr>
            </w:pPr>
          </w:p>
        </w:tc>
        <w:tc>
          <w:tcPr>
            <w:tcW w:w="360" w:type="dxa"/>
            <w:tcBorders>
              <w:top w:val="single" w:sz="4" w:space="0" w:color="000000"/>
              <w:left w:val="nil"/>
              <w:bottom w:val="nil"/>
            </w:tcBorders>
            <w:shd w:val="clear" w:color="auto" w:fill="auto"/>
            <w:vAlign w:val="center"/>
          </w:tcPr>
          <w:p w:rsidR="00E11B27" w:rsidRPr="00CC569C" w:rsidRDefault="00E11B27" w:rsidP="00A36D4A">
            <w:pPr>
              <w:rPr>
                <w:rFonts w:ascii="Calibri" w:hAnsi="Calibri"/>
                <w:sz w:val="22"/>
                <w:szCs w:val="22"/>
              </w:rPr>
            </w:pPr>
          </w:p>
        </w:tc>
        <w:tc>
          <w:tcPr>
            <w:tcW w:w="360" w:type="dxa"/>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b/>
                <w:snapToGrid w:val="0"/>
                <w:sz w:val="22"/>
                <w:szCs w:val="22"/>
              </w:rPr>
            </w:pPr>
          </w:p>
        </w:tc>
        <w:tc>
          <w:tcPr>
            <w:tcW w:w="9348" w:type="dxa"/>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b/>
                <w:snapToGrid w:val="0"/>
                <w:sz w:val="22"/>
                <w:szCs w:val="22"/>
              </w:rPr>
            </w:pPr>
            <w:r w:rsidRPr="00CC569C">
              <w:rPr>
                <w:rFonts w:ascii="Calibri" w:hAnsi="Calibri"/>
                <w:b/>
                <w:snapToGrid w:val="0"/>
                <w:sz w:val="22"/>
                <w:szCs w:val="22"/>
              </w:rPr>
              <w:t xml:space="preserve">NO </w:t>
            </w:r>
            <w:r w:rsidRPr="00CC569C">
              <w:rPr>
                <w:rFonts w:ascii="Calibri" w:hAnsi="Calibri"/>
                <w:i/>
                <w:snapToGrid w:val="0"/>
                <w:sz w:val="22"/>
                <w:szCs w:val="22"/>
              </w:rPr>
              <w:t>– continue to Step 5</w:t>
            </w:r>
          </w:p>
        </w:tc>
      </w:tr>
      <w:tr w:rsidR="00E11B27" w:rsidRPr="00CC569C" w:rsidTr="00A36D4A">
        <w:tc>
          <w:tcPr>
            <w:tcW w:w="948" w:type="dxa"/>
            <w:tcBorders>
              <w:top w:val="nil"/>
              <w:left w:val="nil"/>
              <w:bottom w:val="nil"/>
              <w:right w:val="nil"/>
            </w:tcBorders>
            <w:shd w:val="clear" w:color="auto" w:fill="auto"/>
            <w:vAlign w:val="center"/>
          </w:tcPr>
          <w:p w:rsidR="00E11B27" w:rsidRPr="00CC569C" w:rsidRDefault="00E11B27" w:rsidP="00A36D4A">
            <w:pPr>
              <w:spacing w:before="60"/>
              <w:rPr>
                <w:rFonts w:ascii="Calibri" w:hAnsi="Calibri"/>
                <w:b/>
                <w:sz w:val="22"/>
                <w:szCs w:val="22"/>
              </w:rPr>
            </w:pPr>
          </w:p>
        </w:tc>
        <w:tc>
          <w:tcPr>
            <w:tcW w:w="360" w:type="dxa"/>
            <w:tcBorders>
              <w:top w:val="nil"/>
              <w:left w:val="nil"/>
              <w:bottom w:val="nil"/>
            </w:tcBorders>
            <w:shd w:val="clear" w:color="auto" w:fill="auto"/>
            <w:vAlign w:val="center"/>
          </w:tcPr>
          <w:p w:rsidR="00E11B27" w:rsidRPr="00CC569C" w:rsidRDefault="00E11B27" w:rsidP="00A36D4A">
            <w:pPr>
              <w:rPr>
                <w:rFonts w:ascii="Calibri" w:hAnsi="Calibri"/>
                <w:sz w:val="22"/>
                <w:szCs w:val="22"/>
              </w:rPr>
            </w:pPr>
          </w:p>
        </w:tc>
        <w:tc>
          <w:tcPr>
            <w:tcW w:w="360" w:type="dxa"/>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b/>
                <w:snapToGrid w:val="0"/>
                <w:sz w:val="22"/>
                <w:szCs w:val="22"/>
              </w:rPr>
            </w:pPr>
          </w:p>
        </w:tc>
        <w:tc>
          <w:tcPr>
            <w:tcW w:w="9348" w:type="dxa"/>
            <w:tcBorders>
              <w:top w:val="single" w:sz="4" w:space="0" w:color="000000"/>
              <w:bottom w:val="single" w:sz="4" w:space="0" w:color="000000"/>
            </w:tcBorders>
            <w:shd w:val="clear" w:color="auto" w:fill="auto"/>
            <w:vAlign w:val="center"/>
          </w:tcPr>
          <w:p w:rsidR="00E11B27" w:rsidRPr="00CC569C" w:rsidRDefault="00E11B27" w:rsidP="00A36D4A">
            <w:pPr>
              <w:rPr>
                <w:rFonts w:ascii="Calibri" w:hAnsi="Calibri"/>
                <w:b/>
                <w:snapToGrid w:val="0"/>
                <w:sz w:val="22"/>
                <w:szCs w:val="22"/>
              </w:rPr>
            </w:pPr>
            <w:r w:rsidRPr="00CC569C">
              <w:rPr>
                <w:rFonts w:ascii="Calibri" w:hAnsi="Calibri"/>
                <w:b/>
                <w:snapToGrid w:val="0"/>
                <w:sz w:val="22"/>
                <w:szCs w:val="22"/>
              </w:rPr>
              <w:t>YES</w:t>
            </w:r>
            <w:r w:rsidRPr="00CC569C">
              <w:rPr>
                <w:rFonts w:ascii="Calibri" w:hAnsi="Calibri"/>
                <w:snapToGrid w:val="0"/>
                <w:sz w:val="22"/>
                <w:szCs w:val="22"/>
              </w:rPr>
              <w:t xml:space="preserve"> – This activity is </w:t>
            </w:r>
            <w:r w:rsidRPr="00CC569C">
              <w:rPr>
                <w:rFonts w:ascii="Calibri" w:hAnsi="Calibri"/>
                <w:b/>
                <w:snapToGrid w:val="0"/>
                <w:sz w:val="22"/>
                <w:szCs w:val="22"/>
              </w:rPr>
              <w:t>not eligible</w:t>
            </w:r>
            <w:r w:rsidRPr="00CC569C">
              <w:rPr>
                <w:rFonts w:ascii="Calibri" w:hAnsi="Calibri"/>
                <w:snapToGrid w:val="0"/>
                <w:sz w:val="22"/>
                <w:szCs w:val="22"/>
              </w:rPr>
              <w:t xml:space="preserve"> for review.</w:t>
            </w:r>
          </w:p>
        </w:tc>
      </w:tr>
    </w:tbl>
    <w:p w:rsidR="00E11B27" w:rsidRDefault="00E11B27" w:rsidP="00E11B27">
      <w:pPr>
        <w:rPr>
          <w:sz w:val="14"/>
        </w:rPr>
      </w:pPr>
    </w:p>
    <w:p w:rsidR="00E11B27" w:rsidRDefault="00E11B27" w:rsidP="00E11B27">
      <w:pPr>
        <w:rPr>
          <w:sz w:val="14"/>
        </w:rPr>
      </w:pPr>
    </w:p>
    <w:tbl>
      <w:tblPr>
        <w:tblW w:w="21078" w:type="dxa"/>
        <w:tblLayout w:type="fixed"/>
        <w:tblLook w:val="04A0" w:firstRow="1" w:lastRow="0" w:firstColumn="1" w:lastColumn="0" w:noHBand="0" w:noVBand="1"/>
      </w:tblPr>
      <w:tblGrid>
        <w:gridCol w:w="11268"/>
        <w:gridCol w:w="9810"/>
      </w:tblGrid>
      <w:tr w:rsidR="00E11B27" w:rsidRPr="00E668A8" w:rsidTr="00A36D4A">
        <w:trPr>
          <w:trHeight w:val="360"/>
        </w:trPr>
        <w:tc>
          <w:tcPr>
            <w:tcW w:w="11268"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E11B27" w:rsidRPr="00CC569C" w:rsidTr="00A36D4A">
              <w:tc>
                <w:tcPr>
                  <w:tcW w:w="11016" w:type="dxa"/>
                  <w:tcBorders>
                    <w:top w:val="nil"/>
                    <w:left w:val="nil"/>
                    <w:bottom w:val="nil"/>
                    <w:right w:val="nil"/>
                  </w:tcBorders>
                  <w:shd w:val="clear" w:color="auto" w:fill="BFBFBF"/>
                </w:tcPr>
                <w:p w:rsidR="00E11B27" w:rsidRPr="00CC569C" w:rsidRDefault="00E11B27" w:rsidP="00A36D4A">
                  <w:pPr>
                    <w:spacing w:before="60" w:after="60"/>
                    <w:rPr>
                      <w:rFonts w:ascii="Calibri" w:hAnsi="Calibri" w:cs="Calibri"/>
                      <w:iCs/>
                      <w:sz w:val="22"/>
                      <w:szCs w:val="22"/>
                    </w:rPr>
                  </w:pPr>
                  <w:r w:rsidRPr="00CC569C">
                    <w:rPr>
                      <w:rFonts w:ascii="Calibri" w:hAnsi="Calibri" w:cs="Calibri"/>
                      <w:b/>
                    </w:rPr>
                    <w:t>ATTESTATION BY THE CNE NURSE PLANNER</w:t>
                  </w:r>
                </w:p>
              </w:tc>
            </w:tr>
          </w:tbl>
          <w:p w:rsidR="00E11B27" w:rsidRPr="00821443" w:rsidRDefault="00E11B27" w:rsidP="00A36D4A">
            <w:pPr>
              <w:rPr>
                <w:rFonts w:ascii="Calibri" w:hAnsi="Calibri"/>
                <w:b/>
                <w:bCs/>
                <w:color w:val="FF0000"/>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572"/>
              <w:gridCol w:w="5400"/>
              <w:gridCol w:w="840"/>
              <w:gridCol w:w="2256"/>
            </w:tblGrid>
            <w:tr w:rsidR="00E11B27" w:rsidRPr="00CC569C" w:rsidTr="00A36D4A">
              <w:tc>
                <w:tcPr>
                  <w:tcW w:w="948" w:type="dxa"/>
                  <w:tcBorders>
                    <w:top w:val="nil"/>
                    <w:left w:val="nil"/>
                    <w:bottom w:val="single" w:sz="4" w:space="0" w:color="000000"/>
                    <w:right w:val="nil"/>
                  </w:tcBorders>
                  <w:shd w:val="clear" w:color="auto" w:fill="auto"/>
                </w:tcPr>
                <w:p w:rsidR="00E11B27" w:rsidRPr="00CC569C" w:rsidRDefault="00E11B27" w:rsidP="00A36D4A">
                  <w:pPr>
                    <w:rPr>
                      <w:rFonts w:ascii="Calibri" w:hAnsi="Calibri"/>
                      <w:b/>
                      <w:bCs/>
                      <w:sz w:val="6"/>
                      <w:szCs w:val="22"/>
                    </w:rPr>
                  </w:pPr>
                </w:p>
              </w:tc>
              <w:tc>
                <w:tcPr>
                  <w:tcW w:w="10068" w:type="dxa"/>
                  <w:gridSpan w:val="4"/>
                  <w:tcBorders>
                    <w:top w:val="nil"/>
                    <w:left w:val="nil"/>
                    <w:bottom w:val="single" w:sz="4" w:space="0" w:color="000000"/>
                    <w:right w:val="nil"/>
                  </w:tcBorders>
                  <w:shd w:val="clear" w:color="auto" w:fill="auto"/>
                </w:tcPr>
                <w:p w:rsidR="00E11B27" w:rsidRPr="00CC569C" w:rsidRDefault="00E11B27" w:rsidP="00A36D4A">
                  <w:pPr>
                    <w:rPr>
                      <w:rFonts w:ascii="Calibri" w:hAnsi="Calibri" w:cs="Calibri"/>
                      <w:iCs/>
                      <w:sz w:val="6"/>
                      <w:szCs w:val="22"/>
                    </w:rPr>
                  </w:pPr>
                </w:p>
              </w:tc>
            </w:tr>
            <w:tr w:rsidR="00E11B27" w:rsidRPr="00CC569C" w:rsidTr="00A36D4A">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10728" w:type="dxa"/>
                    <w:tblLayout w:type="fixed"/>
                    <w:tblLook w:val="04A0" w:firstRow="1" w:lastRow="0" w:firstColumn="1" w:lastColumn="0" w:noHBand="0" w:noVBand="1"/>
                  </w:tblPr>
                  <w:tblGrid>
                    <w:gridCol w:w="10728"/>
                  </w:tblGrid>
                  <w:tr w:rsidR="00E11B27" w:rsidRPr="00E668A8" w:rsidTr="00A36D4A">
                    <w:trPr>
                      <w:trHeight w:val="360"/>
                    </w:trPr>
                    <w:tc>
                      <w:tcPr>
                        <w:tcW w:w="10728" w:type="dxa"/>
                        <w:shd w:val="clear" w:color="auto" w:fill="auto"/>
                        <w:vAlign w:val="center"/>
                      </w:tcPr>
                      <w:p w:rsidR="00E11B27" w:rsidRPr="00E668A8" w:rsidRDefault="00E11B27" w:rsidP="00A36D4A">
                        <w:pPr>
                          <w:spacing w:before="60"/>
                          <w:rPr>
                            <w:rFonts w:ascii="Calibri" w:hAnsi="Calibri" w:cs="Calibri"/>
                            <w:sz w:val="22"/>
                            <w:szCs w:val="22"/>
                          </w:rPr>
                        </w:pPr>
                        <w:r w:rsidRPr="00BA33BD">
                          <w:rPr>
                            <w:rFonts w:ascii="Calibri" w:hAnsi="Calibri" w:cs="Calibri"/>
                            <w:i/>
                            <w:sz w:val="22"/>
                            <w:szCs w:val="22"/>
                          </w:rPr>
                          <w:t xml:space="preserve">As the CNE Nurse Planner for this educational activity, I hereby certify </w:t>
                        </w:r>
                        <w:r>
                          <w:rPr>
                            <w:rFonts w:ascii="Calibri" w:hAnsi="Calibri" w:cs="Calibri"/>
                            <w:i/>
                            <w:sz w:val="22"/>
                            <w:szCs w:val="22"/>
                          </w:rPr>
                          <w:t>and attest that:</w:t>
                        </w:r>
                      </w:p>
                    </w:tc>
                  </w:tr>
                  <w:tr w:rsidR="00E11B27" w:rsidRPr="000F46DD" w:rsidTr="00A36D4A">
                    <w:tc>
                      <w:tcPr>
                        <w:tcW w:w="10728" w:type="dxa"/>
                        <w:shd w:val="clear" w:color="auto" w:fill="auto"/>
                        <w:vAlign w:val="center"/>
                      </w:tcPr>
                      <w:p w:rsidR="00E11B27" w:rsidRPr="000F46DD" w:rsidRDefault="00E11B27" w:rsidP="00E11B27">
                        <w:pPr>
                          <w:numPr>
                            <w:ilvl w:val="0"/>
                            <w:numId w:val="15"/>
                          </w:numPr>
                          <w:tabs>
                            <w:tab w:val="left" w:pos="360"/>
                            <w:tab w:val="left" w:pos="1080"/>
                            <w:tab w:val="left" w:pos="1440"/>
                          </w:tabs>
                          <w:ind w:hanging="720"/>
                          <w:rPr>
                            <w:rFonts w:ascii="Calibri" w:hAnsi="Calibri" w:cs="Calibri"/>
                            <w:i/>
                            <w:color w:val="FF0000"/>
                            <w:sz w:val="22"/>
                            <w:szCs w:val="22"/>
                          </w:rPr>
                        </w:pPr>
                        <w:r w:rsidRPr="000F46DD">
                          <w:rPr>
                            <w:rFonts w:ascii="Calibri" w:hAnsi="Calibri" w:cs="Calibri"/>
                            <w:i/>
                            <w:sz w:val="22"/>
                            <w:szCs w:val="22"/>
                          </w:rPr>
                          <w:t>the information provided in this application is true, complete, and correct;</w:t>
                        </w:r>
                      </w:p>
                    </w:tc>
                  </w:tr>
                  <w:tr w:rsidR="00E11B27" w:rsidRPr="000F46DD" w:rsidTr="00A36D4A">
                    <w:tc>
                      <w:tcPr>
                        <w:tcW w:w="10728" w:type="dxa"/>
                        <w:shd w:val="clear" w:color="auto" w:fill="auto"/>
                        <w:vAlign w:val="center"/>
                      </w:tcPr>
                      <w:p w:rsidR="00E11B27" w:rsidRPr="000F46DD" w:rsidRDefault="00E11B27" w:rsidP="00E11B27">
                        <w:pPr>
                          <w:numPr>
                            <w:ilvl w:val="0"/>
                            <w:numId w:val="15"/>
                          </w:numPr>
                          <w:tabs>
                            <w:tab w:val="left" w:pos="360"/>
                            <w:tab w:val="left" w:pos="1080"/>
                            <w:tab w:val="left" w:pos="1440"/>
                          </w:tabs>
                          <w:ind w:left="360"/>
                          <w:rPr>
                            <w:rFonts w:ascii="Calibri" w:hAnsi="Calibri" w:cs="Calibri"/>
                            <w:i/>
                            <w:color w:val="FF0000"/>
                            <w:sz w:val="22"/>
                            <w:szCs w:val="22"/>
                          </w:rPr>
                        </w:pPr>
                        <w:r w:rsidRPr="000F46DD">
                          <w:rPr>
                            <w:rFonts w:ascii="Calibri" w:hAnsi="Calibri" w:cs="Calibri"/>
                            <w:i/>
                            <w:sz w:val="22"/>
                            <w:szCs w:val="22"/>
                          </w:rPr>
                          <w:t>I have been actively involved in the planning, implementation, and evaluation of this continuing nursing education activity and assure adherence to ANCC /WNA CEAP criteria;</w:t>
                        </w:r>
                      </w:p>
                    </w:tc>
                  </w:tr>
                  <w:tr w:rsidR="00E11B27" w:rsidRPr="000F46DD" w:rsidTr="00A36D4A">
                    <w:tc>
                      <w:tcPr>
                        <w:tcW w:w="10728" w:type="dxa"/>
                        <w:shd w:val="clear" w:color="auto" w:fill="auto"/>
                        <w:vAlign w:val="center"/>
                      </w:tcPr>
                      <w:p w:rsidR="00E11B27" w:rsidRPr="000F46DD" w:rsidRDefault="00E11B27" w:rsidP="00E11B27">
                        <w:pPr>
                          <w:numPr>
                            <w:ilvl w:val="0"/>
                            <w:numId w:val="15"/>
                          </w:numPr>
                          <w:tabs>
                            <w:tab w:val="left" w:pos="360"/>
                            <w:tab w:val="left" w:pos="1080"/>
                            <w:tab w:val="left" w:pos="1440"/>
                          </w:tabs>
                          <w:ind w:left="360"/>
                          <w:rPr>
                            <w:rFonts w:ascii="Calibri" w:hAnsi="Calibri" w:cs="Calibri"/>
                            <w:i/>
                            <w:sz w:val="22"/>
                            <w:szCs w:val="22"/>
                          </w:rPr>
                        </w:pPr>
                        <w:r w:rsidRPr="000F46DD">
                          <w:rPr>
                            <w:rFonts w:ascii="Calibri" w:hAnsi="Calibri" w:cs="Calibri"/>
                            <w:i/>
                            <w:sz w:val="22"/>
                            <w:szCs w:val="22"/>
                          </w:rPr>
                          <w:t xml:space="preserve">the applicant organization will comply with all eligibility requirements and approval criteria throughout the approval period; </w:t>
                        </w:r>
                      </w:p>
                    </w:tc>
                  </w:tr>
                  <w:tr w:rsidR="00E11B27" w:rsidRPr="000F46DD" w:rsidTr="00A36D4A">
                    <w:tc>
                      <w:tcPr>
                        <w:tcW w:w="10728" w:type="dxa"/>
                        <w:shd w:val="clear" w:color="auto" w:fill="auto"/>
                        <w:vAlign w:val="center"/>
                      </w:tcPr>
                      <w:p w:rsidR="00E11B27" w:rsidRPr="000F46DD" w:rsidRDefault="00E11B27" w:rsidP="00E11B27">
                        <w:pPr>
                          <w:numPr>
                            <w:ilvl w:val="0"/>
                            <w:numId w:val="15"/>
                          </w:numPr>
                          <w:tabs>
                            <w:tab w:val="left" w:pos="360"/>
                            <w:tab w:val="left" w:pos="1080"/>
                            <w:tab w:val="left" w:pos="1440"/>
                          </w:tabs>
                          <w:ind w:left="360"/>
                          <w:rPr>
                            <w:rFonts w:ascii="Calibri" w:hAnsi="Calibri" w:cs="Calibri"/>
                            <w:i/>
                            <w:color w:val="FF0000"/>
                            <w:sz w:val="22"/>
                            <w:szCs w:val="22"/>
                          </w:rPr>
                        </w:pPr>
                        <w:r w:rsidRPr="000F46DD">
                          <w:rPr>
                            <w:rFonts w:ascii="Calibri" w:hAnsi="Calibri" w:cs="Calibri"/>
                            <w:i/>
                            <w:sz w:val="22"/>
                            <w:szCs w:val="22"/>
                          </w:rPr>
                          <w:t xml:space="preserve">I will notify WNA CEAP promptly if, for any reason, the applicant does not maintain compliance with eligibility requirements and approval criteria; and </w:t>
                        </w:r>
                      </w:p>
                    </w:tc>
                  </w:tr>
                  <w:tr w:rsidR="00E11B27" w:rsidRPr="000F46DD" w:rsidTr="00A36D4A">
                    <w:tc>
                      <w:tcPr>
                        <w:tcW w:w="10728" w:type="dxa"/>
                        <w:shd w:val="clear" w:color="auto" w:fill="auto"/>
                        <w:vAlign w:val="center"/>
                      </w:tcPr>
                      <w:p w:rsidR="00E11B27" w:rsidRPr="000F46DD" w:rsidRDefault="00E11B27" w:rsidP="00E11B27">
                        <w:pPr>
                          <w:numPr>
                            <w:ilvl w:val="0"/>
                            <w:numId w:val="15"/>
                          </w:numPr>
                          <w:tabs>
                            <w:tab w:val="left" w:pos="360"/>
                            <w:tab w:val="left" w:pos="1080"/>
                            <w:tab w:val="left" w:pos="1440"/>
                          </w:tabs>
                          <w:spacing w:after="60"/>
                          <w:ind w:left="360"/>
                          <w:rPr>
                            <w:rFonts w:ascii="Calibri" w:hAnsi="Calibri" w:cs="Calibri"/>
                            <w:i/>
                            <w:sz w:val="22"/>
                            <w:szCs w:val="22"/>
                          </w:rPr>
                        </w:pPr>
                        <w:r w:rsidRPr="000F46DD">
                          <w:rPr>
                            <w:rFonts w:ascii="Calibri" w:hAnsi="Calibri" w:cs="Calibri"/>
                            <w:i/>
                            <w:sz w:val="22"/>
                            <w:szCs w:val="22"/>
                          </w:rPr>
                          <w:t>I agree to notify WNA CEAP before any changes are made to this educational activity as put forth in this application.</w:t>
                        </w:r>
                      </w:p>
                    </w:tc>
                  </w:tr>
                </w:tbl>
                <w:p w:rsidR="00E11B27" w:rsidRPr="00CC569C" w:rsidRDefault="00E11B27" w:rsidP="00A36D4A">
                  <w:pPr>
                    <w:spacing w:before="60"/>
                    <w:rPr>
                      <w:rFonts w:ascii="Calibri" w:hAnsi="Calibri" w:cs="Calibri"/>
                      <w:iCs/>
                      <w:sz w:val="22"/>
                      <w:szCs w:val="22"/>
                    </w:rPr>
                  </w:pPr>
                </w:p>
              </w:tc>
            </w:tr>
            <w:tr w:rsidR="00E11B27" w:rsidRPr="00CC569C" w:rsidTr="00A36D4A">
              <w:tc>
                <w:tcPr>
                  <w:tcW w:w="11016" w:type="dxa"/>
                  <w:gridSpan w:val="5"/>
                  <w:tcBorders>
                    <w:top w:val="single" w:sz="4" w:space="0" w:color="000000"/>
                    <w:left w:val="single" w:sz="4" w:space="0" w:color="000000"/>
                    <w:bottom w:val="single" w:sz="4" w:space="0" w:color="000000"/>
                    <w:right w:val="single" w:sz="4" w:space="0" w:color="000000"/>
                  </w:tcBorders>
                  <w:shd w:val="clear" w:color="auto" w:fill="D9D9D9"/>
                </w:tcPr>
                <w:p w:rsidR="00E11B27" w:rsidRPr="00CC569C" w:rsidRDefault="00E11B27" w:rsidP="00A36D4A">
                  <w:pPr>
                    <w:spacing w:before="60"/>
                    <w:rPr>
                      <w:rFonts w:ascii="Calibri" w:hAnsi="Calibri" w:cs="Calibri"/>
                      <w:iCs/>
                      <w:sz w:val="22"/>
                      <w:szCs w:val="22"/>
                    </w:rPr>
                  </w:pPr>
                  <w:r w:rsidRPr="00CC569C">
                    <w:rPr>
                      <w:rFonts w:ascii="Calibri" w:hAnsi="Calibri" w:cs="Calibri"/>
                      <w:b/>
                      <w:sz w:val="22"/>
                      <w:szCs w:val="22"/>
                    </w:rPr>
                    <w:t>Statement of Understanding Signature</w:t>
                  </w:r>
                </w:p>
              </w:tc>
            </w:tr>
            <w:tr w:rsidR="00E11B27" w:rsidRPr="00CC569C" w:rsidTr="00A36D4A">
              <w:tc>
                <w:tcPr>
                  <w:tcW w:w="11016" w:type="dxa"/>
                  <w:gridSpan w:val="5"/>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after="60"/>
                    <w:rPr>
                      <w:rFonts w:ascii="Calibri" w:hAnsi="Calibri"/>
                      <w:sz w:val="22"/>
                    </w:rPr>
                  </w:pPr>
                  <w:r w:rsidRPr="00CC569C">
                    <w:rPr>
                      <w:rFonts w:ascii="Calibri" w:hAnsi="Calibri" w:cs="Calibri"/>
                      <w:i/>
                      <w:sz w:val="22"/>
                      <w:szCs w:val="22"/>
                    </w:rPr>
                    <w:t>By my signature, I understand that any misstatement or falsification in this application will be sufficient cause for denial, suspension, or termination of approval of this activity</w:t>
                  </w:r>
                  <w:r>
                    <w:rPr>
                      <w:rFonts w:ascii="Calibri" w:hAnsi="Calibri" w:cs="Calibri"/>
                      <w:i/>
                      <w:sz w:val="22"/>
                      <w:szCs w:val="22"/>
                    </w:rPr>
                    <w:t>,</w:t>
                  </w:r>
                  <w:r w:rsidRPr="00CC569C">
                    <w:rPr>
                      <w:rFonts w:ascii="Calibri" w:hAnsi="Calibri" w:cs="Calibri"/>
                      <w:i/>
                      <w:sz w:val="22"/>
                      <w:szCs w:val="22"/>
                    </w:rPr>
                    <w:t xml:space="preserve"> and </w:t>
                  </w:r>
                  <w:r>
                    <w:rPr>
                      <w:rFonts w:ascii="Calibri" w:hAnsi="Calibri" w:cs="Calibri"/>
                      <w:i/>
                      <w:sz w:val="22"/>
                      <w:szCs w:val="22"/>
                    </w:rPr>
                    <w:t xml:space="preserve">that </w:t>
                  </w:r>
                  <w:r w:rsidRPr="00CC569C">
                    <w:rPr>
                      <w:rFonts w:ascii="Calibri" w:hAnsi="Calibri" w:cs="Calibri"/>
                      <w:i/>
                      <w:sz w:val="22"/>
                      <w:szCs w:val="22"/>
                    </w:rPr>
                    <w:t xml:space="preserve">failure to abide by standards and criteria of the ANCC and WNA CEAP may result in revocation of activity approval.  </w:t>
                  </w:r>
                </w:p>
              </w:tc>
            </w:tr>
            <w:tr w:rsidR="00E11B27" w:rsidRPr="00CC569C" w:rsidTr="00A36D4A">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after="60"/>
                    <w:rPr>
                      <w:rFonts w:ascii="Calibri" w:hAnsi="Calibri" w:cs="Calibri"/>
                      <w:i/>
                      <w:sz w:val="22"/>
                      <w:szCs w:val="22"/>
                    </w:rPr>
                  </w:pPr>
                  <w:r w:rsidRPr="00CC569C">
                    <w:rPr>
                      <w:rFonts w:ascii="Calibri" w:hAnsi="Calibri" w:cs="Calibri"/>
                      <w:b/>
                      <w:bCs/>
                      <w:iCs/>
                      <w:snapToGrid w:val="0"/>
                      <w:sz w:val="22"/>
                      <w:szCs w:val="22"/>
                      <w:lang w:eastAsia="en-US" w:bidi="en-US"/>
                    </w:rPr>
                    <w:t xml:space="preserve">*Name </w:t>
                  </w:r>
                  <w:r w:rsidRPr="00CC569C">
                    <w:rPr>
                      <w:rFonts w:ascii="Calibri" w:hAnsi="Calibri" w:cs="Calibri"/>
                      <w:b/>
                      <w:bCs/>
                      <w:iCs/>
                      <w:snapToGrid w:val="0"/>
                      <w:sz w:val="22"/>
                      <w:szCs w:val="22"/>
                      <w:u w:val="single"/>
                      <w:lang w:eastAsia="en-US" w:bidi="en-US"/>
                    </w:rPr>
                    <w:t>and</w:t>
                  </w:r>
                  <w:r w:rsidRPr="00CC569C">
                    <w:rPr>
                      <w:rFonts w:ascii="Calibri" w:hAnsi="Calibri" w:cs="Calibri"/>
                      <w:b/>
                      <w:bCs/>
                      <w:iCs/>
                      <w:snapToGrid w:val="0"/>
                      <w:sz w:val="22"/>
                      <w:szCs w:val="22"/>
                      <w:lang w:eastAsia="en-US" w:bidi="en-US"/>
                    </w:rPr>
                    <w:t xml:space="preserve"> Credentials:</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after="60"/>
                    <w:rPr>
                      <w:rFonts w:ascii="Calibri" w:hAnsi="Calibri" w:cs="Calibri"/>
                      <w:i/>
                      <w:sz w:val="22"/>
                      <w:szCs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after="60"/>
                    <w:rPr>
                      <w:rFonts w:ascii="Calibri" w:hAnsi="Calibri" w:cs="Calibri"/>
                      <w:b/>
                      <w:sz w:val="22"/>
                      <w:szCs w:val="22"/>
                    </w:rPr>
                  </w:pPr>
                  <w:r w:rsidRPr="00CC569C">
                    <w:rPr>
                      <w:rFonts w:ascii="Calibri" w:hAnsi="Calibri" w:cs="Calibri"/>
                      <w:b/>
                      <w:sz w:val="22"/>
                      <w:szCs w:val="22"/>
                    </w:rPr>
                    <w:t xml:space="preserve">Date: </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rsidR="00E11B27" w:rsidRPr="00CC569C" w:rsidRDefault="00E11B27" w:rsidP="00A36D4A">
                  <w:pPr>
                    <w:spacing w:before="60" w:after="60"/>
                    <w:rPr>
                      <w:rFonts w:ascii="Calibri" w:hAnsi="Calibri" w:cs="Calibri"/>
                      <w:i/>
                      <w:sz w:val="22"/>
                      <w:szCs w:val="22"/>
                    </w:rPr>
                  </w:pPr>
                </w:p>
              </w:tc>
            </w:tr>
          </w:tbl>
          <w:p w:rsidR="00E11B27" w:rsidRPr="00F43523" w:rsidRDefault="00E11B27" w:rsidP="00A36D4A">
            <w:pPr>
              <w:ind w:right="-14"/>
              <w:rPr>
                <w:rFonts w:ascii="Calibri" w:hAnsi="Calibri" w:cs="Calibri"/>
                <w:i/>
                <w:sz w:val="22"/>
                <w:szCs w:val="22"/>
              </w:rPr>
            </w:pPr>
            <w:r w:rsidRPr="00F43523">
              <w:rPr>
                <w:rFonts w:ascii="Calibri" w:hAnsi="Calibri"/>
                <w:b/>
                <w:bCs/>
                <w:i/>
                <w:sz w:val="22"/>
                <w:szCs w:val="22"/>
              </w:rPr>
              <w:t>* Signature may be hand-written, electronic, or typed. WNA reserves the right to validate all signatures.</w:t>
            </w:r>
          </w:p>
        </w:tc>
        <w:tc>
          <w:tcPr>
            <w:tcW w:w="9810" w:type="dxa"/>
            <w:shd w:val="clear" w:color="auto" w:fill="auto"/>
          </w:tcPr>
          <w:p w:rsidR="00E11B27" w:rsidRPr="00E668A8" w:rsidRDefault="00E11B27" w:rsidP="00A36D4A">
            <w:pPr>
              <w:spacing w:before="120"/>
              <w:rPr>
                <w:rFonts w:ascii="Calibri" w:hAnsi="Calibri" w:cs="Calibri"/>
                <w:sz w:val="22"/>
                <w:szCs w:val="22"/>
              </w:rPr>
            </w:pPr>
          </w:p>
        </w:tc>
      </w:tr>
    </w:tbl>
    <w:p w:rsidR="00E11B27" w:rsidRDefault="00E11B27" w:rsidP="00E11B27"/>
    <w:p w:rsidR="00E11B27" w:rsidRPr="00143AAA" w:rsidRDefault="00E11B27" w:rsidP="00E11B27">
      <w:pPr>
        <w:tabs>
          <w:tab w:val="left" w:pos="360"/>
          <w:tab w:val="left" w:pos="720"/>
          <w:tab w:val="left" w:pos="2430"/>
          <w:tab w:val="left" w:pos="2790"/>
          <w:tab w:val="left" w:pos="3060"/>
          <w:tab w:val="left" w:pos="3420"/>
          <w:tab w:val="left" w:pos="4590"/>
          <w:tab w:val="left" w:pos="5832"/>
          <w:tab w:val="left" w:pos="6552"/>
          <w:tab w:val="left" w:pos="7272"/>
        </w:tabs>
        <w:ind w:left="-90"/>
        <w:rPr>
          <w:rFonts w:ascii="Calibri" w:hAnsi="Calibri" w:cs="Calibri"/>
          <w:b/>
          <w:sz w:val="28"/>
          <w:szCs w:val="28"/>
        </w:rPr>
      </w:pPr>
    </w:p>
    <w:tbl>
      <w:tblPr>
        <w:tblW w:w="0" w:type="auto"/>
        <w:tblInd w:w="18" w:type="dxa"/>
        <w:tblBorders>
          <w:insideH w:val="single" w:sz="4" w:space="0" w:color="000000"/>
          <w:insideV w:val="single" w:sz="4" w:space="0" w:color="000000"/>
        </w:tblBorders>
        <w:tblLook w:val="04A0" w:firstRow="1" w:lastRow="0" w:firstColumn="1" w:lastColumn="0" w:noHBand="0" w:noVBand="1"/>
      </w:tblPr>
      <w:tblGrid>
        <w:gridCol w:w="442"/>
        <w:gridCol w:w="359"/>
        <w:gridCol w:w="395"/>
        <w:gridCol w:w="415"/>
        <w:gridCol w:w="2879"/>
        <w:gridCol w:w="5644"/>
        <w:gridCol w:w="18"/>
      </w:tblGrid>
      <w:tr w:rsidR="002163E2" w:rsidRPr="007F563A" w:rsidTr="002163E2">
        <w:trPr>
          <w:gridAfter w:val="1"/>
          <w:wAfter w:w="18" w:type="dxa"/>
        </w:trPr>
        <w:tc>
          <w:tcPr>
            <w:tcW w:w="10295" w:type="dxa"/>
            <w:gridSpan w:val="6"/>
            <w:tcBorders>
              <w:top w:val="nil"/>
              <w:bottom w:val="nil"/>
            </w:tcBorders>
            <w:shd w:val="clear" w:color="auto" w:fill="BFBFBF"/>
          </w:tcPr>
          <w:p w:rsidR="002163E2" w:rsidRPr="007F563A" w:rsidRDefault="002163E2" w:rsidP="009C6071">
            <w:pPr>
              <w:rPr>
                <w:rFonts w:ascii="Calibri" w:hAnsi="Calibri"/>
                <w:b/>
              </w:rPr>
            </w:pPr>
            <w:r>
              <w:rPr>
                <w:rFonts w:ascii="Calibri" w:hAnsi="Calibri" w:cs="Calibri"/>
                <w:b/>
              </w:rPr>
              <w:t>JOINT-PROVIDERSHIP</w:t>
            </w:r>
            <w:r>
              <w:rPr>
                <w:rFonts w:ascii="Calibri" w:hAnsi="Calibri" w:cs="Calibri"/>
                <w:b/>
              </w:rPr>
              <w:br/>
            </w:r>
            <w:r w:rsidRPr="002163E2">
              <w:rPr>
                <w:rFonts w:ascii="Calibri" w:hAnsi="Calibri" w:cs="Calibri"/>
                <w:b/>
                <w:color w:val="FF0000"/>
                <w:sz w:val="20"/>
                <w:szCs w:val="20"/>
              </w:rPr>
              <w:t>NOTE: Commercial Interest organizations may not be joint-providers.</w:t>
            </w:r>
          </w:p>
        </w:tc>
      </w:tr>
      <w:tr w:rsidR="002163E2" w:rsidRPr="007F563A" w:rsidTr="002163E2">
        <w:trPr>
          <w:gridAfter w:val="1"/>
          <w:wAfter w:w="18" w:type="dxa"/>
        </w:trPr>
        <w:tc>
          <w:tcPr>
            <w:tcW w:w="10295" w:type="dxa"/>
            <w:gridSpan w:val="6"/>
            <w:tcBorders>
              <w:top w:val="nil"/>
              <w:bottom w:val="nil"/>
            </w:tcBorders>
            <w:shd w:val="clear" w:color="auto" w:fill="auto"/>
          </w:tcPr>
          <w:p w:rsidR="002163E2" w:rsidRPr="00B02DF6" w:rsidRDefault="002163E2" w:rsidP="009C6071">
            <w:pPr>
              <w:spacing w:before="120"/>
              <w:rPr>
                <w:rFonts w:ascii="Calibri" w:hAnsi="Calibri"/>
                <w:b/>
                <w:sz w:val="22"/>
                <w:szCs w:val="22"/>
              </w:rPr>
            </w:pPr>
            <w:r w:rsidRPr="00B02DF6">
              <w:rPr>
                <w:rFonts w:ascii="Calibri" w:hAnsi="Calibri"/>
                <w:b/>
                <w:sz w:val="22"/>
                <w:szCs w:val="22"/>
              </w:rPr>
              <w:t>Was this activity jointly-provided?</w:t>
            </w:r>
          </w:p>
        </w:tc>
      </w:tr>
      <w:tr w:rsidR="002163E2" w:rsidRPr="00DF6110" w:rsidTr="002163E2">
        <w:tblPrEx>
          <w:tblBorders>
            <w:insideH w:val="none" w:sz="0" w:space="0" w:color="auto"/>
            <w:insideV w:val="none" w:sz="0" w:space="0" w:color="auto"/>
          </w:tblBorders>
        </w:tblPrEx>
        <w:trPr>
          <w:gridBefore w:val="1"/>
          <w:wBefore w:w="450" w:type="dxa"/>
        </w:trPr>
        <w:tc>
          <w:tcPr>
            <w:tcW w:w="360" w:type="dxa"/>
            <w:tcBorders>
              <w:top w:val="single" w:sz="4" w:space="0" w:color="auto"/>
              <w:left w:val="single" w:sz="4" w:space="0" w:color="auto"/>
              <w:bottom w:val="single" w:sz="4" w:space="0" w:color="auto"/>
              <w:right w:val="single" w:sz="4" w:space="0" w:color="auto"/>
            </w:tcBorders>
            <w:shd w:val="clear" w:color="auto" w:fill="auto"/>
          </w:tcPr>
          <w:p w:rsidR="002163E2" w:rsidRPr="00DF6110" w:rsidRDefault="002163E2" w:rsidP="009C6071">
            <w:pPr>
              <w:rPr>
                <w:rFonts w:ascii="Calibri" w:hAnsi="Calibri"/>
                <w:b/>
                <w:snapToGrid w:val="0"/>
                <w:sz w:val="22"/>
                <w:szCs w:val="22"/>
              </w:rPr>
            </w:pPr>
          </w:p>
        </w:tc>
        <w:tc>
          <w:tcPr>
            <w:tcW w:w="9503" w:type="dxa"/>
            <w:gridSpan w:val="5"/>
            <w:shd w:val="clear" w:color="auto" w:fill="auto"/>
          </w:tcPr>
          <w:p w:rsidR="002163E2" w:rsidRPr="00DF6110" w:rsidRDefault="002163E2" w:rsidP="009C6071">
            <w:pPr>
              <w:ind w:left="492" w:hanging="480"/>
              <w:rPr>
                <w:rFonts w:ascii="Calibri" w:hAnsi="Calibri"/>
                <w:snapToGrid w:val="0"/>
                <w:sz w:val="22"/>
                <w:szCs w:val="22"/>
              </w:rPr>
            </w:pPr>
            <w:r w:rsidRPr="00DF6110">
              <w:rPr>
                <w:rFonts w:ascii="Calibri" w:hAnsi="Calibri"/>
                <w:b/>
                <w:snapToGrid w:val="0"/>
                <w:sz w:val="22"/>
                <w:szCs w:val="22"/>
              </w:rPr>
              <w:t>NO</w:t>
            </w:r>
            <w:r w:rsidRPr="00DF6110">
              <w:rPr>
                <w:rFonts w:ascii="Calibri" w:hAnsi="Calibri"/>
                <w:b/>
                <w:snapToGrid w:val="0"/>
                <w:sz w:val="22"/>
                <w:szCs w:val="22"/>
              </w:rPr>
              <w:tab/>
            </w:r>
            <w:r w:rsidRPr="00DF6110">
              <w:rPr>
                <w:rFonts w:ascii="Calibri" w:hAnsi="Calibri"/>
                <w:i/>
                <w:snapToGrid w:val="0"/>
                <w:sz w:val="22"/>
                <w:szCs w:val="22"/>
              </w:rPr>
              <w:t xml:space="preserve"> </w:t>
            </w:r>
          </w:p>
        </w:tc>
      </w:tr>
      <w:tr w:rsidR="002163E2" w:rsidRPr="00DF6110" w:rsidTr="002163E2">
        <w:tblPrEx>
          <w:tblBorders>
            <w:insideH w:val="none" w:sz="0" w:space="0" w:color="auto"/>
            <w:insideV w:val="none" w:sz="0" w:space="0" w:color="auto"/>
          </w:tblBorders>
        </w:tblPrEx>
        <w:trPr>
          <w:gridBefore w:val="1"/>
          <w:wBefore w:w="450" w:type="dxa"/>
          <w:trHeight w:val="152"/>
        </w:trPr>
        <w:tc>
          <w:tcPr>
            <w:tcW w:w="360" w:type="dxa"/>
            <w:tcBorders>
              <w:top w:val="single" w:sz="4" w:space="0" w:color="auto"/>
              <w:bottom w:val="single" w:sz="4" w:space="0" w:color="auto"/>
            </w:tcBorders>
            <w:shd w:val="clear" w:color="auto" w:fill="auto"/>
          </w:tcPr>
          <w:p w:rsidR="002163E2" w:rsidRPr="00DF6110" w:rsidRDefault="002163E2" w:rsidP="009C6071">
            <w:pPr>
              <w:rPr>
                <w:rFonts w:ascii="Calibri" w:hAnsi="Calibri"/>
                <w:b/>
                <w:snapToGrid w:val="0"/>
                <w:sz w:val="16"/>
                <w:szCs w:val="16"/>
              </w:rPr>
            </w:pPr>
          </w:p>
        </w:tc>
        <w:tc>
          <w:tcPr>
            <w:tcW w:w="9503" w:type="dxa"/>
            <w:gridSpan w:val="5"/>
            <w:tcBorders>
              <w:left w:val="nil"/>
            </w:tcBorders>
            <w:shd w:val="clear" w:color="auto" w:fill="auto"/>
          </w:tcPr>
          <w:p w:rsidR="002163E2" w:rsidRPr="00DF6110" w:rsidRDefault="002163E2" w:rsidP="009C6071">
            <w:pPr>
              <w:ind w:left="492" w:hanging="480"/>
              <w:rPr>
                <w:rFonts w:ascii="Calibri" w:hAnsi="Calibri"/>
                <w:b/>
                <w:snapToGrid w:val="0"/>
                <w:sz w:val="16"/>
                <w:szCs w:val="16"/>
              </w:rPr>
            </w:pPr>
          </w:p>
        </w:tc>
      </w:tr>
      <w:tr w:rsidR="002163E2" w:rsidRPr="00DF6110" w:rsidTr="002163E2">
        <w:tblPrEx>
          <w:tblBorders>
            <w:insideH w:val="none" w:sz="0" w:space="0" w:color="auto"/>
            <w:insideV w:val="none" w:sz="0" w:space="0" w:color="auto"/>
          </w:tblBorders>
        </w:tblPrEx>
        <w:trPr>
          <w:gridBefore w:val="1"/>
          <w:wBefore w:w="450" w:type="dxa"/>
          <w:trHeight w:val="242"/>
        </w:trPr>
        <w:tc>
          <w:tcPr>
            <w:tcW w:w="360" w:type="dxa"/>
            <w:tcBorders>
              <w:top w:val="single" w:sz="4" w:space="0" w:color="auto"/>
              <w:left w:val="single" w:sz="4" w:space="0" w:color="auto"/>
              <w:bottom w:val="single" w:sz="4" w:space="0" w:color="auto"/>
              <w:right w:val="single" w:sz="4" w:space="0" w:color="auto"/>
            </w:tcBorders>
            <w:shd w:val="clear" w:color="auto" w:fill="auto"/>
          </w:tcPr>
          <w:p w:rsidR="002163E2" w:rsidRPr="00DF6110" w:rsidRDefault="002163E2" w:rsidP="009C6071">
            <w:pPr>
              <w:rPr>
                <w:rFonts w:ascii="Calibri" w:hAnsi="Calibri"/>
                <w:b/>
                <w:snapToGrid w:val="0"/>
                <w:sz w:val="22"/>
                <w:szCs w:val="22"/>
              </w:rPr>
            </w:pPr>
          </w:p>
        </w:tc>
        <w:tc>
          <w:tcPr>
            <w:tcW w:w="9503" w:type="dxa"/>
            <w:gridSpan w:val="5"/>
            <w:shd w:val="clear" w:color="auto" w:fill="auto"/>
          </w:tcPr>
          <w:p w:rsidR="002163E2" w:rsidRPr="00DF6110" w:rsidRDefault="002163E2" w:rsidP="009C6071">
            <w:pPr>
              <w:ind w:left="492" w:hanging="480"/>
              <w:rPr>
                <w:rFonts w:ascii="Calibri" w:hAnsi="Calibri"/>
                <w:snapToGrid w:val="0"/>
                <w:sz w:val="22"/>
                <w:szCs w:val="22"/>
                <w:u w:val="single"/>
              </w:rPr>
            </w:pPr>
            <w:r w:rsidRPr="00DF6110">
              <w:rPr>
                <w:rFonts w:ascii="Calibri" w:hAnsi="Calibri"/>
                <w:b/>
                <w:snapToGrid w:val="0"/>
                <w:sz w:val="22"/>
                <w:szCs w:val="22"/>
              </w:rPr>
              <w:t>YES</w:t>
            </w:r>
            <w:r w:rsidRPr="00DF6110">
              <w:rPr>
                <w:rFonts w:ascii="Calibri" w:hAnsi="Calibri"/>
                <w:snapToGrid w:val="0"/>
                <w:sz w:val="22"/>
                <w:szCs w:val="22"/>
              </w:rPr>
              <w:t xml:space="preserve"> – answer questions below:</w:t>
            </w:r>
            <w:r w:rsidRPr="00DF6110">
              <w:rPr>
                <w:rFonts w:ascii="Calibri" w:hAnsi="Calibri"/>
                <w:i/>
                <w:snapToGrid w:val="0"/>
                <w:sz w:val="22"/>
                <w:szCs w:val="22"/>
              </w:rPr>
              <w:t xml:space="preserve">  </w:t>
            </w:r>
          </w:p>
        </w:tc>
      </w:tr>
      <w:tr w:rsidR="002163E2" w:rsidRPr="00DF6110" w:rsidTr="002163E2">
        <w:tblPrEx>
          <w:tblBorders>
            <w:insideH w:val="none" w:sz="0" w:space="0" w:color="auto"/>
            <w:insideV w:val="none" w:sz="0" w:space="0" w:color="auto"/>
          </w:tblBorders>
        </w:tblPrEx>
        <w:trPr>
          <w:gridBefore w:val="1"/>
          <w:wBefore w:w="450" w:type="dxa"/>
          <w:trHeight w:val="125"/>
        </w:trPr>
        <w:tc>
          <w:tcPr>
            <w:tcW w:w="360" w:type="dxa"/>
            <w:tcBorders>
              <w:top w:val="single" w:sz="4" w:space="0" w:color="auto"/>
            </w:tcBorders>
            <w:shd w:val="clear" w:color="auto" w:fill="auto"/>
          </w:tcPr>
          <w:p w:rsidR="002163E2" w:rsidRPr="00DF6110" w:rsidRDefault="002163E2" w:rsidP="009C6071">
            <w:pPr>
              <w:rPr>
                <w:rFonts w:ascii="Calibri" w:hAnsi="Calibri"/>
                <w:b/>
                <w:snapToGrid w:val="0"/>
                <w:sz w:val="16"/>
                <w:szCs w:val="16"/>
              </w:rPr>
            </w:pPr>
          </w:p>
        </w:tc>
        <w:tc>
          <w:tcPr>
            <w:tcW w:w="3725" w:type="dxa"/>
            <w:gridSpan w:val="3"/>
            <w:tcBorders>
              <w:left w:val="nil"/>
            </w:tcBorders>
            <w:shd w:val="clear" w:color="auto" w:fill="auto"/>
          </w:tcPr>
          <w:p w:rsidR="002163E2" w:rsidRPr="00DF6110" w:rsidRDefault="002163E2" w:rsidP="009C6071">
            <w:pPr>
              <w:ind w:left="492" w:hanging="480"/>
              <w:rPr>
                <w:rFonts w:ascii="Calibri" w:hAnsi="Calibri"/>
                <w:b/>
                <w:snapToGrid w:val="0"/>
                <w:sz w:val="16"/>
                <w:szCs w:val="16"/>
              </w:rPr>
            </w:pPr>
          </w:p>
        </w:tc>
        <w:tc>
          <w:tcPr>
            <w:tcW w:w="5778" w:type="dxa"/>
            <w:gridSpan w:val="2"/>
            <w:shd w:val="clear" w:color="auto" w:fill="auto"/>
          </w:tcPr>
          <w:p w:rsidR="002163E2" w:rsidRPr="00DF6110" w:rsidRDefault="002163E2" w:rsidP="009C6071">
            <w:pPr>
              <w:ind w:left="492" w:hanging="480"/>
              <w:rPr>
                <w:rFonts w:ascii="Calibri" w:hAnsi="Calibri"/>
                <w:b/>
                <w:snapToGrid w:val="0"/>
                <w:sz w:val="16"/>
                <w:szCs w:val="16"/>
              </w:rPr>
            </w:pPr>
          </w:p>
        </w:tc>
      </w:tr>
      <w:tr w:rsidR="002163E2" w:rsidRPr="00DF6110" w:rsidTr="002163E2">
        <w:tblPrEx>
          <w:tblBorders>
            <w:insideH w:val="none" w:sz="0" w:space="0" w:color="auto"/>
            <w:insideV w:val="none" w:sz="0" w:space="0" w:color="auto"/>
          </w:tblBorders>
        </w:tblPrEx>
        <w:trPr>
          <w:gridBefore w:val="1"/>
          <w:wBefore w:w="450" w:type="dxa"/>
          <w:trHeight w:val="270"/>
        </w:trPr>
        <w:tc>
          <w:tcPr>
            <w:tcW w:w="360" w:type="dxa"/>
            <w:shd w:val="clear" w:color="auto" w:fill="auto"/>
          </w:tcPr>
          <w:p w:rsidR="002163E2" w:rsidRPr="00DF6110" w:rsidRDefault="002163E2" w:rsidP="009C6071">
            <w:pPr>
              <w:rPr>
                <w:rFonts w:ascii="Calibri" w:hAnsi="Calibri"/>
                <w:b/>
                <w:snapToGrid w:val="0"/>
                <w:sz w:val="22"/>
                <w:szCs w:val="22"/>
              </w:rPr>
            </w:pPr>
          </w:p>
        </w:tc>
        <w:tc>
          <w:tcPr>
            <w:tcW w:w="3725" w:type="dxa"/>
            <w:gridSpan w:val="3"/>
            <w:tcBorders>
              <w:left w:val="nil"/>
            </w:tcBorders>
            <w:shd w:val="clear" w:color="auto" w:fill="auto"/>
          </w:tcPr>
          <w:p w:rsidR="002163E2" w:rsidRPr="00DF6110" w:rsidRDefault="002163E2" w:rsidP="002163E2">
            <w:pPr>
              <w:ind w:left="489" w:hanging="475"/>
              <w:rPr>
                <w:rFonts w:ascii="Calibri" w:hAnsi="Calibri"/>
                <w:sz w:val="22"/>
                <w:szCs w:val="22"/>
              </w:rPr>
            </w:pPr>
            <w:r w:rsidRPr="00DF6110">
              <w:rPr>
                <w:rFonts w:ascii="Calibri" w:hAnsi="Calibri"/>
                <w:sz w:val="22"/>
                <w:szCs w:val="22"/>
              </w:rPr>
              <w:t xml:space="preserve">List </w:t>
            </w:r>
            <w:r>
              <w:rPr>
                <w:rFonts w:ascii="Calibri" w:hAnsi="Calibri"/>
                <w:sz w:val="22"/>
                <w:szCs w:val="22"/>
              </w:rPr>
              <w:t>all</w:t>
            </w:r>
            <w:r w:rsidRPr="00DF6110">
              <w:rPr>
                <w:rFonts w:ascii="Calibri" w:hAnsi="Calibri"/>
                <w:sz w:val="22"/>
                <w:szCs w:val="22"/>
              </w:rPr>
              <w:t xml:space="preserve"> joint-provider organization(s):  </w:t>
            </w:r>
          </w:p>
        </w:tc>
        <w:tc>
          <w:tcPr>
            <w:tcW w:w="5778" w:type="dxa"/>
            <w:gridSpan w:val="2"/>
            <w:tcBorders>
              <w:bottom w:val="single" w:sz="4" w:space="0" w:color="auto"/>
            </w:tcBorders>
            <w:shd w:val="clear" w:color="auto" w:fill="auto"/>
          </w:tcPr>
          <w:p w:rsidR="002163E2" w:rsidRPr="00DF6110" w:rsidRDefault="002163E2" w:rsidP="009C6071">
            <w:pPr>
              <w:ind w:left="492" w:hanging="480"/>
              <w:rPr>
                <w:rFonts w:ascii="Calibri" w:hAnsi="Calibri"/>
                <w:b/>
                <w:snapToGrid w:val="0"/>
                <w:sz w:val="22"/>
                <w:szCs w:val="22"/>
              </w:rPr>
            </w:pPr>
          </w:p>
        </w:tc>
      </w:tr>
      <w:tr w:rsidR="002163E2" w:rsidRPr="00DF6110" w:rsidTr="002163E2">
        <w:tblPrEx>
          <w:tblBorders>
            <w:insideH w:val="none" w:sz="0" w:space="0" w:color="auto"/>
            <w:insideV w:val="none" w:sz="0" w:space="0" w:color="auto"/>
          </w:tblBorders>
        </w:tblPrEx>
        <w:trPr>
          <w:gridBefore w:val="1"/>
          <w:wBefore w:w="450" w:type="dxa"/>
          <w:trHeight w:val="188"/>
        </w:trPr>
        <w:tc>
          <w:tcPr>
            <w:tcW w:w="360" w:type="dxa"/>
            <w:shd w:val="clear" w:color="auto" w:fill="auto"/>
          </w:tcPr>
          <w:p w:rsidR="002163E2" w:rsidRPr="00DF6110" w:rsidRDefault="002163E2" w:rsidP="009C6071">
            <w:pPr>
              <w:rPr>
                <w:rFonts w:ascii="Calibri" w:hAnsi="Calibri"/>
                <w:b/>
                <w:snapToGrid w:val="0"/>
                <w:sz w:val="16"/>
                <w:szCs w:val="16"/>
              </w:rPr>
            </w:pPr>
          </w:p>
        </w:tc>
        <w:tc>
          <w:tcPr>
            <w:tcW w:w="9503" w:type="dxa"/>
            <w:gridSpan w:val="5"/>
            <w:tcBorders>
              <w:left w:val="nil"/>
            </w:tcBorders>
            <w:shd w:val="clear" w:color="auto" w:fill="auto"/>
          </w:tcPr>
          <w:p w:rsidR="002163E2" w:rsidRPr="00DF6110" w:rsidRDefault="002163E2" w:rsidP="009C6071">
            <w:pPr>
              <w:ind w:left="492" w:hanging="480"/>
              <w:rPr>
                <w:rFonts w:ascii="Calibri" w:hAnsi="Calibri"/>
                <w:b/>
                <w:snapToGrid w:val="0"/>
                <w:sz w:val="16"/>
                <w:szCs w:val="16"/>
              </w:rPr>
            </w:pPr>
          </w:p>
        </w:tc>
      </w:tr>
      <w:tr w:rsidR="002163E2" w:rsidRPr="00DF6110" w:rsidTr="002163E2">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2163E2" w:rsidRPr="00DF6110" w:rsidRDefault="002163E2" w:rsidP="009C6071">
            <w:pPr>
              <w:rPr>
                <w:rFonts w:ascii="Calibri" w:hAnsi="Calibri"/>
                <w:b/>
                <w:snapToGrid w:val="0"/>
                <w:sz w:val="22"/>
                <w:szCs w:val="22"/>
              </w:rPr>
            </w:pPr>
          </w:p>
        </w:tc>
        <w:tc>
          <w:tcPr>
            <w:tcW w:w="395" w:type="dxa"/>
            <w:tcBorders>
              <w:left w:val="nil"/>
            </w:tcBorders>
            <w:shd w:val="clear" w:color="auto" w:fill="auto"/>
          </w:tcPr>
          <w:p w:rsidR="002163E2" w:rsidRPr="00DF6110" w:rsidRDefault="002163E2" w:rsidP="009C6071">
            <w:pPr>
              <w:spacing w:after="60"/>
              <w:ind w:left="-14"/>
              <w:rPr>
                <w:rFonts w:ascii="Calibri" w:hAnsi="Calibri"/>
                <w:b/>
                <w:snapToGrid w:val="0"/>
                <w:sz w:val="22"/>
                <w:szCs w:val="22"/>
              </w:rPr>
            </w:pPr>
            <w:r>
              <w:rPr>
                <w:rFonts w:ascii="Calibri" w:hAnsi="Calibri"/>
                <w:b/>
                <w:snapToGrid w:val="0"/>
                <w:sz w:val="22"/>
                <w:szCs w:val="22"/>
              </w:rPr>
              <w:t>A.</w:t>
            </w:r>
          </w:p>
        </w:tc>
        <w:tc>
          <w:tcPr>
            <w:tcW w:w="9108" w:type="dxa"/>
            <w:gridSpan w:val="4"/>
            <w:tcBorders>
              <w:left w:val="nil"/>
            </w:tcBorders>
            <w:shd w:val="clear" w:color="auto" w:fill="auto"/>
          </w:tcPr>
          <w:p w:rsidR="002163E2" w:rsidRPr="00DF6110" w:rsidRDefault="002163E2" w:rsidP="009C6071">
            <w:pPr>
              <w:spacing w:after="60"/>
              <w:ind w:left="-14"/>
              <w:rPr>
                <w:rFonts w:ascii="Calibri" w:hAnsi="Calibri"/>
                <w:b/>
                <w:snapToGrid w:val="0"/>
                <w:sz w:val="22"/>
                <w:szCs w:val="22"/>
              </w:rPr>
            </w:pPr>
            <w:r w:rsidRPr="00DF6110">
              <w:rPr>
                <w:rFonts w:ascii="Calibri" w:hAnsi="Calibri"/>
                <w:bCs/>
                <w:sz w:val="22"/>
                <w:szCs w:val="22"/>
              </w:rPr>
              <w:t>The CNE Nurse Planner for this activity must ensure that the Provider organization maintains control of educational development and is responsible for adherence to ANCC criteria.</w:t>
            </w:r>
          </w:p>
        </w:tc>
      </w:tr>
      <w:tr w:rsidR="002163E2" w:rsidRPr="00DF6110" w:rsidTr="002163E2">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2163E2" w:rsidRPr="00DF6110" w:rsidRDefault="002163E2" w:rsidP="009C6071">
            <w:pPr>
              <w:rPr>
                <w:rFonts w:ascii="Calibri" w:hAnsi="Calibri"/>
                <w:b/>
                <w:snapToGrid w:val="0"/>
                <w:sz w:val="22"/>
                <w:szCs w:val="22"/>
              </w:rPr>
            </w:pPr>
          </w:p>
        </w:tc>
        <w:tc>
          <w:tcPr>
            <w:tcW w:w="395" w:type="dxa"/>
            <w:tcBorders>
              <w:right w:val="single" w:sz="4" w:space="0" w:color="auto"/>
            </w:tcBorders>
            <w:shd w:val="clear" w:color="auto" w:fill="auto"/>
          </w:tcPr>
          <w:p w:rsidR="002163E2" w:rsidRPr="00DF6110" w:rsidRDefault="002163E2" w:rsidP="009C6071">
            <w:pPr>
              <w:ind w:left="-18"/>
              <w:rPr>
                <w:rFonts w:ascii="Calibri" w:hAnsi="Calibri"/>
                <w:bCs/>
                <w:sz w:val="22"/>
                <w:szCs w:val="22"/>
              </w:rPr>
            </w:pPr>
          </w:p>
        </w:tc>
        <w:tc>
          <w:tcPr>
            <w:tcW w:w="415" w:type="dxa"/>
            <w:tcBorders>
              <w:top w:val="single" w:sz="4" w:space="0" w:color="auto"/>
              <w:left w:val="single" w:sz="4" w:space="0" w:color="auto"/>
              <w:bottom w:val="single" w:sz="4" w:space="0" w:color="auto"/>
            </w:tcBorders>
            <w:shd w:val="clear" w:color="auto" w:fill="auto"/>
          </w:tcPr>
          <w:p w:rsidR="002163E2" w:rsidRPr="00DF6110" w:rsidRDefault="002163E2" w:rsidP="009C6071">
            <w:pPr>
              <w:ind w:left="-14"/>
              <w:rPr>
                <w:rFonts w:ascii="Calibri" w:hAnsi="Calibri"/>
                <w:bCs/>
                <w:sz w:val="22"/>
                <w:szCs w:val="22"/>
              </w:rPr>
            </w:pPr>
          </w:p>
        </w:tc>
        <w:tc>
          <w:tcPr>
            <w:tcW w:w="8693" w:type="dxa"/>
            <w:gridSpan w:val="3"/>
            <w:tcBorders>
              <w:left w:val="single" w:sz="4" w:space="0" w:color="auto"/>
            </w:tcBorders>
            <w:shd w:val="clear" w:color="auto" w:fill="auto"/>
          </w:tcPr>
          <w:p w:rsidR="002163E2" w:rsidRPr="00DF6110" w:rsidRDefault="002163E2" w:rsidP="009C6071">
            <w:pPr>
              <w:ind w:left="-14"/>
              <w:rPr>
                <w:rFonts w:ascii="Calibri" w:hAnsi="Calibri"/>
                <w:bCs/>
                <w:sz w:val="22"/>
                <w:szCs w:val="22"/>
              </w:rPr>
            </w:pPr>
            <w:r w:rsidRPr="00DF6110">
              <w:rPr>
                <w:rFonts w:ascii="Calibri" w:hAnsi="Calibri"/>
                <w:b/>
                <w:snapToGrid w:val="0"/>
                <w:sz w:val="22"/>
                <w:szCs w:val="22"/>
              </w:rPr>
              <w:t xml:space="preserve">Yes, </w:t>
            </w:r>
            <w:r w:rsidRPr="00DF6110">
              <w:rPr>
                <w:rFonts w:ascii="Calibri" w:hAnsi="Calibri"/>
                <w:snapToGrid w:val="0"/>
                <w:sz w:val="22"/>
                <w:szCs w:val="22"/>
              </w:rPr>
              <w:t>the Provider organization maintains control of educational development and is responsible for</w:t>
            </w:r>
            <w:r w:rsidRPr="00DF6110">
              <w:rPr>
                <w:rFonts w:ascii="Calibri" w:hAnsi="Calibri"/>
                <w:bCs/>
                <w:sz w:val="22"/>
                <w:szCs w:val="22"/>
              </w:rPr>
              <w:t xml:space="preserve"> adherence to ANCC cr</w:t>
            </w:r>
            <w:r w:rsidRPr="00DF6110">
              <w:rPr>
                <w:rFonts w:ascii="Calibri" w:hAnsi="Calibri"/>
                <w:snapToGrid w:val="0"/>
                <w:sz w:val="22"/>
                <w:szCs w:val="22"/>
              </w:rPr>
              <w:t>iteria.</w:t>
            </w:r>
            <w:r>
              <w:rPr>
                <w:rFonts w:ascii="Calibri" w:hAnsi="Calibri"/>
                <w:snapToGrid w:val="0"/>
                <w:sz w:val="22"/>
                <w:szCs w:val="22"/>
              </w:rPr>
              <w:t xml:space="preserve">  </w:t>
            </w:r>
          </w:p>
        </w:tc>
      </w:tr>
      <w:tr w:rsidR="002163E2" w:rsidRPr="00DF6110" w:rsidTr="002163E2">
        <w:tblPrEx>
          <w:tblBorders>
            <w:insideH w:val="none" w:sz="0" w:space="0" w:color="auto"/>
            <w:insideV w:val="none" w:sz="0" w:space="0" w:color="auto"/>
          </w:tblBorders>
        </w:tblPrEx>
        <w:trPr>
          <w:gridBefore w:val="1"/>
          <w:wBefore w:w="450" w:type="dxa"/>
          <w:trHeight w:val="332"/>
        </w:trPr>
        <w:tc>
          <w:tcPr>
            <w:tcW w:w="360" w:type="dxa"/>
            <w:shd w:val="clear" w:color="auto" w:fill="auto"/>
          </w:tcPr>
          <w:p w:rsidR="002163E2" w:rsidRPr="00DF6110" w:rsidRDefault="002163E2" w:rsidP="009C6071">
            <w:pPr>
              <w:rPr>
                <w:rFonts w:ascii="Calibri" w:hAnsi="Calibri"/>
                <w:b/>
                <w:snapToGrid w:val="0"/>
                <w:sz w:val="22"/>
                <w:szCs w:val="22"/>
              </w:rPr>
            </w:pPr>
          </w:p>
        </w:tc>
        <w:tc>
          <w:tcPr>
            <w:tcW w:w="395" w:type="dxa"/>
            <w:tcBorders>
              <w:left w:val="nil"/>
            </w:tcBorders>
            <w:shd w:val="clear" w:color="auto" w:fill="auto"/>
          </w:tcPr>
          <w:p w:rsidR="002163E2" w:rsidRPr="002163E2" w:rsidRDefault="002163E2" w:rsidP="0006589A">
            <w:pPr>
              <w:spacing w:before="120"/>
              <w:ind w:left="-18"/>
              <w:rPr>
                <w:rFonts w:ascii="Calibri" w:hAnsi="Calibri"/>
                <w:b/>
                <w:bCs/>
                <w:sz w:val="22"/>
                <w:szCs w:val="22"/>
              </w:rPr>
            </w:pPr>
            <w:r>
              <w:rPr>
                <w:rFonts w:ascii="Calibri" w:hAnsi="Calibri"/>
                <w:b/>
                <w:bCs/>
                <w:sz w:val="22"/>
                <w:szCs w:val="22"/>
              </w:rPr>
              <w:t>B.</w:t>
            </w:r>
          </w:p>
        </w:tc>
        <w:tc>
          <w:tcPr>
            <w:tcW w:w="9108" w:type="dxa"/>
            <w:gridSpan w:val="4"/>
            <w:tcBorders>
              <w:left w:val="nil"/>
            </w:tcBorders>
            <w:shd w:val="clear" w:color="auto" w:fill="auto"/>
          </w:tcPr>
          <w:p w:rsidR="00AA4512" w:rsidRDefault="002163E2" w:rsidP="0006589A">
            <w:pPr>
              <w:spacing w:before="120" w:after="60"/>
              <w:ind w:left="-14"/>
              <w:rPr>
                <w:rFonts w:ascii="Calibri" w:hAnsi="Calibri"/>
                <w:bCs/>
                <w:sz w:val="22"/>
                <w:szCs w:val="22"/>
              </w:rPr>
            </w:pPr>
            <w:r w:rsidRPr="00DF6110">
              <w:rPr>
                <w:rFonts w:ascii="Calibri" w:hAnsi="Calibri"/>
                <w:bCs/>
                <w:sz w:val="22"/>
                <w:szCs w:val="22"/>
              </w:rPr>
              <w:t xml:space="preserve">Documents associated with this activity (e.g., marketing materials, advertising, agendas, certificates) </w:t>
            </w:r>
            <w:r w:rsidRPr="00AA2820">
              <w:rPr>
                <w:rFonts w:ascii="Calibri" w:hAnsi="Calibri"/>
                <w:b/>
                <w:sz w:val="22"/>
                <w:szCs w:val="22"/>
              </w:rPr>
              <w:t>clearly indicate the Provider organization awarding contact hours</w:t>
            </w:r>
            <w:r w:rsidRPr="00DF6110">
              <w:rPr>
                <w:rFonts w:ascii="Calibri" w:hAnsi="Calibri"/>
                <w:bCs/>
                <w:sz w:val="22"/>
                <w:szCs w:val="22"/>
              </w:rPr>
              <w:t xml:space="preserve"> and the Provider’s responsibility for adherence to ANCC criteria.  </w:t>
            </w:r>
          </w:p>
          <w:p w:rsidR="002163E2" w:rsidRPr="00DF6110" w:rsidRDefault="002163E2" w:rsidP="009D3C1A">
            <w:pPr>
              <w:spacing w:before="80" w:after="60"/>
              <w:ind w:left="-14"/>
              <w:rPr>
                <w:rFonts w:ascii="Calibri" w:hAnsi="Calibri"/>
                <w:bCs/>
                <w:sz w:val="22"/>
                <w:szCs w:val="22"/>
              </w:rPr>
            </w:pPr>
            <w:r w:rsidRPr="00AA2820">
              <w:rPr>
                <w:rFonts w:ascii="Calibri" w:hAnsi="Calibri"/>
                <w:b/>
                <w:sz w:val="22"/>
                <w:szCs w:val="22"/>
              </w:rPr>
              <w:t>A joint-provider statement must be used on promotional materials</w:t>
            </w:r>
            <w:r>
              <w:rPr>
                <w:rFonts w:ascii="Calibri" w:hAnsi="Calibri"/>
                <w:bCs/>
                <w:sz w:val="22"/>
                <w:szCs w:val="22"/>
              </w:rPr>
              <w:t>.  For example, “(Provider Name) is the provider of nursing contact hours for this activity in a joint-provider agreement with (Name of Joint-Provider Organization(s)).”</w:t>
            </w:r>
          </w:p>
        </w:tc>
      </w:tr>
      <w:tr w:rsidR="00B02DF6" w:rsidRPr="00DF6110" w:rsidTr="00B02DF6">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B02DF6" w:rsidRPr="00DF6110" w:rsidRDefault="00B02DF6" w:rsidP="009C6071">
            <w:pPr>
              <w:rPr>
                <w:rFonts w:ascii="Calibri" w:hAnsi="Calibri"/>
                <w:b/>
                <w:snapToGrid w:val="0"/>
                <w:sz w:val="22"/>
                <w:szCs w:val="22"/>
              </w:rPr>
            </w:pPr>
          </w:p>
        </w:tc>
        <w:tc>
          <w:tcPr>
            <w:tcW w:w="395" w:type="dxa"/>
            <w:tcBorders>
              <w:left w:val="nil"/>
            </w:tcBorders>
            <w:shd w:val="clear" w:color="auto" w:fill="auto"/>
          </w:tcPr>
          <w:p w:rsidR="00B02DF6" w:rsidRPr="00DF6110" w:rsidRDefault="00B02DF6" w:rsidP="009C6071">
            <w:pPr>
              <w:spacing w:after="60"/>
              <w:ind w:left="-14"/>
              <w:rPr>
                <w:rFonts w:ascii="Calibri" w:hAnsi="Calibri"/>
                <w:bCs/>
                <w:sz w:val="22"/>
                <w:szCs w:val="22"/>
              </w:rPr>
            </w:pPr>
          </w:p>
        </w:tc>
        <w:tc>
          <w:tcPr>
            <w:tcW w:w="9108" w:type="dxa"/>
            <w:gridSpan w:val="4"/>
            <w:tcBorders>
              <w:left w:val="nil"/>
            </w:tcBorders>
            <w:shd w:val="clear" w:color="auto" w:fill="auto"/>
          </w:tcPr>
          <w:p w:rsidR="00B02DF6" w:rsidRPr="00DF6110" w:rsidRDefault="00B02DF6" w:rsidP="009C6071">
            <w:pPr>
              <w:spacing w:after="60"/>
              <w:ind w:left="-14"/>
              <w:rPr>
                <w:rFonts w:ascii="Calibri" w:hAnsi="Calibri"/>
                <w:bCs/>
                <w:sz w:val="22"/>
                <w:szCs w:val="22"/>
              </w:rPr>
            </w:pPr>
            <w:r w:rsidRPr="00DF6110">
              <w:rPr>
                <w:rFonts w:ascii="Calibri" w:hAnsi="Calibri" w:cs="Calibri"/>
                <w:b/>
                <w:sz w:val="20"/>
                <w:szCs w:val="20"/>
              </w:rPr>
              <w:t>NOTE: If logos of joint-providers are used, Provider logo must be prominently displayed on all documents.</w:t>
            </w:r>
          </w:p>
        </w:tc>
      </w:tr>
      <w:tr w:rsidR="00B02DF6" w:rsidRPr="00DF6110" w:rsidTr="00B02DF6">
        <w:tblPrEx>
          <w:tblBorders>
            <w:insideH w:val="none" w:sz="0" w:space="0" w:color="auto"/>
            <w:insideV w:val="none" w:sz="0" w:space="0" w:color="auto"/>
          </w:tblBorders>
        </w:tblPrEx>
        <w:trPr>
          <w:gridBefore w:val="1"/>
          <w:wBefore w:w="450" w:type="dxa"/>
          <w:trHeight w:val="293"/>
        </w:trPr>
        <w:tc>
          <w:tcPr>
            <w:tcW w:w="360" w:type="dxa"/>
            <w:shd w:val="clear" w:color="auto" w:fill="auto"/>
          </w:tcPr>
          <w:p w:rsidR="00B02DF6" w:rsidRPr="00DF6110" w:rsidRDefault="00B02DF6" w:rsidP="009C6071">
            <w:pPr>
              <w:rPr>
                <w:rFonts w:ascii="Calibri" w:hAnsi="Calibri"/>
                <w:b/>
                <w:snapToGrid w:val="0"/>
                <w:sz w:val="22"/>
                <w:szCs w:val="22"/>
              </w:rPr>
            </w:pPr>
          </w:p>
        </w:tc>
        <w:tc>
          <w:tcPr>
            <w:tcW w:w="395" w:type="dxa"/>
            <w:tcBorders>
              <w:right w:val="single" w:sz="4" w:space="0" w:color="auto"/>
            </w:tcBorders>
            <w:shd w:val="clear" w:color="auto" w:fill="auto"/>
          </w:tcPr>
          <w:p w:rsidR="00B02DF6" w:rsidRPr="00DF6110" w:rsidRDefault="00B02DF6" w:rsidP="009C6071">
            <w:pPr>
              <w:ind w:left="-18"/>
              <w:rPr>
                <w:rFonts w:ascii="Calibri" w:hAnsi="Calibri"/>
                <w:bCs/>
                <w:sz w:val="22"/>
                <w:szCs w:val="22"/>
              </w:rPr>
            </w:pPr>
          </w:p>
        </w:tc>
        <w:tc>
          <w:tcPr>
            <w:tcW w:w="415" w:type="dxa"/>
            <w:tcBorders>
              <w:top w:val="single" w:sz="4" w:space="0" w:color="auto"/>
              <w:left w:val="single" w:sz="4" w:space="0" w:color="auto"/>
              <w:bottom w:val="single" w:sz="4" w:space="0" w:color="auto"/>
            </w:tcBorders>
            <w:shd w:val="clear" w:color="auto" w:fill="auto"/>
          </w:tcPr>
          <w:p w:rsidR="00B02DF6" w:rsidRPr="00DF6110" w:rsidRDefault="00B02DF6" w:rsidP="009C6071">
            <w:pPr>
              <w:ind w:left="-18"/>
              <w:rPr>
                <w:rFonts w:ascii="Calibri" w:hAnsi="Calibri"/>
                <w:bCs/>
                <w:sz w:val="22"/>
                <w:szCs w:val="22"/>
              </w:rPr>
            </w:pPr>
          </w:p>
        </w:tc>
        <w:tc>
          <w:tcPr>
            <w:tcW w:w="8693" w:type="dxa"/>
            <w:gridSpan w:val="3"/>
            <w:tcBorders>
              <w:left w:val="single" w:sz="4" w:space="0" w:color="auto"/>
            </w:tcBorders>
            <w:shd w:val="clear" w:color="auto" w:fill="auto"/>
          </w:tcPr>
          <w:p w:rsidR="00B02DF6" w:rsidRPr="00DF6110" w:rsidRDefault="00B02DF6" w:rsidP="009C6071">
            <w:pPr>
              <w:ind w:left="-18"/>
              <w:rPr>
                <w:rFonts w:ascii="Calibri" w:hAnsi="Calibri"/>
                <w:bCs/>
                <w:sz w:val="22"/>
                <w:szCs w:val="22"/>
              </w:rPr>
            </w:pPr>
            <w:r w:rsidRPr="00DF6110">
              <w:rPr>
                <w:rFonts w:ascii="Calibri" w:hAnsi="Calibri"/>
                <w:b/>
                <w:snapToGrid w:val="0"/>
                <w:sz w:val="22"/>
                <w:szCs w:val="22"/>
              </w:rPr>
              <w:t xml:space="preserve">Yes, </w:t>
            </w:r>
            <w:r w:rsidRPr="00DF6110">
              <w:rPr>
                <w:rFonts w:ascii="Calibri" w:hAnsi="Calibri"/>
                <w:snapToGrid w:val="0"/>
                <w:sz w:val="22"/>
                <w:szCs w:val="22"/>
              </w:rPr>
              <w:t>the Provider organization</w:t>
            </w:r>
            <w:r w:rsidRPr="00DF6110">
              <w:rPr>
                <w:rFonts w:ascii="Calibri" w:hAnsi="Calibri"/>
                <w:b/>
                <w:snapToGrid w:val="0"/>
                <w:sz w:val="22"/>
                <w:szCs w:val="22"/>
              </w:rPr>
              <w:t xml:space="preserve"> </w:t>
            </w:r>
            <w:r w:rsidRPr="00DF6110">
              <w:rPr>
                <w:rFonts w:ascii="Calibri" w:hAnsi="Calibri"/>
                <w:snapToGrid w:val="0"/>
                <w:sz w:val="22"/>
                <w:szCs w:val="22"/>
              </w:rPr>
              <w:t>name is</w:t>
            </w:r>
            <w:r w:rsidRPr="00DF6110">
              <w:rPr>
                <w:rFonts w:ascii="Calibri" w:hAnsi="Calibri"/>
                <w:b/>
                <w:snapToGrid w:val="0"/>
                <w:sz w:val="22"/>
                <w:szCs w:val="22"/>
              </w:rPr>
              <w:t xml:space="preserve"> </w:t>
            </w:r>
            <w:r w:rsidRPr="00DF6110">
              <w:rPr>
                <w:rFonts w:ascii="Calibri" w:hAnsi="Calibri"/>
                <w:snapToGrid w:val="0"/>
                <w:sz w:val="22"/>
                <w:szCs w:val="22"/>
              </w:rPr>
              <w:t>clearly indicated and a joint-providership</w:t>
            </w:r>
            <w:r w:rsidRPr="00DF6110">
              <w:rPr>
                <w:rFonts w:ascii="Calibri" w:hAnsi="Calibri"/>
                <w:snapToGrid w:val="0"/>
                <w:sz w:val="22"/>
                <w:szCs w:val="22"/>
              </w:rPr>
              <w:tab/>
              <w:t>statement is used</w:t>
            </w:r>
            <w:r w:rsidRPr="00DF6110">
              <w:rPr>
                <w:rFonts w:ascii="Calibri" w:hAnsi="Calibri"/>
                <w:sz w:val="22"/>
                <w:szCs w:val="22"/>
              </w:rPr>
              <w:t xml:space="preserve"> on materials</w:t>
            </w:r>
            <w:r w:rsidRPr="00DF6110">
              <w:rPr>
                <w:rFonts w:ascii="Calibri" w:hAnsi="Calibri"/>
                <w:snapToGrid w:val="0"/>
                <w:sz w:val="22"/>
                <w:szCs w:val="22"/>
              </w:rPr>
              <w:t>.</w:t>
            </w:r>
          </w:p>
        </w:tc>
      </w:tr>
    </w:tbl>
    <w:p w:rsidR="002163E2" w:rsidRPr="00BE797D" w:rsidRDefault="002163E2" w:rsidP="00B02DF6">
      <w:pPr>
        <w:tabs>
          <w:tab w:val="left" w:pos="720"/>
          <w:tab w:val="left" w:pos="2520"/>
          <w:tab w:val="left" w:pos="3150"/>
          <w:tab w:val="left" w:pos="3510"/>
          <w:tab w:val="left" w:pos="4320"/>
          <w:tab w:val="left" w:pos="4770"/>
          <w:tab w:val="left" w:pos="5400"/>
        </w:tabs>
        <w:rPr>
          <w:rFonts w:ascii="Calibri" w:hAnsi="Calibri"/>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450"/>
        <w:gridCol w:w="48"/>
        <w:gridCol w:w="2052"/>
        <w:gridCol w:w="959"/>
        <w:gridCol w:w="20"/>
        <w:gridCol w:w="1151"/>
        <w:gridCol w:w="5130"/>
      </w:tblGrid>
      <w:tr w:rsidR="00B02DF6" w:rsidRPr="007F563A" w:rsidTr="00866B4C">
        <w:tc>
          <w:tcPr>
            <w:tcW w:w="10260" w:type="dxa"/>
            <w:gridSpan w:val="8"/>
            <w:tcBorders>
              <w:top w:val="nil"/>
              <w:bottom w:val="nil"/>
            </w:tcBorders>
            <w:shd w:val="clear" w:color="auto" w:fill="BFBFBF"/>
          </w:tcPr>
          <w:p w:rsidR="00B02DF6" w:rsidRDefault="00B02DF6" w:rsidP="009C6071">
            <w:pPr>
              <w:rPr>
                <w:rFonts w:ascii="Calibri" w:hAnsi="Calibri" w:cs="Calibri"/>
                <w:b/>
              </w:rPr>
            </w:pPr>
            <w:r w:rsidRPr="00AA09AC">
              <w:rPr>
                <w:rFonts w:ascii="Calibri" w:hAnsi="Calibri" w:cs="Calibri"/>
                <w:b/>
              </w:rPr>
              <w:t>EDUCATIONAL DEVELOPMENT</w:t>
            </w:r>
          </w:p>
          <w:p w:rsidR="00B02DF6" w:rsidRPr="007F563A" w:rsidRDefault="00B02DF6" w:rsidP="009C6071">
            <w:pPr>
              <w:rPr>
                <w:rFonts w:ascii="Calibri" w:hAnsi="Calibri"/>
                <w:b/>
              </w:rPr>
            </w:pPr>
            <w:r w:rsidRPr="00B02DF6">
              <w:rPr>
                <w:rFonts w:ascii="Calibri" w:hAnsi="Calibri" w:cs="Calibri"/>
                <w:b/>
                <w:color w:val="FF0000"/>
                <w:sz w:val="20"/>
                <w:szCs w:val="20"/>
              </w:rPr>
              <w:t xml:space="preserve">NOTE:  </w:t>
            </w:r>
            <w:r w:rsidR="009D3C1A">
              <w:rPr>
                <w:rFonts w:ascii="Calibri" w:hAnsi="Calibri" w:cs="Calibri"/>
                <w:b/>
                <w:color w:val="FF0000"/>
                <w:sz w:val="20"/>
                <w:szCs w:val="20"/>
              </w:rPr>
              <w:t xml:space="preserve">Professional development activities </w:t>
            </w:r>
            <w:r w:rsidRPr="00B02DF6">
              <w:rPr>
                <w:rFonts w:ascii="Calibri" w:hAnsi="Calibri" w:cs="Calibri"/>
                <w:b/>
                <w:color w:val="FF0000"/>
                <w:sz w:val="20"/>
                <w:szCs w:val="20"/>
              </w:rPr>
              <w:t xml:space="preserve">must address a </w:t>
            </w:r>
            <w:r w:rsidR="009D3C1A">
              <w:rPr>
                <w:rFonts w:ascii="Calibri" w:hAnsi="Calibri" w:cs="Calibri"/>
                <w:b/>
                <w:color w:val="FF0000"/>
                <w:sz w:val="20"/>
                <w:szCs w:val="20"/>
              </w:rPr>
              <w:t xml:space="preserve">gap </w:t>
            </w:r>
            <w:r w:rsidRPr="00B02DF6">
              <w:rPr>
                <w:rFonts w:ascii="Calibri" w:hAnsi="Calibri" w:cs="Calibri"/>
                <w:b/>
                <w:color w:val="FF0000"/>
                <w:sz w:val="20"/>
                <w:szCs w:val="20"/>
              </w:rPr>
              <w:t xml:space="preserve">in knowledge, skill, </w:t>
            </w:r>
            <w:r w:rsidR="009D3C1A">
              <w:rPr>
                <w:rFonts w:ascii="Calibri" w:hAnsi="Calibri" w:cs="Calibri"/>
                <w:b/>
                <w:color w:val="FF0000"/>
                <w:sz w:val="20"/>
                <w:szCs w:val="20"/>
              </w:rPr>
              <w:t xml:space="preserve">or </w:t>
            </w:r>
            <w:r w:rsidRPr="00B02DF6">
              <w:rPr>
                <w:rFonts w:ascii="Calibri" w:hAnsi="Calibri" w:cs="Calibri"/>
                <w:b/>
                <w:color w:val="FF0000"/>
                <w:sz w:val="20"/>
                <w:szCs w:val="20"/>
              </w:rPr>
              <w:t>practice</w:t>
            </w:r>
            <w:r w:rsidR="009D3C1A">
              <w:rPr>
                <w:rFonts w:ascii="Calibri" w:hAnsi="Calibri" w:cs="Calibri"/>
                <w:b/>
                <w:color w:val="FF0000"/>
                <w:sz w:val="20"/>
                <w:szCs w:val="20"/>
              </w:rPr>
              <w:t xml:space="preserve"> for the target audience. </w:t>
            </w:r>
          </w:p>
        </w:tc>
      </w:tr>
      <w:tr w:rsidR="00B02DF6" w:rsidRPr="007F563A" w:rsidTr="00866B4C">
        <w:tc>
          <w:tcPr>
            <w:tcW w:w="450" w:type="dxa"/>
            <w:tcBorders>
              <w:top w:val="nil"/>
              <w:bottom w:val="nil"/>
              <w:right w:val="nil"/>
            </w:tcBorders>
            <w:shd w:val="clear" w:color="auto" w:fill="auto"/>
          </w:tcPr>
          <w:p w:rsidR="00B02DF6" w:rsidRPr="00B02DF6" w:rsidRDefault="00B02DF6" w:rsidP="009C6071">
            <w:pPr>
              <w:spacing w:before="120"/>
              <w:rPr>
                <w:rFonts w:ascii="Calibri" w:hAnsi="Calibri"/>
                <w:b/>
                <w:sz w:val="22"/>
                <w:szCs w:val="22"/>
              </w:rPr>
            </w:pPr>
            <w:r w:rsidRPr="00B02DF6">
              <w:rPr>
                <w:rFonts w:ascii="Calibri" w:hAnsi="Calibri"/>
                <w:b/>
                <w:sz w:val="22"/>
                <w:szCs w:val="22"/>
              </w:rPr>
              <w:t>A.</w:t>
            </w:r>
          </w:p>
        </w:tc>
        <w:tc>
          <w:tcPr>
            <w:tcW w:w="9810" w:type="dxa"/>
            <w:gridSpan w:val="7"/>
            <w:tcBorders>
              <w:top w:val="nil"/>
              <w:left w:val="nil"/>
              <w:bottom w:val="nil"/>
            </w:tcBorders>
            <w:shd w:val="clear" w:color="auto" w:fill="auto"/>
          </w:tcPr>
          <w:p w:rsidR="00B02DF6" w:rsidRPr="007F563A" w:rsidRDefault="00B02DF6" w:rsidP="009C6071">
            <w:pPr>
              <w:spacing w:before="120"/>
              <w:rPr>
                <w:rFonts w:ascii="Calibri" w:hAnsi="Calibri"/>
                <w:b/>
                <w:sz w:val="22"/>
                <w:szCs w:val="22"/>
              </w:rPr>
            </w:pPr>
            <w:r w:rsidRPr="00DF6110">
              <w:rPr>
                <w:rFonts w:ascii="Calibri" w:hAnsi="Calibri"/>
                <w:b/>
                <w:sz w:val="22"/>
                <w:szCs w:val="22"/>
              </w:rPr>
              <w:t>Identify the target audience for this activity: (check all that apply)</w:t>
            </w: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12" w:type="dxa"/>
            <w:gridSpan w:val="5"/>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RNs</w:t>
            </w: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12" w:type="dxa"/>
            <w:gridSpan w:val="5"/>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lang w:eastAsia="en-US"/>
              </w:rPr>
              <w:t>Advanced Practice RNs</w:t>
            </w: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182" w:type="dxa"/>
            <w:gridSpan w:val="4"/>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RNs in Specialty Areas (Identify Specialty): </w:t>
            </w:r>
          </w:p>
        </w:tc>
        <w:tc>
          <w:tcPr>
            <w:tcW w:w="5130" w:type="dxa"/>
            <w:tcBorders>
              <w:top w:val="nil"/>
              <w:left w:val="nil"/>
              <w:bottom w:val="single" w:sz="4" w:space="0" w:color="000000"/>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031" w:type="dxa"/>
            <w:gridSpan w:val="3"/>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Interprofessional (Describe):  </w:t>
            </w:r>
          </w:p>
        </w:tc>
        <w:tc>
          <w:tcPr>
            <w:tcW w:w="6281" w:type="dxa"/>
            <w:gridSpan w:val="2"/>
            <w:tcBorders>
              <w:top w:val="nil"/>
              <w:left w:val="nil"/>
              <w:bottom w:val="single" w:sz="4" w:space="0" w:color="000000"/>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r w:rsidR="00B02DF6"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498" w:type="dxa"/>
            <w:gridSpan w:val="2"/>
            <w:tcBorders>
              <w:top w:val="single" w:sz="4" w:space="0" w:color="000000"/>
              <w:left w:val="single" w:sz="4" w:space="0" w:color="000000"/>
              <w:bottom w:val="single" w:sz="4" w:space="0" w:color="000000"/>
              <w:right w:val="single" w:sz="4" w:space="0" w:color="000000"/>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2052" w:type="dxa"/>
            <w:tcBorders>
              <w:top w:val="nil"/>
              <w:left w:val="single" w:sz="4" w:space="0" w:color="000000"/>
              <w:bottom w:val="nil"/>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260" w:type="dxa"/>
            <w:gridSpan w:val="4"/>
            <w:tcBorders>
              <w:top w:val="nil"/>
              <w:left w:val="nil"/>
              <w:bottom w:val="single" w:sz="4" w:space="0" w:color="000000"/>
              <w:right w:val="nil"/>
            </w:tcBorders>
            <w:vAlign w:val="bottom"/>
          </w:tcPr>
          <w:p w:rsidR="00B02DF6" w:rsidRPr="00DF6110" w:rsidRDefault="00B02DF6"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lang w:eastAsia="en-US"/>
              </w:rPr>
            </w:pPr>
          </w:p>
        </w:tc>
      </w:tr>
      <w:tr w:rsidR="00D8006C"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D8006C" w:rsidRPr="00DF6110" w:rsidRDefault="00D8006C" w:rsidP="00B02DF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sidRPr="00DF6110">
              <w:rPr>
                <w:rFonts w:ascii="Calibri" w:hAnsi="Calibri" w:cs="Calibri"/>
                <w:b/>
                <w:sz w:val="22"/>
                <w:szCs w:val="22"/>
                <w:lang w:eastAsia="en-US"/>
              </w:rPr>
              <w:t>B.</w:t>
            </w:r>
          </w:p>
        </w:tc>
        <w:tc>
          <w:tcPr>
            <w:tcW w:w="9810" w:type="dxa"/>
            <w:gridSpan w:val="7"/>
            <w:tcBorders>
              <w:top w:val="nil"/>
              <w:left w:val="nil"/>
              <w:bottom w:val="single" w:sz="4" w:space="0" w:color="000000"/>
              <w:right w:val="nil"/>
            </w:tcBorders>
            <w:vAlign w:val="bottom"/>
          </w:tcPr>
          <w:p w:rsidR="00AA4512" w:rsidRDefault="00D8006C" w:rsidP="00B02DF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Summarize the professional practice gap (i.e</w:t>
            </w:r>
            <w:r w:rsidR="00D76544">
              <w:rPr>
                <w:rFonts w:ascii="Calibri" w:hAnsi="Calibri"/>
                <w:b/>
                <w:sz w:val="22"/>
                <w:szCs w:val="22"/>
              </w:rPr>
              <w:t>., what is the problem in practice, needed practice change, or need for improvement</w:t>
            </w:r>
            <w:r w:rsidRPr="00DF6110">
              <w:rPr>
                <w:rFonts w:ascii="Calibri" w:hAnsi="Calibri"/>
                <w:b/>
                <w:sz w:val="22"/>
                <w:szCs w:val="22"/>
              </w:rPr>
              <w:t xml:space="preserve">) </w:t>
            </w:r>
            <w:r w:rsidR="00D76544">
              <w:rPr>
                <w:rFonts w:ascii="Calibri" w:hAnsi="Calibri"/>
                <w:b/>
                <w:sz w:val="22"/>
                <w:szCs w:val="22"/>
              </w:rPr>
              <w:t>your</w:t>
            </w:r>
            <w:r w:rsidR="00D76544" w:rsidRPr="00DF6110">
              <w:rPr>
                <w:rFonts w:ascii="Calibri" w:hAnsi="Calibri"/>
                <w:b/>
                <w:sz w:val="22"/>
                <w:szCs w:val="22"/>
              </w:rPr>
              <w:t xml:space="preserve"> education</w:t>
            </w:r>
            <w:r w:rsidRPr="00DF6110">
              <w:rPr>
                <w:rFonts w:ascii="Calibri" w:hAnsi="Calibri"/>
                <w:b/>
                <w:sz w:val="22"/>
                <w:szCs w:val="22"/>
              </w:rPr>
              <w:t xml:space="preserve"> is designed to address</w:t>
            </w:r>
            <w:r w:rsidR="00642801">
              <w:rPr>
                <w:rFonts w:ascii="Calibri" w:hAnsi="Calibri"/>
                <w:b/>
                <w:sz w:val="22"/>
                <w:szCs w:val="22"/>
              </w:rPr>
              <w:t>.  Explain what is happening that creates the need for this activity:</w:t>
            </w:r>
          </w:p>
          <w:p w:rsidR="00AA4512" w:rsidRPr="0093437B" w:rsidRDefault="00AA4512"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sz w:val="20"/>
                <w:szCs w:val="20"/>
              </w:rPr>
            </w:pPr>
            <w:r w:rsidRPr="006A1799">
              <w:rPr>
                <w:rFonts w:ascii="Calibri" w:hAnsi="Calibri"/>
                <w:b/>
                <w:sz w:val="20"/>
                <w:szCs w:val="20"/>
              </w:rPr>
              <w:t>TIP:</w:t>
            </w:r>
            <w:r w:rsidRPr="00D316D9">
              <w:rPr>
                <w:rFonts w:ascii="Calibri" w:hAnsi="Calibri"/>
                <w:b/>
                <w:sz w:val="20"/>
                <w:szCs w:val="20"/>
              </w:rPr>
              <w:t xml:space="preserve"> </w:t>
            </w:r>
            <w:r>
              <w:rPr>
                <w:rFonts w:ascii="Calibri" w:hAnsi="Calibri"/>
                <w:sz w:val="20"/>
                <w:szCs w:val="20"/>
              </w:rPr>
              <w:t>Start your summary with, “The problem (or need for improvement, or need for new information) we are addressing with this educational activity is</w:t>
            </w:r>
            <w:r w:rsidR="00D72FB7">
              <w:rPr>
                <w:rFonts w:ascii="Calibri" w:hAnsi="Calibri"/>
                <w:sz w:val="20"/>
                <w:szCs w:val="20"/>
              </w:rPr>
              <w:t>: _______.”</w:t>
            </w:r>
          </w:p>
        </w:tc>
      </w:tr>
      <w:tr w:rsidR="00D8006C"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D8006C" w:rsidRPr="00DF6110" w:rsidRDefault="00D8006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D8006C" w:rsidRPr="00DF6110" w:rsidRDefault="00D8006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r>
      <w:tr w:rsidR="00D8006C"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D8006C" w:rsidRPr="00DF6110" w:rsidRDefault="00281374"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C</w:t>
            </w:r>
            <w:r w:rsidR="00D8006C" w:rsidRPr="00DF6110">
              <w:rPr>
                <w:rFonts w:ascii="Calibri" w:hAnsi="Calibri" w:cs="Calibri"/>
                <w:b/>
                <w:sz w:val="22"/>
                <w:szCs w:val="22"/>
                <w:lang w:eastAsia="en-US"/>
              </w:rPr>
              <w:t>.</w:t>
            </w:r>
          </w:p>
        </w:tc>
        <w:tc>
          <w:tcPr>
            <w:tcW w:w="9810" w:type="dxa"/>
            <w:gridSpan w:val="7"/>
            <w:tcBorders>
              <w:top w:val="nil"/>
              <w:left w:val="nil"/>
              <w:bottom w:val="single" w:sz="4" w:space="0" w:color="auto"/>
              <w:right w:val="nil"/>
            </w:tcBorders>
            <w:vAlign w:val="bottom"/>
          </w:tcPr>
          <w:p w:rsidR="00CE4AC0" w:rsidRDefault="00D8006C"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 xml:space="preserve">Evidence </w:t>
            </w:r>
            <w:r w:rsidR="00CE4AC0">
              <w:rPr>
                <w:rFonts w:ascii="Calibri" w:hAnsi="Calibri"/>
                <w:b/>
                <w:sz w:val="22"/>
                <w:szCs w:val="22"/>
              </w:rPr>
              <w:t>is used to</w:t>
            </w:r>
            <w:r w:rsidRPr="00DF6110">
              <w:rPr>
                <w:rFonts w:ascii="Calibri" w:hAnsi="Calibri"/>
                <w:b/>
                <w:sz w:val="22"/>
                <w:szCs w:val="22"/>
              </w:rPr>
              <w:t xml:space="preserve"> validate the professional practice gap</w:t>
            </w:r>
            <w:r w:rsidR="00E261BC">
              <w:rPr>
                <w:rFonts w:ascii="Calibri" w:hAnsi="Calibri"/>
                <w:b/>
                <w:sz w:val="22"/>
                <w:szCs w:val="22"/>
              </w:rPr>
              <w:t>.  Describe why the practice gap identified above exists</w:t>
            </w:r>
            <w:r w:rsidR="00AA4512">
              <w:rPr>
                <w:rFonts w:ascii="Calibri" w:hAnsi="Calibri"/>
                <w:b/>
                <w:sz w:val="22"/>
                <w:szCs w:val="22"/>
              </w:rPr>
              <w:t xml:space="preserve">. Include in your response: </w:t>
            </w:r>
          </w:p>
          <w:p w:rsidR="00CE4AC0" w:rsidRDefault="00CE4AC0" w:rsidP="009D3C1A">
            <w:p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15"/>
              <w:rPr>
                <w:rFonts w:ascii="Calibri" w:hAnsi="Calibri"/>
                <w:b/>
                <w:sz w:val="22"/>
                <w:szCs w:val="22"/>
              </w:rPr>
            </w:pPr>
            <w:r>
              <w:rPr>
                <w:rFonts w:ascii="Calibri" w:hAnsi="Calibri"/>
                <w:b/>
                <w:sz w:val="22"/>
                <w:szCs w:val="22"/>
              </w:rPr>
              <w:t>▫</w:t>
            </w:r>
            <w:r>
              <w:rPr>
                <w:rFonts w:ascii="Calibri" w:hAnsi="Calibri"/>
                <w:b/>
                <w:sz w:val="22"/>
                <w:szCs w:val="22"/>
              </w:rPr>
              <w:tab/>
              <w:t>How do you know?</w:t>
            </w:r>
          </w:p>
          <w:p w:rsidR="00CE4AC0" w:rsidRPr="00CE4AC0" w:rsidRDefault="00CE4AC0" w:rsidP="009D3C1A">
            <w:p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15"/>
              <w:rPr>
                <w:rFonts w:ascii="Calibri" w:hAnsi="Calibri"/>
                <w:b/>
                <w:sz w:val="22"/>
                <w:szCs w:val="22"/>
              </w:rPr>
            </w:pPr>
            <w:r w:rsidRPr="00CE4AC0">
              <w:rPr>
                <w:rFonts w:ascii="Calibri" w:hAnsi="Calibri"/>
                <w:b/>
                <w:sz w:val="22"/>
                <w:szCs w:val="22"/>
              </w:rPr>
              <w:t>▫</w:t>
            </w:r>
            <w:r w:rsidRPr="00CE4AC0">
              <w:rPr>
                <w:rFonts w:ascii="Calibri" w:hAnsi="Calibri"/>
                <w:b/>
                <w:sz w:val="22"/>
                <w:szCs w:val="22"/>
              </w:rPr>
              <w:tab/>
              <w:t>What data do you have to show this?</w:t>
            </w:r>
          </w:p>
          <w:p w:rsidR="00D8006C" w:rsidRPr="00CE4AC0" w:rsidRDefault="00CE4AC0" w:rsidP="00D72FB7">
            <w:p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b/>
                <w:sz w:val="22"/>
                <w:szCs w:val="22"/>
              </w:rPr>
            </w:pPr>
            <w:r w:rsidRPr="00CE4AC0">
              <w:rPr>
                <w:rFonts w:ascii="Calibri" w:hAnsi="Calibri"/>
                <w:b/>
                <w:sz w:val="22"/>
                <w:szCs w:val="22"/>
              </w:rPr>
              <w:t>▫</w:t>
            </w:r>
            <w:r w:rsidRPr="00CE4AC0">
              <w:rPr>
                <w:rFonts w:ascii="Calibri" w:hAnsi="Calibri"/>
                <w:b/>
                <w:sz w:val="22"/>
                <w:szCs w:val="22"/>
              </w:rPr>
              <w:tab/>
              <w:t>What do the data show?</w:t>
            </w:r>
          </w:p>
        </w:tc>
      </w:tr>
      <w:tr w:rsidR="00CE4AC0"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auto"/>
            </w:tcBorders>
          </w:tcPr>
          <w:p w:rsidR="00CE4AC0" w:rsidRDefault="00CE4AC0" w:rsidP="00CE4AC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DDD9C3"/>
            <w:vAlign w:val="bottom"/>
          </w:tcPr>
          <w:p w:rsidR="00CE4AC0" w:rsidRPr="006A1799" w:rsidRDefault="00CE4AC0" w:rsidP="00CE4AC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2"/>
                <w:szCs w:val="22"/>
              </w:rPr>
            </w:pPr>
          </w:p>
        </w:tc>
      </w:tr>
      <w:tr w:rsidR="00224922" w:rsidRPr="00DF6110" w:rsidTr="00CE4A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24922" w:rsidRPr="00DF6110" w:rsidRDefault="006904DB"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D</w:t>
            </w:r>
            <w:r w:rsidR="00224922" w:rsidRPr="00DF6110">
              <w:rPr>
                <w:rFonts w:ascii="Calibri" w:hAnsi="Calibri" w:cs="Calibri"/>
                <w:b/>
                <w:sz w:val="22"/>
                <w:szCs w:val="22"/>
                <w:lang w:eastAsia="en-US"/>
              </w:rPr>
              <w:t>.</w:t>
            </w:r>
          </w:p>
        </w:tc>
        <w:tc>
          <w:tcPr>
            <w:tcW w:w="9810" w:type="dxa"/>
            <w:gridSpan w:val="7"/>
            <w:tcBorders>
              <w:top w:val="single" w:sz="4" w:space="0" w:color="auto"/>
              <w:left w:val="nil"/>
              <w:bottom w:val="nil"/>
              <w:right w:val="nil"/>
            </w:tcBorders>
            <w:shd w:val="clear" w:color="auto" w:fill="auto"/>
            <w:vAlign w:val="bottom"/>
          </w:tcPr>
          <w:p w:rsidR="00224922" w:rsidRPr="006A1799" w:rsidRDefault="00224922"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sidRPr="006A1799">
              <w:rPr>
                <w:rFonts w:ascii="Calibri" w:hAnsi="Calibri"/>
                <w:b/>
                <w:sz w:val="22"/>
                <w:szCs w:val="22"/>
              </w:rPr>
              <w:t xml:space="preserve">Is the educational need </w:t>
            </w:r>
            <w:r w:rsidR="006A1799" w:rsidRPr="006A1799">
              <w:rPr>
                <w:rFonts w:ascii="Calibri" w:hAnsi="Calibri"/>
                <w:b/>
                <w:sz w:val="22"/>
                <w:szCs w:val="22"/>
              </w:rPr>
              <w:t>(</w:t>
            </w:r>
            <w:r w:rsidRPr="006A1799">
              <w:rPr>
                <w:rFonts w:ascii="Calibri" w:hAnsi="Calibri"/>
                <w:b/>
                <w:sz w:val="22"/>
                <w:szCs w:val="22"/>
              </w:rPr>
              <w:t>that underlies the professional practice gap</w:t>
            </w:r>
            <w:r w:rsidR="006A1799" w:rsidRPr="006A1799">
              <w:rPr>
                <w:rFonts w:ascii="Calibri" w:hAnsi="Calibri"/>
                <w:b/>
                <w:sz w:val="22"/>
                <w:szCs w:val="22"/>
              </w:rPr>
              <w:t>)</w:t>
            </w:r>
            <w:r w:rsidRPr="006A1799">
              <w:rPr>
                <w:rFonts w:ascii="Calibri" w:hAnsi="Calibri"/>
                <w:b/>
                <w:sz w:val="22"/>
                <w:szCs w:val="22"/>
              </w:rPr>
              <w:t xml:space="preserve"> in knowledge, skill and/or practice?</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50" w:type="dxa"/>
            <w:tcBorders>
              <w:top w:val="single" w:sz="4" w:space="0" w:color="000000"/>
              <w:left w:val="single" w:sz="4" w:space="0" w:color="000000"/>
              <w:bottom w:val="single" w:sz="4" w:space="0" w:color="000000"/>
              <w:right w:val="single" w:sz="4" w:space="0" w:color="000000"/>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60" w:type="dxa"/>
            <w:gridSpan w:val="6"/>
            <w:tcBorders>
              <w:top w:val="nil"/>
              <w:left w:val="single" w:sz="4" w:space="0" w:color="000000"/>
              <w:bottom w:val="nil"/>
              <w:right w:val="nil"/>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Knowledge (learner doesn’t know something)</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50" w:type="dxa"/>
            <w:tcBorders>
              <w:top w:val="single" w:sz="4" w:space="0" w:color="000000"/>
              <w:left w:val="single" w:sz="4" w:space="0" w:color="000000"/>
              <w:bottom w:val="single" w:sz="4" w:space="0" w:color="000000"/>
              <w:right w:val="single" w:sz="4" w:space="0" w:color="000000"/>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60" w:type="dxa"/>
            <w:gridSpan w:val="6"/>
            <w:tcBorders>
              <w:top w:val="nil"/>
              <w:left w:val="single" w:sz="4" w:space="0" w:color="000000"/>
              <w:bottom w:val="nil"/>
              <w:right w:val="nil"/>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Skill (learner doesn’t know how to do something)</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450" w:type="dxa"/>
            <w:tcBorders>
              <w:top w:val="single" w:sz="4" w:space="0" w:color="000000"/>
              <w:left w:val="single" w:sz="4" w:space="0" w:color="000000"/>
              <w:bottom w:val="single" w:sz="4" w:space="0" w:color="000000"/>
              <w:right w:val="single" w:sz="4" w:space="0" w:color="000000"/>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360" w:type="dxa"/>
            <w:gridSpan w:val="6"/>
            <w:tcBorders>
              <w:top w:val="nil"/>
              <w:left w:val="single" w:sz="4" w:space="0" w:color="000000"/>
              <w:bottom w:val="nil"/>
              <w:right w:val="nil"/>
            </w:tcBorders>
            <w:vAlign w:val="bottom"/>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Practice (learner is not able to show or do something in practice)</w:t>
            </w: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24922" w:rsidRPr="00DF6110" w:rsidRDefault="006904DB"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E</w:t>
            </w:r>
            <w:r w:rsidR="00224922"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224922" w:rsidRPr="00C65B96" w:rsidRDefault="00D316D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0"/>
                <w:szCs w:val="20"/>
              </w:rPr>
            </w:pPr>
            <w:r w:rsidRPr="00C65B96">
              <w:rPr>
                <w:rFonts w:ascii="Calibri" w:hAnsi="Calibri"/>
                <w:b/>
                <w:sz w:val="22"/>
                <w:szCs w:val="22"/>
              </w:rPr>
              <w:t>What is/are the learning outcome(s) for this activity</w:t>
            </w:r>
            <w:r w:rsidR="00C65B96" w:rsidRPr="00C65B96">
              <w:rPr>
                <w:rFonts w:ascii="Calibri" w:hAnsi="Calibri"/>
                <w:b/>
                <w:sz w:val="22"/>
                <w:szCs w:val="22"/>
              </w:rPr>
              <w:t>?  Provide a measurable statement indicating what the learners will know, do, or be able to apply to their practice at the conclusion of this activity.</w:t>
            </w:r>
            <w:r w:rsidR="006436AC" w:rsidRPr="00C65B96">
              <w:rPr>
                <w:rFonts w:ascii="Calibri" w:hAnsi="Calibri"/>
                <w:b/>
                <w:sz w:val="22"/>
                <w:szCs w:val="22"/>
              </w:rPr>
              <w:t xml:space="preserve"> </w:t>
            </w:r>
            <w:r w:rsidRPr="001D3CE5">
              <w:rPr>
                <w:rFonts w:ascii="Calibri" w:hAnsi="Calibri"/>
                <w:b/>
                <w:sz w:val="22"/>
                <w:szCs w:val="22"/>
                <w:highlight w:val="yellow"/>
              </w:rPr>
              <w:br/>
            </w:r>
            <w:r w:rsidRPr="00C65B96">
              <w:rPr>
                <w:rFonts w:ascii="Calibri" w:hAnsi="Calibri"/>
                <w:b/>
                <w:sz w:val="20"/>
                <w:szCs w:val="20"/>
              </w:rPr>
              <w:t>TIP</w:t>
            </w:r>
            <w:r w:rsidR="00C65B96" w:rsidRPr="00C65B96">
              <w:rPr>
                <w:rFonts w:ascii="Calibri" w:hAnsi="Calibri"/>
                <w:b/>
                <w:sz w:val="20"/>
                <w:szCs w:val="20"/>
              </w:rPr>
              <w:t xml:space="preserve"> 1</w:t>
            </w:r>
            <w:r w:rsidRPr="00C65B96">
              <w:rPr>
                <w:rFonts w:ascii="Calibri" w:hAnsi="Calibri"/>
                <w:b/>
                <w:sz w:val="20"/>
                <w:szCs w:val="20"/>
              </w:rPr>
              <w:t xml:space="preserve">: </w:t>
            </w:r>
            <w:r w:rsidR="00C65B96" w:rsidRPr="00AF0991">
              <w:rPr>
                <w:rFonts w:ascii="Calibri" w:hAnsi="Calibri"/>
                <w:bCs/>
                <w:sz w:val="20"/>
                <w:szCs w:val="20"/>
              </w:rPr>
              <w:t>Outcomes are NOT objectives.</w:t>
            </w:r>
            <w:r w:rsidR="00C65B96" w:rsidRPr="00C65B96">
              <w:rPr>
                <w:rFonts w:ascii="Calibri" w:hAnsi="Calibri"/>
                <w:b/>
                <w:sz w:val="20"/>
                <w:szCs w:val="20"/>
              </w:rPr>
              <w:t xml:space="preserve"> </w:t>
            </w:r>
          </w:p>
          <w:p w:rsidR="001D3CE5" w:rsidRPr="00B50E4E" w:rsidRDefault="001D3CE5"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b/>
                <w:sz w:val="20"/>
                <w:szCs w:val="20"/>
              </w:rPr>
            </w:pPr>
            <w:r w:rsidRPr="00C65B96">
              <w:rPr>
                <w:rFonts w:ascii="Calibri" w:hAnsi="Calibri"/>
                <w:b/>
                <w:sz w:val="20"/>
                <w:szCs w:val="20"/>
              </w:rPr>
              <w:t xml:space="preserve">TIP 2: </w:t>
            </w:r>
            <w:r w:rsidRPr="00AF0991">
              <w:rPr>
                <w:rFonts w:ascii="Calibri" w:hAnsi="Calibri"/>
                <w:bCs/>
                <w:sz w:val="20"/>
                <w:szCs w:val="20"/>
              </w:rPr>
              <w:t>If planning a conference with multiple sessions, an outcome is not needed for every education session; rather, your outcome(s) should be written for the conference as a whole.</w:t>
            </w:r>
            <w:r>
              <w:rPr>
                <w:rFonts w:ascii="Calibri" w:hAnsi="Calibri"/>
                <w:b/>
                <w:sz w:val="20"/>
                <w:szCs w:val="20"/>
              </w:rPr>
              <w:t xml:space="preserve">   </w:t>
            </w:r>
          </w:p>
        </w:tc>
      </w:tr>
      <w:tr w:rsidR="00224922" w:rsidRPr="00DF6110" w:rsidTr="00C65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224922" w:rsidRPr="00C65B96" w:rsidRDefault="00C65B9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i/>
                <w:iCs/>
                <w:sz w:val="20"/>
                <w:szCs w:val="20"/>
              </w:rPr>
            </w:pPr>
            <w:r w:rsidRPr="00C65B96">
              <w:rPr>
                <w:rFonts w:ascii="Calibri" w:hAnsi="Calibri" w:cs="Calibri"/>
                <w:i/>
                <w:iCs/>
                <w:sz w:val="22"/>
                <w:szCs w:val="22"/>
                <w:lang w:eastAsia="en-US"/>
              </w:rPr>
              <w:t xml:space="preserve">SAMPLE OUTCOME STATEMENT: </w:t>
            </w:r>
            <w:r w:rsidR="00D72FB7" w:rsidRPr="00D72FB7">
              <w:rPr>
                <w:rFonts w:ascii="Calibri" w:hAnsi="Calibri" w:cs="Calibri"/>
                <w:i/>
                <w:iCs/>
                <w:sz w:val="20"/>
                <w:szCs w:val="20"/>
                <w:lang w:eastAsia="en-US"/>
              </w:rPr>
              <w:t>On the post-session evaluation,</w:t>
            </w:r>
            <w:r w:rsidR="00D72FB7">
              <w:rPr>
                <w:rFonts w:ascii="Calibri" w:hAnsi="Calibri" w:cs="Calibri"/>
                <w:i/>
                <w:iCs/>
                <w:sz w:val="22"/>
                <w:szCs w:val="22"/>
                <w:lang w:eastAsia="en-US"/>
              </w:rPr>
              <w:t xml:space="preserve"> p</w:t>
            </w:r>
            <w:r w:rsidRPr="00C65B96">
              <w:rPr>
                <w:rFonts w:ascii="Calibri" w:hAnsi="Calibri"/>
                <w:i/>
                <w:iCs/>
                <w:sz w:val="20"/>
                <w:szCs w:val="20"/>
              </w:rPr>
              <w:t xml:space="preserve">articipants will self-report increased </w:t>
            </w:r>
            <w:r w:rsidR="00532D5E">
              <w:rPr>
                <w:rFonts w:ascii="Calibri" w:hAnsi="Calibri"/>
                <w:i/>
                <w:iCs/>
                <w:sz w:val="20"/>
                <w:szCs w:val="20"/>
              </w:rPr>
              <w:t xml:space="preserve">knowledge and </w:t>
            </w:r>
            <w:r w:rsidRPr="00C65B96">
              <w:rPr>
                <w:rFonts w:ascii="Calibri" w:hAnsi="Calibri"/>
                <w:i/>
                <w:iCs/>
                <w:sz w:val="20"/>
                <w:szCs w:val="20"/>
              </w:rPr>
              <w:t>confidence in implementing quality improvement strategies.</w:t>
            </w:r>
          </w:p>
          <w:p w:rsidR="00C65B96" w:rsidRDefault="00C65B9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0"/>
                <w:szCs w:val="20"/>
              </w:rPr>
            </w:pPr>
          </w:p>
          <w:p w:rsidR="00C922D1" w:rsidRDefault="00C922D1"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0"/>
                <w:szCs w:val="20"/>
              </w:rPr>
            </w:pPr>
          </w:p>
          <w:p w:rsidR="00C65B96" w:rsidRPr="00DF6110" w:rsidRDefault="00C65B9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r>
      <w:tr w:rsidR="00D316D9"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D316D9" w:rsidRPr="00DF6110" w:rsidRDefault="006904DB"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F</w:t>
            </w:r>
            <w:r w:rsidR="00D316D9"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D316D9" w:rsidRDefault="00D316D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What content will you develop to help learners achieve the learning outcome(s)?</w:t>
            </w:r>
            <w:r>
              <w:rPr>
                <w:rFonts w:ascii="Calibri" w:hAnsi="Calibri"/>
                <w:b/>
                <w:sz w:val="22"/>
                <w:szCs w:val="22"/>
              </w:rPr>
              <w:t xml:space="preserve">  </w:t>
            </w:r>
          </w:p>
          <w:p w:rsidR="00D316D9" w:rsidRPr="0006589A" w:rsidRDefault="00D316D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15"/>
              <w:rPr>
                <w:rFonts w:ascii="Calibri" w:hAnsi="Calibri"/>
                <w:sz w:val="20"/>
                <w:szCs w:val="20"/>
              </w:rPr>
            </w:pPr>
            <w:r w:rsidRPr="006A1799">
              <w:rPr>
                <w:rFonts w:ascii="Calibri" w:hAnsi="Calibri"/>
                <w:b/>
                <w:sz w:val="20"/>
                <w:szCs w:val="20"/>
              </w:rPr>
              <w:t>TIP:</w:t>
            </w:r>
            <w:r w:rsidRPr="00D316D9">
              <w:rPr>
                <w:rFonts w:ascii="Calibri" w:hAnsi="Calibri"/>
                <w:b/>
                <w:sz w:val="20"/>
                <w:szCs w:val="20"/>
              </w:rPr>
              <w:t xml:space="preserve"> </w:t>
            </w:r>
            <w:r w:rsidRPr="0006589A">
              <w:rPr>
                <w:rFonts w:ascii="Calibri" w:hAnsi="Calibri"/>
                <w:sz w:val="20"/>
                <w:szCs w:val="20"/>
              </w:rPr>
              <w:t xml:space="preserve">What will the activity look like? What content will be included? </w:t>
            </w:r>
          </w:p>
          <w:p w:rsidR="00D316D9" w:rsidRPr="00D316D9" w:rsidRDefault="00D316D9"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cs="Calibri"/>
                <w:sz w:val="20"/>
                <w:szCs w:val="20"/>
                <w:lang w:eastAsia="en-US"/>
              </w:rPr>
            </w:pPr>
            <w:r w:rsidRPr="0006589A">
              <w:rPr>
                <w:rFonts w:ascii="Calibri" w:hAnsi="Calibri"/>
                <w:b/>
                <w:i/>
                <w:sz w:val="20"/>
                <w:szCs w:val="20"/>
              </w:rPr>
              <w:t>For example:</w:t>
            </w:r>
            <w:r w:rsidRPr="0006589A">
              <w:rPr>
                <w:rFonts w:ascii="Calibri" w:hAnsi="Calibri"/>
                <w:i/>
                <w:sz w:val="20"/>
                <w:szCs w:val="20"/>
              </w:rPr>
              <w:t xml:space="preserve"> The session will be a one-hour webinar on the 2014 CDC guidelines for administration of the pneumococcal vaccine. It will include information about the administration schedule, physiological effects, side effects, and contraindications. Attention will be paid to the importance of incorporating this information in patient teaching for persons over the age of 65.</w:t>
            </w:r>
          </w:p>
        </w:tc>
      </w:tr>
      <w:tr w:rsidR="00224922" w:rsidRPr="00DF6110" w:rsidTr="00AF0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224922" w:rsidRPr="00DF6110"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224922" w:rsidRPr="00D316D9" w:rsidRDefault="00224922"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i/>
                <w:sz w:val="22"/>
                <w:szCs w:val="22"/>
                <w:lang w:eastAsia="en-US"/>
              </w:rPr>
            </w:pPr>
          </w:p>
        </w:tc>
      </w:tr>
      <w:tr w:rsidR="00224922"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24922" w:rsidRPr="00DF6110" w:rsidRDefault="00F261B6"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G</w:t>
            </w:r>
            <w:r w:rsidR="00224922"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224922" w:rsidRDefault="001F4209"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On w</w:t>
            </w:r>
            <w:r w:rsidR="00224922" w:rsidRPr="00DF6110">
              <w:rPr>
                <w:rFonts w:ascii="Calibri" w:hAnsi="Calibri"/>
                <w:b/>
                <w:sz w:val="22"/>
                <w:szCs w:val="22"/>
              </w:rPr>
              <w:t>hat evidence will you base your content?</w:t>
            </w:r>
          </w:p>
          <w:p w:rsidR="00F261B6" w:rsidRPr="00AF0991" w:rsidRDefault="00F261B6"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cs="Calibri"/>
                <w:sz w:val="20"/>
                <w:szCs w:val="20"/>
                <w:lang w:eastAsia="en-US"/>
              </w:rPr>
            </w:pPr>
            <w:r w:rsidRPr="00AF0991">
              <w:rPr>
                <w:rFonts w:ascii="Calibri" w:hAnsi="Calibri"/>
                <w:b/>
                <w:sz w:val="20"/>
                <w:szCs w:val="20"/>
              </w:rPr>
              <w:t xml:space="preserve">TIP: </w:t>
            </w:r>
            <w:r w:rsidRPr="00AF0991">
              <w:rPr>
                <w:rFonts w:ascii="Calibri" w:hAnsi="Calibri"/>
                <w:bCs/>
                <w:sz w:val="20"/>
                <w:szCs w:val="20"/>
              </w:rPr>
              <w:t>If planning a conference with multiple sessions, list at least five key references that</w:t>
            </w:r>
            <w:r w:rsidR="00AA4512">
              <w:rPr>
                <w:rFonts w:ascii="Calibri" w:hAnsi="Calibri"/>
                <w:bCs/>
                <w:sz w:val="20"/>
                <w:szCs w:val="20"/>
              </w:rPr>
              <w:t xml:space="preserve"> directly</w:t>
            </w:r>
            <w:r w:rsidRPr="00AF0991">
              <w:rPr>
                <w:rFonts w:ascii="Calibri" w:hAnsi="Calibri"/>
                <w:bCs/>
                <w:sz w:val="20"/>
                <w:szCs w:val="20"/>
              </w:rPr>
              <w:t xml:space="preserve"> contribute to the achievement of the educational outcome(s).</w:t>
            </w:r>
            <w:r w:rsidRPr="00AF0991">
              <w:rPr>
                <w:rFonts w:ascii="Calibri" w:hAnsi="Calibri"/>
                <w:b/>
                <w:sz w:val="20"/>
                <w:szCs w:val="20"/>
              </w:rPr>
              <w:t xml:space="preserve"> </w:t>
            </w: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525"/>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cs="Calibri"/>
                <w:b/>
                <w:sz w:val="22"/>
                <w:szCs w:val="22"/>
                <w:lang w:eastAsia="en-US"/>
              </w:rPr>
            </w:pPr>
            <w:r w:rsidRPr="00D20C5E">
              <w:rPr>
                <w:rFonts w:ascii="Calibri" w:hAnsi="Calibri"/>
                <w:b/>
                <w:sz w:val="22"/>
                <w:szCs w:val="22"/>
                <w:lang w:eastAsia="en-US"/>
              </w:rPr>
              <w:t>EVIDENCE-BASED REFERENCES USED TO DEVELOP THIS ACTIVITY</w:t>
            </w:r>
          </w:p>
        </w:tc>
        <w:tc>
          <w:tcPr>
            <w:tcW w:w="6301" w:type="dxa"/>
            <w:gridSpan w:val="3"/>
            <w:shd w:val="clear" w:color="auto" w:fill="D9D9D9"/>
          </w:tcPr>
          <w:p w:rsidR="00265B59" w:rsidRPr="00D20C5E" w:rsidRDefault="00265B59" w:rsidP="003B0C2D">
            <w:pPr>
              <w:widowControl/>
              <w:suppressAutoHyphens w:val="0"/>
              <w:autoSpaceDN w:val="0"/>
              <w:adjustRightInd w:val="0"/>
              <w:rPr>
                <w:rFonts w:ascii="Calibri" w:hAnsi="Calibri"/>
                <w:b/>
                <w:snapToGrid w:val="0"/>
                <w:sz w:val="22"/>
                <w:szCs w:val="22"/>
                <w:lang w:eastAsia="en-US"/>
              </w:rPr>
            </w:pPr>
            <w:r w:rsidRPr="00D20C5E">
              <w:rPr>
                <w:rFonts w:ascii="Calibri" w:hAnsi="Calibri"/>
                <w:b/>
                <w:snapToGrid w:val="0"/>
                <w:sz w:val="22"/>
                <w:szCs w:val="22"/>
                <w:lang w:eastAsia="en-US"/>
              </w:rPr>
              <w:t>LIST CITATIONS HERE:</w:t>
            </w:r>
          </w:p>
          <w:p w:rsidR="00265B59" w:rsidRPr="00EC785D" w:rsidRDefault="00265B59" w:rsidP="003B0C2D">
            <w:pPr>
              <w:tabs>
                <w:tab w:val="left" w:pos="0"/>
                <w:tab w:val="left" w:pos="9612"/>
              </w:tabs>
              <w:suppressAutoHyphens w:val="0"/>
              <w:autoSpaceDE/>
              <w:rPr>
                <w:rFonts w:ascii="Calibri" w:hAnsi="Calibri" w:cs="Calibri"/>
                <w:b/>
                <w:sz w:val="22"/>
                <w:szCs w:val="22"/>
                <w:lang w:eastAsia="en-US"/>
              </w:rPr>
            </w:pPr>
            <w:r w:rsidRPr="00EC785D">
              <w:rPr>
                <w:rFonts w:ascii="Calibri" w:hAnsi="Calibri"/>
                <w:b/>
                <w:sz w:val="22"/>
                <w:szCs w:val="22"/>
                <w:lang w:eastAsia="en-US"/>
              </w:rPr>
              <w:t>Include publication date.</w:t>
            </w: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1047"/>
        </w:trPr>
        <w:tc>
          <w:tcPr>
            <w:tcW w:w="3509" w:type="dxa"/>
            <w:gridSpan w:val="4"/>
            <w:shd w:val="clear" w:color="auto" w:fill="D9D9D9"/>
          </w:tcPr>
          <w:p w:rsidR="00265B59" w:rsidRPr="00D20C5E" w:rsidRDefault="00265B59" w:rsidP="003B0C2D">
            <w:pPr>
              <w:tabs>
                <w:tab w:val="left" w:pos="4284"/>
                <w:tab w:val="left" w:pos="4392"/>
                <w:tab w:val="left" w:pos="5112"/>
                <w:tab w:val="left" w:pos="5832"/>
                <w:tab w:val="left" w:pos="6552"/>
              </w:tabs>
              <w:suppressAutoHyphens w:val="0"/>
              <w:autoSpaceDE/>
              <w:ind w:hanging="18"/>
              <w:rPr>
                <w:rFonts w:ascii="Calibri" w:hAnsi="Calibri" w:cs="Calibri"/>
                <w:i/>
                <w:sz w:val="20"/>
                <w:szCs w:val="20"/>
                <w:lang w:eastAsia="en-US"/>
              </w:rPr>
            </w:pPr>
            <w:r w:rsidRPr="00D20C5E">
              <w:rPr>
                <w:rFonts w:ascii="Calibri" w:hAnsi="Calibri"/>
                <w:b/>
                <w:sz w:val="20"/>
                <w:szCs w:val="20"/>
                <w:lang w:eastAsia="en-US"/>
              </w:rPr>
              <w:t>Information available from the following website:</w:t>
            </w:r>
            <w:r w:rsidRPr="00D20C5E">
              <w:rPr>
                <w:rFonts w:ascii="Calibri" w:hAnsi="Calibri"/>
                <w:sz w:val="20"/>
                <w:szCs w:val="20"/>
                <w:lang w:eastAsia="en-US"/>
              </w:rPr>
              <w:t xml:space="preserve"> </w:t>
            </w:r>
            <w:r w:rsidRPr="00D20C5E">
              <w:rPr>
                <w:rFonts w:ascii="Calibri" w:hAnsi="Calibri"/>
                <w:sz w:val="18"/>
                <w:szCs w:val="18"/>
                <w:lang w:eastAsia="en-US"/>
              </w:rPr>
              <w:t>(web site must use current available evidence within past 5 - 7 years; may be published or unpublished content; examples – A</w:t>
            </w:r>
            <w:r>
              <w:rPr>
                <w:rFonts w:ascii="Calibri" w:hAnsi="Calibri"/>
                <w:sz w:val="18"/>
                <w:szCs w:val="18"/>
                <w:lang w:eastAsia="en-US"/>
              </w:rPr>
              <w:t>HRQ, CDC</w:t>
            </w:r>
            <w:r w:rsidRPr="00D20C5E">
              <w:rPr>
                <w:rFonts w:ascii="Calibri" w:hAnsi="Calibri"/>
                <w:sz w:val="18"/>
                <w:szCs w:val="18"/>
                <w:lang w:eastAsia="en-US"/>
              </w:rPr>
              <w:t>, N</w:t>
            </w:r>
            <w:r>
              <w:rPr>
                <w:rFonts w:ascii="Calibri" w:hAnsi="Calibri"/>
                <w:sz w:val="18"/>
                <w:szCs w:val="18"/>
                <w:lang w:eastAsia="en-US"/>
              </w:rPr>
              <w:t>IH)</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462"/>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 xml:space="preserve">Information available through peer-reviewed journal/resource </w:t>
            </w:r>
            <w:r w:rsidRPr="00D20C5E">
              <w:rPr>
                <w:rFonts w:ascii="Calibri" w:hAnsi="Calibri"/>
                <w:sz w:val="20"/>
                <w:szCs w:val="20"/>
                <w:lang w:eastAsia="en-US"/>
              </w:rPr>
              <w:t>(reference should be within past 5 – 7 years.):</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237"/>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Clinical guidelines</w:t>
            </w:r>
            <w:r w:rsidRPr="00D20C5E">
              <w:rPr>
                <w:rFonts w:ascii="Calibri" w:hAnsi="Calibri"/>
                <w:sz w:val="20"/>
                <w:szCs w:val="20"/>
                <w:lang w:eastAsia="en-US"/>
              </w:rPr>
              <w:t xml:space="preserve"> (example - www.guidelines.gov):</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507"/>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Expert resource</w:t>
            </w:r>
            <w:r w:rsidRPr="00D20C5E">
              <w:rPr>
                <w:rFonts w:ascii="Calibri" w:hAnsi="Calibri"/>
                <w:sz w:val="20"/>
                <w:szCs w:val="20"/>
                <w:lang w:eastAsia="en-US"/>
              </w:rPr>
              <w:t xml:space="preserve"> (individual, organization, educational institution) (book, article, web site) – if listing people, must list more than one:</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273"/>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Textbook reference:</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265B59" w:rsidRPr="00D20C5E" w:rsidTr="00866B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Ex>
        <w:trPr>
          <w:gridBefore w:val="1"/>
          <w:wBefore w:w="450" w:type="dxa"/>
          <w:trHeight w:val="237"/>
        </w:trPr>
        <w:tc>
          <w:tcPr>
            <w:tcW w:w="3509" w:type="dxa"/>
            <w:gridSpan w:val="4"/>
            <w:shd w:val="clear" w:color="auto" w:fill="D9D9D9"/>
          </w:tcPr>
          <w:p w:rsidR="00265B59" w:rsidRPr="00D20C5E" w:rsidRDefault="00265B59" w:rsidP="003B0C2D">
            <w:pPr>
              <w:widowControl/>
              <w:suppressAutoHyphens w:val="0"/>
              <w:autoSpaceDN w:val="0"/>
              <w:adjustRightInd w:val="0"/>
              <w:rPr>
                <w:rFonts w:ascii="Calibri" w:hAnsi="Calibri"/>
                <w:b/>
                <w:snapToGrid w:val="0"/>
                <w:sz w:val="20"/>
                <w:szCs w:val="20"/>
                <w:lang w:eastAsia="en-US"/>
              </w:rPr>
            </w:pPr>
            <w:r w:rsidRPr="00D20C5E">
              <w:rPr>
                <w:rFonts w:ascii="Calibri" w:hAnsi="Calibri"/>
                <w:b/>
                <w:sz w:val="20"/>
                <w:szCs w:val="20"/>
                <w:lang w:eastAsia="en-US"/>
              </w:rPr>
              <w:t>Other:</w:t>
            </w:r>
          </w:p>
        </w:tc>
        <w:tc>
          <w:tcPr>
            <w:tcW w:w="6301" w:type="dxa"/>
            <w:gridSpan w:val="3"/>
            <w:shd w:val="clear" w:color="auto" w:fill="auto"/>
          </w:tcPr>
          <w:p w:rsidR="00265B59" w:rsidRPr="00D20C5E" w:rsidRDefault="00265B59" w:rsidP="003B0C2D">
            <w:pPr>
              <w:tabs>
                <w:tab w:val="left" w:pos="0"/>
                <w:tab w:val="left" w:pos="9612"/>
              </w:tabs>
              <w:suppressAutoHyphens w:val="0"/>
              <w:autoSpaceDE/>
              <w:rPr>
                <w:rFonts w:ascii="Calibri" w:hAnsi="Calibri" w:cs="Calibri"/>
                <w:sz w:val="20"/>
                <w:szCs w:val="20"/>
                <w:lang w:eastAsia="en-US"/>
              </w:rPr>
            </w:pPr>
          </w:p>
        </w:tc>
      </w:tr>
      <w:tr w:rsidR="00FC55DC" w:rsidRPr="00DF6110" w:rsidTr="00866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FC55DC" w:rsidRPr="00DF6110" w:rsidRDefault="00F261B6"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H</w:t>
            </w:r>
            <w:r w:rsidR="00FC55DC" w:rsidRPr="00DF6110">
              <w:rPr>
                <w:rFonts w:ascii="Calibri" w:hAnsi="Calibri" w:cs="Calibri"/>
                <w:b/>
                <w:sz w:val="22"/>
                <w:szCs w:val="22"/>
                <w:lang w:eastAsia="en-US"/>
              </w:rPr>
              <w:t>.</w:t>
            </w:r>
          </w:p>
        </w:tc>
        <w:tc>
          <w:tcPr>
            <w:tcW w:w="9810" w:type="dxa"/>
            <w:gridSpan w:val="7"/>
            <w:tcBorders>
              <w:top w:val="nil"/>
              <w:left w:val="nil"/>
              <w:bottom w:val="single" w:sz="4" w:space="0" w:color="000000"/>
              <w:right w:val="nil"/>
            </w:tcBorders>
            <w:shd w:val="clear" w:color="auto" w:fill="auto"/>
            <w:vAlign w:val="bottom"/>
          </w:tcPr>
          <w:p w:rsidR="00DA73A3" w:rsidRDefault="00DA73A3" w:rsidP="00866B4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b/>
                <w:sz w:val="22"/>
                <w:szCs w:val="22"/>
              </w:rPr>
            </w:pPr>
            <w:r w:rsidRPr="00DF6110">
              <w:rPr>
                <w:rFonts w:ascii="Calibri" w:hAnsi="Calibri"/>
                <w:b/>
                <w:sz w:val="22"/>
                <w:szCs w:val="22"/>
              </w:rPr>
              <w:t>What learning engagement strategies will you use to help learners achieve the learning outcome(s)?</w:t>
            </w:r>
            <w:r>
              <w:rPr>
                <w:rFonts w:ascii="Calibri" w:hAnsi="Calibri"/>
                <w:b/>
                <w:sz w:val="22"/>
                <w:szCs w:val="22"/>
              </w:rPr>
              <w:t xml:space="preserve"> </w:t>
            </w:r>
          </w:p>
          <w:p w:rsidR="00FC55DC" w:rsidRPr="00DA73A3" w:rsidRDefault="00DA73A3"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ind w:right="-115"/>
              <w:rPr>
                <w:rFonts w:ascii="Calibri" w:hAnsi="Calibri" w:cs="Calibri"/>
                <w:i/>
                <w:sz w:val="20"/>
                <w:szCs w:val="20"/>
                <w:lang w:eastAsia="en-US"/>
              </w:rPr>
            </w:pPr>
            <w:r w:rsidRPr="006A1799">
              <w:rPr>
                <w:rFonts w:ascii="Calibri" w:hAnsi="Calibri"/>
                <w:b/>
                <w:sz w:val="20"/>
                <w:szCs w:val="20"/>
              </w:rPr>
              <w:t>TIP:</w:t>
            </w:r>
            <w:r w:rsidRPr="00D316D9">
              <w:rPr>
                <w:rFonts w:ascii="Calibri" w:hAnsi="Calibri"/>
                <w:b/>
                <w:sz w:val="20"/>
                <w:szCs w:val="20"/>
              </w:rPr>
              <w:t xml:space="preserve"> </w:t>
            </w:r>
            <w:r w:rsidRPr="00DA73A3">
              <w:rPr>
                <w:rFonts w:ascii="Calibri" w:hAnsi="Calibri"/>
                <w:b/>
                <w:i/>
                <w:sz w:val="20"/>
                <w:szCs w:val="20"/>
              </w:rPr>
              <w:t>For example: discussion; question/answer; participant reflection; polls; case studies; scenarios; problem-based learning (group work to solve real problems)</w:t>
            </w:r>
          </w:p>
        </w:tc>
      </w:tr>
      <w:tr w:rsidR="00FC55DC" w:rsidRPr="00DF6110" w:rsidTr="003A2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FC55DC" w:rsidRPr="00DF6110" w:rsidRDefault="00FC55D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7"/>
            <w:tcBorders>
              <w:top w:val="single" w:sz="4" w:space="0" w:color="000000"/>
              <w:left w:val="single" w:sz="4" w:space="0" w:color="000000"/>
              <w:bottom w:val="single" w:sz="4" w:space="0" w:color="000000"/>
              <w:right w:val="single" w:sz="4" w:space="0" w:color="000000"/>
            </w:tcBorders>
            <w:shd w:val="clear" w:color="auto" w:fill="DDD9C3"/>
            <w:vAlign w:val="bottom"/>
          </w:tcPr>
          <w:p w:rsidR="00FC55DC" w:rsidRPr="00DA73A3" w:rsidRDefault="00FC55DC"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r>
    </w:tbl>
    <w:p w:rsidR="00C21424" w:rsidRDefault="00C21424" w:rsidP="009B1E81">
      <w:pPr>
        <w:tabs>
          <w:tab w:val="left" w:pos="0"/>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bl>
      <w:tblPr>
        <w:tblW w:w="10295" w:type="dxa"/>
        <w:tblInd w:w="18" w:type="dxa"/>
        <w:tblBorders>
          <w:insideH w:val="single" w:sz="4" w:space="0" w:color="000000"/>
          <w:insideV w:val="single" w:sz="4" w:space="0" w:color="000000"/>
        </w:tblBorders>
        <w:tblLook w:val="04A0" w:firstRow="1" w:lastRow="0" w:firstColumn="1" w:lastColumn="0" w:noHBand="0" w:noVBand="1"/>
      </w:tblPr>
      <w:tblGrid>
        <w:gridCol w:w="448"/>
        <w:gridCol w:w="359"/>
        <w:gridCol w:w="449"/>
        <w:gridCol w:w="498"/>
        <w:gridCol w:w="4383"/>
        <w:gridCol w:w="2061"/>
        <w:gridCol w:w="2062"/>
        <w:gridCol w:w="35"/>
      </w:tblGrid>
      <w:tr w:rsidR="000C5BE6" w:rsidRPr="007F563A" w:rsidTr="000C5BE6">
        <w:tc>
          <w:tcPr>
            <w:tcW w:w="10295" w:type="dxa"/>
            <w:gridSpan w:val="8"/>
            <w:tcBorders>
              <w:top w:val="nil"/>
              <w:bottom w:val="nil"/>
            </w:tcBorders>
            <w:shd w:val="clear" w:color="auto" w:fill="BFBFBF"/>
          </w:tcPr>
          <w:p w:rsidR="00DE4BEA" w:rsidRPr="00DE4BEA" w:rsidRDefault="000C5BE6" w:rsidP="000C5BE6">
            <w:pPr>
              <w:rPr>
                <w:rFonts w:ascii="Calibri" w:hAnsi="Calibri" w:cs="Calibri"/>
                <w:b/>
              </w:rPr>
            </w:pPr>
            <w:r>
              <w:rPr>
                <w:rFonts w:ascii="Calibri" w:hAnsi="Calibri" w:cs="Calibri"/>
                <w:b/>
              </w:rPr>
              <w:t>COMMERCIAL SUPPORT</w:t>
            </w:r>
          </w:p>
        </w:tc>
      </w:tr>
      <w:tr w:rsidR="003A2A9B" w:rsidRPr="00DF6110" w:rsidTr="00672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295" w:type="dxa"/>
            <w:gridSpan w:val="8"/>
            <w:tcBorders>
              <w:top w:val="nil"/>
              <w:left w:val="nil"/>
              <w:bottom w:val="nil"/>
              <w:right w:val="nil"/>
            </w:tcBorders>
          </w:tcPr>
          <w:p w:rsidR="003A2A9B" w:rsidRPr="003A2A9B" w:rsidRDefault="003A2A9B"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after="60"/>
              <w:rPr>
                <w:rFonts w:ascii="Calibri" w:hAnsi="Calibri" w:cs="Calibri"/>
                <w:b/>
                <w:sz w:val="22"/>
                <w:szCs w:val="22"/>
                <w:lang w:eastAsia="en-US"/>
              </w:rPr>
            </w:pPr>
            <w:r w:rsidRPr="00DF6110">
              <w:rPr>
                <w:rFonts w:ascii="Calibri" w:hAnsi="Calibri"/>
                <w:b/>
                <w:bCs/>
                <w:sz w:val="22"/>
                <w:szCs w:val="22"/>
              </w:rPr>
              <w:t>Is there commercial support for this activity?</w:t>
            </w:r>
          </w:p>
        </w:tc>
      </w:tr>
      <w:tr w:rsidR="007D76C9" w:rsidRPr="00DF6110" w:rsidTr="000C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6"/>
            <w:tcBorders>
              <w:top w:val="nil"/>
              <w:left w:val="single" w:sz="4" w:space="0" w:color="000000"/>
              <w:bottom w:val="nil"/>
              <w:right w:val="nil"/>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b/>
                <w:snapToGrid w:val="0"/>
                <w:sz w:val="22"/>
                <w:szCs w:val="22"/>
              </w:rPr>
              <w:t>NO</w:t>
            </w:r>
            <w:r w:rsidRPr="00DF6110">
              <w:rPr>
                <w:rFonts w:ascii="Calibri" w:hAnsi="Calibri"/>
                <w:snapToGrid w:val="0"/>
                <w:sz w:val="22"/>
                <w:szCs w:val="22"/>
              </w:rPr>
              <w:t xml:space="preserve"> – Continue to “Awarding Contact Hours” section below</w:t>
            </w:r>
            <w:r w:rsidR="008A6DE3">
              <w:rPr>
                <w:rFonts w:ascii="Calibri" w:hAnsi="Calibri"/>
                <w:snapToGrid w:val="0"/>
                <w:sz w:val="22"/>
                <w:szCs w:val="22"/>
              </w:rPr>
              <w:t>.</w:t>
            </w:r>
          </w:p>
        </w:tc>
      </w:tr>
      <w:tr w:rsidR="000C5BE6" w:rsidRPr="00DF6110" w:rsidTr="000C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0C5BE6" w:rsidRPr="000C5BE6"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360" w:type="dxa"/>
            <w:tcBorders>
              <w:top w:val="single" w:sz="4" w:space="0" w:color="000000"/>
              <w:left w:val="nil"/>
              <w:bottom w:val="single" w:sz="4" w:space="0" w:color="000000"/>
              <w:right w:val="nil"/>
            </w:tcBorders>
            <w:vAlign w:val="bottom"/>
          </w:tcPr>
          <w:p w:rsidR="000C5BE6" w:rsidRPr="000C5BE6"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9485" w:type="dxa"/>
            <w:gridSpan w:val="6"/>
            <w:tcBorders>
              <w:top w:val="nil"/>
              <w:left w:val="nil"/>
              <w:bottom w:val="nil"/>
              <w:right w:val="nil"/>
            </w:tcBorders>
            <w:vAlign w:val="bottom"/>
          </w:tcPr>
          <w:p w:rsidR="000C5BE6" w:rsidRPr="000C5BE6"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napToGrid w:val="0"/>
                <w:sz w:val="16"/>
                <w:szCs w:val="16"/>
              </w:rPr>
            </w:pPr>
          </w:p>
        </w:tc>
      </w:tr>
      <w:tr w:rsidR="007D76C9" w:rsidRPr="00DF6110" w:rsidTr="000C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6"/>
            <w:tcBorders>
              <w:top w:val="nil"/>
              <w:left w:val="single" w:sz="4" w:space="0" w:color="000000"/>
              <w:bottom w:val="nil"/>
              <w:right w:val="nil"/>
            </w:tcBorders>
            <w:vAlign w:val="bottom"/>
          </w:tcPr>
          <w:p w:rsidR="007D76C9" w:rsidRPr="00DF6110" w:rsidRDefault="007D76C9"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b/>
                <w:snapToGrid w:val="0"/>
                <w:sz w:val="22"/>
                <w:szCs w:val="22"/>
              </w:rPr>
              <w:t>YES</w:t>
            </w:r>
            <w:r w:rsidRPr="00DF6110">
              <w:rPr>
                <w:rFonts w:ascii="Calibri" w:hAnsi="Calibri"/>
                <w:snapToGrid w:val="0"/>
                <w:sz w:val="22"/>
                <w:szCs w:val="22"/>
              </w:rPr>
              <w:t xml:space="preserve"> – Complete the table below AND </w:t>
            </w:r>
          </w:p>
        </w:tc>
      </w:tr>
      <w:tr w:rsidR="000C5BE6" w:rsidRPr="00DF6110" w:rsidTr="004405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0C5BE6" w:rsidRPr="00DF6110"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nil"/>
              <w:bottom w:val="nil"/>
              <w:right w:val="nil"/>
            </w:tcBorders>
            <w:vAlign w:val="center"/>
          </w:tcPr>
          <w:p w:rsidR="000C5BE6" w:rsidRPr="00DF6110" w:rsidRDefault="000C5BE6" w:rsidP="007D76C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450" w:type="dxa"/>
            <w:tcBorders>
              <w:top w:val="nil"/>
              <w:left w:val="nil"/>
              <w:bottom w:val="single" w:sz="4" w:space="0" w:color="000000"/>
              <w:right w:val="nil"/>
            </w:tcBorders>
          </w:tcPr>
          <w:p w:rsidR="000C5BE6" w:rsidRPr="000C5BE6" w:rsidRDefault="000C5BE6"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ind w:right="-115"/>
              <w:jc w:val="center"/>
              <w:rPr>
                <w:rFonts w:ascii="Calibri" w:hAnsi="Calibri" w:cs="Calibri"/>
                <w:b/>
                <w:sz w:val="22"/>
                <w:szCs w:val="22"/>
                <w:lang w:eastAsia="en-US"/>
              </w:rPr>
            </w:pPr>
            <w:r w:rsidRPr="000C5BE6">
              <w:rPr>
                <w:rFonts w:ascii="Calibri" w:hAnsi="Calibri" w:cs="Calibri"/>
                <w:b/>
                <w:sz w:val="22"/>
                <w:szCs w:val="22"/>
                <w:lang w:eastAsia="en-US"/>
              </w:rPr>
              <w:t>1.</w:t>
            </w:r>
          </w:p>
        </w:tc>
        <w:tc>
          <w:tcPr>
            <w:tcW w:w="450" w:type="dxa"/>
            <w:tcBorders>
              <w:top w:val="nil"/>
              <w:left w:val="nil"/>
              <w:bottom w:val="nil"/>
              <w:right w:val="nil"/>
            </w:tcBorders>
            <w:vAlign w:val="center"/>
          </w:tcPr>
          <w:p w:rsidR="000C5BE6" w:rsidRPr="00DF6110" w:rsidRDefault="00BB5A25" w:rsidP="00D72FB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ind w:right="-115"/>
              <w:rPr>
                <w:rFonts w:ascii="Calibri" w:hAnsi="Calibri" w:cs="Calibri"/>
                <w:b/>
                <w:sz w:val="22"/>
                <w:szCs w:val="22"/>
                <w:lang w:eastAsia="en-US"/>
              </w:rPr>
            </w:pPr>
            <w:r w:rsidRPr="00DF6110">
              <w:rPr>
                <w:rFonts w:ascii="Calibri" w:hAnsi="Calibri" w:cs="Calibri"/>
                <w:b/>
                <w:noProof/>
                <w:sz w:val="22"/>
                <w:szCs w:val="22"/>
                <w:lang w:eastAsia="en-US"/>
              </w:rPr>
              <w:drawing>
                <wp:inline distT="0" distB="0" distL="0" distR="0">
                  <wp:extent cx="179070" cy="17907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8585" w:type="dxa"/>
            <w:gridSpan w:val="4"/>
            <w:tcBorders>
              <w:top w:val="nil"/>
              <w:left w:val="nil"/>
              <w:bottom w:val="nil"/>
              <w:right w:val="nil"/>
            </w:tcBorders>
            <w:vAlign w:val="center"/>
          </w:tcPr>
          <w:p w:rsidR="000C5BE6" w:rsidRPr="00DF6110" w:rsidRDefault="000C5BE6" w:rsidP="0044051E">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after="60"/>
              <w:ind w:right="-115"/>
              <w:rPr>
                <w:rFonts w:ascii="Calibri" w:hAnsi="Calibri" w:cs="Calibri"/>
                <w:b/>
                <w:sz w:val="22"/>
                <w:szCs w:val="22"/>
                <w:lang w:eastAsia="en-US"/>
              </w:rPr>
            </w:pPr>
            <w:r w:rsidRPr="00DF6110">
              <w:rPr>
                <w:rFonts w:ascii="Calibri" w:hAnsi="Calibri" w:cs="Calibri"/>
                <w:b/>
                <w:sz w:val="22"/>
                <w:szCs w:val="22"/>
                <w:lang w:eastAsia="en-US"/>
              </w:rPr>
              <w:t xml:space="preserve">ATTACH THE REQUIRED COMMERCIAL SUPPORT AGREEMENT FOR </w:t>
            </w:r>
            <w:r>
              <w:rPr>
                <w:rFonts w:ascii="Calibri" w:hAnsi="Calibri"/>
                <w:b/>
                <w:sz w:val="22"/>
                <w:szCs w:val="22"/>
                <w:u w:val="single"/>
              </w:rPr>
              <w:t>EACH</w:t>
            </w:r>
            <w:r w:rsidRPr="00DF6110">
              <w:rPr>
                <w:rFonts w:ascii="Calibri" w:hAnsi="Calibri"/>
                <w:b/>
                <w:sz w:val="22"/>
                <w:szCs w:val="22"/>
              </w:rPr>
              <w:t xml:space="preserve"> COMMERCIAL INTEREST ORGANIZATION PROVIDING IN-KIND OR FINANCIAL SUPPORT FOR THIS ACTIVITY</w:t>
            </w:r>
            <w:r w:rsidRPr="00DF6110">
              <w:rPr>
                <w:rFonts w:ascii="Calibri" w:hAnsi="Calibri"/>
                <w:b/>
                <w:spacing w:val="-3"/>
                <w:sz w:val="22"/>
              </w:rPr>
              <w:t>*.</w:t>
            </w:r>
            <w:r w:rsidR="0044051E">
              <w:rPr>
                <w:rFonts w:ascii="Calibri" w:hAnsi="Calibri"/>
                <w:b/>
                <w:spacing w:val="-3"/>
                <w:sz w:val="22"/>
              </w:rPr>
              <w:br/>
            </w:r>
            <w:r w:rsidR="0044051E" w:rsidRPr="0044051E">
              <w:rPr>
                <w:rFonts w:ascii="Calibri" w:hAnsi="Calibri"/>
                <w:b/>
                <w:color w:val="FF0000"/>
                <w:spacing w:val="-3"/>
                <w:sz w:val="20"/>
                <w:szCs w:val="20"/>
              </w:rPr>
              <w:t>NOTE:</w:t>
            </w:r>
            <w:r w:rsidR="0044051E" w:rsidRPr="0044051E">
              <w:rPr>
                <w:rFonts w:ascii="Calibri" w:hAnsi="Calibri"/>
                <w:b/>
                <w:color w:val="FF0000"/>
                <w:spacing w:val="-3"/>
                <w:sz w:val="22"/>
              </w:rPr>
              <w:t xml:space="preserve"> </w:t>
            </w:r>
            <w:r w:rsidR="0044051E" w:rsidRPr="0044051E">
              <w:rPr>
                <w:rFonts w:ascii="Calibri" w:hAnsi="Calibri" w:cs="Calibri"/>
                <w:snapToGrid w:val="0"/>
                <w:color w:val="FF0000"/>
                <w:sz w:val="20"/>
                <w:szCs w:val="20"/>
              </w:rPr>
              <w:t xml:space="preserve">Agreements must be complete (all signatures present) and must be dated prior to the activity date.  </w:t>
            </w:r>
            <w:r w:rsidR="0044051E" w:rsidRPr="0044051E">
              <w:rPr>
                <w:rFonts w:ascii="Calibri" w:hAnsi="Calibri"/>
                <w:color w:val="FF0000"/>
                <w:sz w:val="20"/>
                <w:szCs w:val="20"/>
              </w:rPr>
              <w:t>The recommended Commercial Support Agreement is found on the WNA website.  Agreements approved for CME use are acceptable if CME is being offered for the same activity.</w:t>
            </w: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410"/>
        </w:trPr>
        <w:tc>
          <w:tcPr>
            <w:tcW w:w="450" w:type="dxa"/>
            <w:vMerge w:val="restart"/>
            <w:shd w:val="clear" w:color="auto" w:fill="auto"/>
            <w:vAlign w:val="center"/>
          </w:tcPr>
          <w:p w:rsidR="000C5BE6" w:rsidRPr="00DF6110" w:rsidRDefault="000C5BE6" w:rsidP="0044051E">
            <w:pPr>
              <w:tabs>
                <w:tab w:val="left" w:pos="630"/>
              </w:tabs>
              <w:spacing w:line="192" w:lineRule="auto"/>
              <w:rPr>
                <w:rFonts w:ascii="Calibri" w:hAnsi="Calibri"/>
                <w:b/>
                <w:bCs/>
                <w:sz w:val="22"/>
                <w:szCs w:val="22"/>
              </w:rPr>
            </w:pPr>
            <w:r>
              <w:rPr>
                <w:rFonts w:ascii="Calibri" w:hAnsi="Calibri"/>
                <w:b/>
                <w:bCs/>
                <w:sz w:val="22"/>
                <w:szCs w:val="22"/>
              </w:rPr>
              <w:t>2.</w:t>
            </w:r>
          </w:p>
        </w:tc>
        <w:tc>
          <w:tcPr>
            <w:tcW w:w="4860" w:type="dxa"/>
            <w:gridSpan w:val="2"/>
            <w:vMerge w:val="restart"/>
            <w:shd w:val="clear" w:color="auto" w:fill="D9D9D9"/>
            <w:tcMar>
              <w:left w:w="115" w:type="dxa"/>
              <w:bottom w:w="0" w:type="dxa"/>
              <w:right w:w="115" w:type="dxa"/>
            </w:tcMar>
            <w:vAlign w:val="center"/>
          </w:tcPr>
          <w:p w:rsidR="000C5BE6" w:rsidRPr="00DF6110" w:rsidRDefault="000C5BE6" w:rsidP="001D0FFD">
            <w:pPr>
              <w:tabs>
                <w:tab w:val="left" w:pos="630"/>
              </w:tabs>
              <w:spacing w:line="192" w:lineRule="auto"/>
              <w:rPr>
                <w:rFonts w:ascii="Calibri" w:hAnsi="Calibri"/>
                <w:b/>
                <w:bCs/>
                <w:sz w:val="22"/>
                <w:szCs w:val="22"/>
              </w:rPr>
            </w:pPr>
            <w:r w:rsidRPr="00DF6110">
              <w:rPr>
                <w:rFonts w:ascii="Calibri" w:hAnsi="Calibri"/>
                <w:b/>
                <w:bCs/>
                <w:sz w:val="22"/>
                <w:szCs w:val="22"/>
              </w:rPr>
              <w:t>LIST THE NAME OF EACH COMMERCIAL INTEREST ORGANIZATION SUPPORTING THE EDUCATIONAL ACTIVITY</w:t>
            </w:r>
          </w:p>
        </w:tc>
        <w:tc>
          <w:tcPr>
            <w:tcW w:w="4140" w:type="dxa"/>
            <w:gridSpan w:val="2"/>
            <w:tcBorders>
              <w:bottom w:val="single" w:sz="4" w:space="0" w:color="000000"/>
            </w:tcBorders>
            <w:shd w:val="clear" w:color="auto" w:fill="D9D9D9"/>
            <w:tcMar>
              <w:left w:w="115" w:type="dxa"/>
              <w:bottom w:w="0" w:type="dxa"/>
              <w:right w:w="115" w:type="dxa"/>
            </w:tcMar>
            <w:vAlign w:val="center"/>
          </w:tcPr>
          <w:p w:rsidR="000C5BE6" w:rsidRPr="00DF6110" w:rsidRDefault="000C5BE6" w:rsidP="001D0FFD">
            <w:pPr>
              <w:tabs>
                <w:tab w:val="left" w:pos="630"/>
              </w:tabs>
              <w:spacing w:line="192" w:lineRule="auto"/>
              <w:ind w:right="-90"/>
              <w:jc w:val="center"/>
              <w:rPr>
                <w:rFonts w:ascii="Calibri" w:hAnsi="Calibri"/>
                <w:b/>
                <w:bCs/>
                <w:sz w:val="20"/>
                <w:szCs w:val="20"/>
              </w:rPr>
            </w:pPr>
            <w:r w:rsidRPr="00DF6110">
              <w:rPr>
                <w:rFonts w:ascii="Calibri" w:hAnsi="Calibri"/>
                <w:b/>
                <w:bCs/>
                <w:sz w:val="20"/>
                <w:szCs w:val="20"/>
              </w:rPr>
              <w:t>TYPE OF SUPPORT</w:t>
            </w: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458"/>
        </w:trPr>
        <w:tc>
          <w:tcPr>
            <w:tcW w:w="450" w:type="dxa"/>
            <w:vMerge/>
            <w:shd w:val="clear" w:color="auto" w:fill="auto"/>
          </w:tcPr>
          <w:p w:rsidR="000C5BE6" w:rsidRPr="00DF6110" w:rsidRDefault="000C5BE6" w:rsidP="001D0FFD">
            <w:pPr>
              <w:tabs>
                <w:tab w:val="left" w:pos="630"/>
              </w:tabs>
              <w:spacing w:line="192" w:lineRule="auto"/>
              <w:ind w:right="-90"/>
              <w:rPr>
                <w:rFonts w:ascii="Calibri" w:hAnsi="Calibri"/>
                <w:bCs/>
                <w:sz w:val="22"/>
                <w:szCs w:val="22"/>
              </w:rPr>
            </w:pPr>
          </w:p>
        </w:tc>
        <w:tc>
          <w:tcPr>
            <w:tcW w:w="4860" w:type="dxa"/>
            <w:gridSpan w:val="2"/>
            <w:vMerge/>
            <w:shd w:val="clear" w:color="auto" w:fill="D9D9D9"/>
            <w:tcMar>
              <w:left w:w="115" w:type="dxa"/>
              <w:bottom w:w="72" w:type="dxa"/>
              <w:right w:w="115" w:type="dxa"/>
            </w:tcMar>
          </w:tcPr>
          <w:p w:rsidR="000C5BE6" w:rsidRPr="00DF6110" w:rsidRDefault="000C5BE6" w:rsidP="001D0FFD">
            <w:pPr>
              <w:tabs>
                <w:tab w:val="left" w:pos="630"/>
              </w:tabs>
              <w:spacing w:line="192" w:lineRule="auto"/>
              <w:ind w:right="-90"/>
              <w:rPr>
                <w:rFonts w:ascii="Calibri" w:hAnsi="Calibri"/>
                <w:bCs/>
                <w:sz w:val="22"/>
                <w:szCs w:val="22"/>
              </w:rPr>
            </w:pPr>
          </w:p>
        </w:tc>
        <w:tc>
          <w:tcPr>
            <w:tcW w:w="2070" w:type="dxa"/>
            <w:tcBorders>
              <w:top w:val="single" w:sz="4" w:space="0" w:color="000000"/>
              <w:bottom w:val="single" w:sz="4" w:space="0" w:color="000000"/>
              <w:right w:val="single" w:sz="4" w:space="0" w:color="000000"/>
            </w:tcBorders>
            <w:shd w:val="clear" w:color="auto" w:fill="D9D9D9"/>
            <w:tcMar>
              <w:left w:w="115" w:type="dxa"/>
              <w:bottom w:w="0" w:type="dxa"/>
              <w:right w:w="115" w:type="dxa"/>
            </w:tcMar>
            <w:vAlign w:val="bottom"/>
          </w:tcPr>
          <w:p w:rsidR="000C5BE6" w:rsidRPr="00DF6110" w:rsidRDefault="000C5BE6" w:rsidP="001D0FFD">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FUNDING AMOUNT</w:t>
            </w:r>
          </w:p>
        </w:tc>
        <w:tc>
          <w:tcPr>
            <w:tcW w:w="2070" w:type="dxa"/>
            <w:tcBorders>
              <w:top w:val="single" w:sz="4" w:space="0" w:color="000000"/>
              <w:left w:val="single" w:sz="4" w:space="0" w:color="000000"/>
              <w:bottom w:val="single" w:sz="4" w:space="0" w:color="000000"/>
            </w:tcBorders>
            <w:shd w:val="clear" w:color="auto" w:fill="D9D9D9"/>
            <w:tcMar>
              <w:left w:w="115" w:type="dxa"/>
              <w:bottom w:w="0" w:type="dxa"/>
              <w:right w:w="115" w:type="dxa"/>
            </w:tcMar>
            <w:vAlign w:val="bottom"/>
          </w:tcPr>
          <w:p w:rsidR="000C5BE6" w:rsidRPr="00DF6110" w:rsidRDefault="000C5BE6" w:rsidP="001D0FFD">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 xml:space="preserve"> VALUE OF IN-KIND DONATION</w:t>
            </w: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293"/>
        </w:trPr>
        <w:tc>
          <w:tcPr>
            <w:tcW w:w="450" w:type="dxa"/>
          </w:tcPr>
          <w:p w:rsidR="000C5BE6" w:rsidRPr="00DF6110" w:rsidRDefault="000C5BE6" w:rsidP="001D0FFD">
            <w:pPr>
              <w:tabs>
                <w:tab w:val="left" w:pos="630"/>
              </w:tabs>
              <w:spacing w:line="192" w:lineRule="auto"/>
              <w:rPr>
                <w:rFonts w:ascii="Calibri" w:hAnsi="Calibri"/>
                <w:bCs/>
                <w:sz w:val="22"/>
                <w:szCs w:val="22"/>
              </w:rPr>
            </w:pPr>
          </w:p>
        </w:tc>
        <w:tc>
          <w:tcPr>
            <w:tcW w:w="4860" w:type="dxa"/>
            <w:gridSpan w:val="2"/>
            <w:vAlign w:val="bottom"/>
          </w:tcPr>
          <w:p w:rsidR="000C5BE6" w:rsidRPr="00DF6110" w:rsidRDefault="000C5BE6" w:rsidP="001D0FFD">
            <w:pPr>
              <w:tabs>
                <w:tab w:val="left" w:pos="630"/>
              </w:tabs>
              <w:spacing w:line="192" w:lineRule="auto"/>
              <w:rPr>
                <w:rFonts w:ascii="Calibri" w:hAnsi="Calibri"/>
                <w:bCs/>
                <w:sz w:val="22"/>
                <w:szCs w:val="22"/>
              </w:rPr>
            </w:pPr>
          </w:p>
        </w:tc>
        <w:tc>
          <w:tcPr>
            <w:tcW w:w="2070" w:type="dxa"/>
            <w:tcBorders>
              <w:righ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c>
          <w:tcPr>
            <w:tcW w:w="2070" w:type="dxa"/>
            <w:tcBorders>
              <w:lef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293"/>
        </w:trPr>
        <w:tc>
          <w:tcPr>
            <w:tcW w:w="450" w:type="dxa"/>
          </w:tcPr>
          <w:p w:rsidR="000C5BE6" w:rsidRPr="00DF6110" w:rsidRDefault="000C5BE6" w:rsidP="001D0FFD">
            <w:pPr>
              <w:tabs>
                <w:tab w:val="left" w:pos="630"/>
              </w:tabs>
              <w:spacing w:line="192" w:lineRule="auto"/>
              <w:rPr>
                <w:rFonts w:ascii="Calibri" w:hAnsi="Calibri"/>
                <w:bCs/>
                <w:sz w:val="22"/>
                <w:szCs w:val="22"/>
              </w:rPr>
            </w:pPr>
          </w:p>
        </w:tc>
        <w:tc>
          <w:tcPr>
            <w:tcW w:w="4860" w:type="dxa"/>
            <w:gridSpan w:val="2"/>
            <w:vAlign w:val="bottom"/>
          </w:tcPr>
          <w:p w:rsidR="000C5BE6" w:rsidRPr="00DF6110" w:rsidRDefault="000C5BE6" w:rsidP="001D0FFD">
            <w:pPr>
              <w:tabs>
                <w:tab w:val="left" w:pos="630"/>
              </w:tabs>
              <w:spacing w:line="192" w:lineRule="auto"/>
              <w:rPr>
                <w:rFonts w:ascii="Calibri" w:hAnsi="Calibri"/>
                <w:bCs/>
                <w:sz w:val="22"/>
                <w:szCs w:val="22"/>
              </w:rPr>
            </w:pPr>
          </w:p>
        </w:tc>
        <w:tc>
          <w:tcPr>
            <w:tcW w:w="2070" w:type="dxa"/>
            <w:tcBorders>
              <w:righ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c>
          <w:tcPr>
            <w:tcW w:w="2070" w:type="dxa"/>
            <w:tcBorders>
              <w:lef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r>
      <w:tr w:rsidR="000C5BE6" w:rsidRPr="00DF6110" w:rsidTr="0006589A">
        <w:tblPrEx>
          <w:tblBorders>
            <w:top w:val="single" w:sz="4" w:space="0" w:color="000000"/>
            <w:left w:val="single" w:sz="4" w:space="0" w:color="000000"/>
            <w:bottom w:val="single" w:sz="4" w:space="0" w:color="000000"/>
            <w:right w:val="single" w:sz="4" w:space="0" w:color="000000"/>
          </w:tblBorders>
        </w:tblPrEx>
        <w:trPr>
          <w:gridBefore w:val="2"/>
          <w:gridAfter w:val="1"/>
          <w:wBefore w:w="810" w:type="dxa"/>
          <w:wAfter w:w="35" w:type="dxa"/>
          <w:trHeight w:val="293"/>
        </w:trPr>
        <w:tc>
          <w:tcPr>
            <w:tcW w:w="450" w:type="dxa"/>
          </w:tcPr>
          <w:p w:rsidR="000C5BE6" w:rsidRPr="00DF6110" w:rsidRDefault="000C5BE6" w:rsidP="001D0FFD">
            <w:pPr>
              <w:tabs>
                <w:tab w:val="left" w:pos="630"/>
              </w:tabs>
              <w:spacing w:line="192" w:lineRule="auto"/>
              <w:rPr>
                <w:rFonts w:ascii="Calibri" w:hAnsi="Calibri"/>
                <w:bCs/>
                <w:sz w:val="22"/>
                <w:szCs w:val="22"/>
              </w:rPr>
            </w:pPr>
          </w:p>
        </w:tc>
        <w:tc>
          <w:tcPr>
            <w:tcW w:w="4860" w:type="dxa"/>
            <w:gridSpan w:val="2"/>
            <w:vAlign w:val="bottom"/>
          </w:tcPr>
          <w:p w:rsidR="000C5BE6" w:rsidRPr="00DF6110" w:rsidRDefault="000C5BE6" w:rsidP="001D0FFD">
            <w:pPr>
              <w:tabs>
                <w:tab w:val="left" w:pos="630"/>
              </w:tabs>
              <w:spacing w:line="192" w:lineRule="auto"/>
              <w:rPr>
                <w:rFonts w:ascii="Calibri" w:hAnsi="Calibri"/>
                <w:bCs/>
                <w:sz w:val="22"/>
                <w:szCs w:val="22"/>
              </w:rPr>
            </w:pPr>
          </w:p>
        </w:tc>
        <w:tc>
          <w:tcPr>
            <w:tcW w:w="2070" w:type="dxa"/>
            <w:tcBorders>
              <w:righ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c>
          <w:tcPr>
            <w:tcW w:w="2070" w:type="dxa"/>
            <w:tcBorders>
              <w:left w:val="single" w:sz="4" w:space="0" w:color="000000"/>
            </w:tcBorders>
            <w:vAlign w:val="bottom"/>
          </w:tcPr>
          <w:p w:rsidR="000C5BE6" w:rsidRPr="00DF6110" w:rsidRDefault="000C5BE6" w:rsidP="001D0FFD">
            <w:pPr>
              <w:tabs>
                <w:tab w:val="left" w:pos="630"/>
              </w:tabs>
              <w:spacing w:line="192" w:lineRule="auto"/>
              <w:jc w:val="center"/>
              <w:rPr>
                <w:rFonts w:ascii="Calibri" w:hAnsi="Calibri"/>
                <w:bCs/>
                <w:sz w:val="22"/>
                <w:szCs w:val="22"/>
              </w:rPr>
            </w:pPr>
          </w:p>
        </w:tc>
      </w:tr>
    </w:tbl>
    <w:p w:rsidR="0076024E" w:rsidRPr="00DF6110" w:rsidRDefault="0044051E" w:rsidP="0076024E">
      <w:pPr>
        <w:tabs>
          <w:tab w:val="left" w:pos="0"/>
        </w:tabs>
        <w:rPr>
          <w:rFonts w:ascii="Calibri" w:hAnsi="Calibri"/>
          <w:spacing w:val="-3"/>
          <w:sz w:val="16"/>
          <w:szCs w:val="16"/>
        </w:rPr>
      </w:pPr>
      <w:r>
        <w:rPr>
          <w:rFonts w:ascii="Calibri" w:hAnsi="Calibri"/>
          <w:spacing w:val="-3"/>
          <w:sz w:val="16"/>
          <w:szCs w:val="16"/>
        </w:rPr>
        <w:tab/>
      </w:r>
      <w:r w:rsidR="0047353D" w:rsidRPr="00DF6110">
        <w:rPr>
          <w:rFonts w:ascii="Calibri" w:hAnsi="Calibri"/>
          <w:spacing w:val="-3"/>
          <w:sz w:val="16"/>
          <w:szCs w:val="16"/>
        </w:rPr>
        <w:t>(To add more rows, put cursor in last line, last cell and hit “Tab” key on the keyboard)</w:t>
      </w:r>
    </w:p>
    <w:p w:rsidR="00B376E0" w:rsidRPr="00DF6110" w:rsidRDefault="00B376E0" w:rsidP="0076024E">
      <w:pPr>
        <w:tabs>
          <w:tab w:val="left" w:pos="0"/>
        </w:tabs>
        <w:rPr>
          <w:rFonts w:ascii="Calibri" w:hAnsi="Calibri"/>
          <w:spacing w:val="-3"/>
          <w:sz w:val="12"/>
          <w:szCs w:val="16"/>
        </w:rPr>
      </w:pPr>
    </w:p>
    <w:p w:rsidR="0076024E" w:rsidRDefault="0076024E" w:rsidP="0076024E">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r w:rsidRPr="00DF6110">
        <w:rPr>
          <w:rFonts w:ascii="Calibri" w:hAnsi="Calibri"/>
          <w:sz w:val="22"/>
          <w:szCs w:val="22"/>
        </w:rPr>
        <w:t xml:space="preserve"> </w:t>
      </w:r>
    </w:p>
    <w:tbl>
      <w:tblPr>
        <w:tblW w:w="10295" w:type="dxa"/>
        <w:tblInd w:w="18" w:type="dxa"/>
        <w:tblBorders>
          <w:insideH w:val="single" w:sz="4" w:space="0" w:color="000000"/>
          <w:insideV w:val="single" w:sz="4" w:space="0" w:color="000000"/>
        </w:tblBorders>
        <w:tblLook w:val="04A0" w:firstRow="1" w:lastRow="0" w:firstColumn="1" w:lastColumn="0" w:noHBand="0" w:noVBand="1"/>
      </w:tblPr>
      <w:tblGrid>
        <w:gridCol w:w="450"/>
        <w:gridCol w:w="360"/>
        <w:gridCol w:w="1890"/>
        <w:gridCol w:w="7595"/>
      </w:tblGrid>
      <w:tr w:rsidR="0090530D" w:rsidRPr="007F563A" w:rsidTr="0090530D">
        <w:tc>
          <w:tcPr>
            <w:tcW w:w="10295" w:type="dxa"/>
            <w:gridSpan w:val="4"/>
            <w:tcBorders>
              <w:top w:val="nil"/>
              <w:bottom w:val="nil"/>
            </w:tcBorders>
            <w:shd w:val="clear" w:color="auto" w:fill="BFBFBF"/>
          </w:tcPr>
          <w:p w:rsidR="0090530D" w:rsidRPr="0090530D" w:rsidRDefault="0090530D" w:rsidP="009C6071">
            <w:pPr>
              <w:rPr>
                <w:rFonts w:ascii="Calibri" w:hAnsi="Calibri" w:cs="Calibri"/>
                <w:b/>
              </w:rPr>
            </w:pPr>
            <w:r>
              <w:rPr>
                <w:rFonts w:ascii="Calibri" w:hAnsi="Calibri" w:cs="Calibri"/>
                <w:b/>
              </w:rPr>
              <w:t>AWARDING CONTACT HOURS</w:t>
            </w:r>
          </w:p>
        </w:tc>
      </w:tr>
      <w:tr w:rsidR="0090530D"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10295" w:type="dxa"/>
            <w:gridSpan w:val="4"/>
            <w:tcBorders>
              <w:top w:val="nil"/>
              <w:left w:val="nil"/>
              <w:bottom w:val="nil"/>
              <w:right w:val="nil"/>
            </w:tcBorders>
          </w:tcPr>
          <w:p w:rsidR="0090530D" w:rsidRPr="0090530D" w:rsidRDefault="0090530D" w:rsidP="009053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sidRPr="00DF6110">
              <w:rPr>
                <w:rFonts w:ascii="Calibri" w:hAnsi="Calibri"/>
                <w:b/>
                <w:sz w:val="22"/>
                <w:szCs w:val="22"/>
              </w:rPr>
              <w:t xml:space="preserve">Indicate your criteria for awarding contact hours for successful completion for this activity: </w:t>
            </w:r>
            <w:r w:rsidRPr="00DF6110">
              <w:rPr>
                <w:rFonts w:ascii="Calibri" w:hAnsi="Calibri" w:cs="Arial"/>
                <w:b/>
                <w:sz w:val="22"/>
                <w:szCs w:val="22"/>
              </w:rPr>
              <w:t>(check all that apply to this live, enduring material, or blended learning activity)</w:t>
            </w:r>
          </w:p>
        </w:tc>
      </w:tr>
      <w:tr w:rsidR="00977263"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1" w:name="_Hlk500854944"/>
          </w:p>
        </w:tc>
        <w:tc>
          <w:tcPr>
            <w:tcW w:w="360" w:type="dxa"/>
            <w:tcBorders>
              <w:top w:val="single" w:sz="4" w:space="0" w:color="000000"/>
              <w:left w:val="single" w:sz="4" w:space="0" w:color="000000"/>
              <w:bottom w:val="single" w:sz="4" w:space="0" w:color="000000"/>
              <w:right w:val="single" w:sz="4" w:space="0" w:color="000000"/>
            </w:tcBorders>
            <w:vAlign w:val="bottom"/>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2"/>
            <w:tcBorders>
              <w:top w:val="nil"/>
              <w:left w:val="single" w:sz="4" w:space="0" w:color="000000"/>
              <w:bottom w:val="nil"/>
              <w:right w:val="nil"/>
            </w:tcBorders>
            <w:vAlign w:val="bottom"/>
          </w:tcPr>
          <w:p w:rsidR="00977263" w:rsidRPr="00DF6110" w:rsidRDefault="001D0718"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Attendance at entire activity</w:t>
            </w:r>
          </w:p>
        </w:tc>
      </w:tr>
      <w:tr w:rsidR="00977263"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977263" w:rsidRPr="00DF6110" w:rsidRDefault="00977263"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2"/>
            <w:tcBorders>
              <w:top w:val="nil"/>
              <w:left w:val="single" w:sz="4" w:space="0" w:color="000000"/>
              <w:bottom w:val="nil"/>
              <w:right w:val="nil"/>
            </w:tcBorders>
            <w:vAlign w:val="bottom"/>
          </w:tcPr>
          <w:p w:rsidR="00977263" w:rsidRPr="00DF6110" w:rsidRDefault="001D0718"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Attendance for a specified period of time (e.g., miss no more than 10 minutes, etc.)</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804982" w:rsidP="0095095F">
            <w:pPr>
              <w:rPr>
                <w:rFonts w:ascii="Calibri" w:hAnsi="Calibri" w:cs="Calibri"/>
                <w:sz w:val="22"/>
                <w:szCs w:val="22"/>
              </w:rPr>
            </w:pPr>
            <w:r w:rsidRPr="00DF6110">
              <w:rPr>
                <w:rFonts w:ascii="Calibri" w:hAnsi="Calibri" w:cs="Calibri"/>
                <w:sz w:val="22"/>
                <w:szCs w:val="22"/>
              </w:rPr>
              <w:t xml:space="preserve">Credit awarded commensurate with participation (credit for partial attendance) </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804982" w:rsidP="00804982">
            <w:pPr>
              <w:rPr>
                <w:rFonts w:ascii="Calibri" w:hAnsi="Calibri" w:cs="Calibri"/>
                <w:sz w:val="22"/>
                <w:szCs w:val="22"/>
              </w:rPr>
            </w:pPr>
            <w:r w:rsidRPr="00DF6110">
              <w:rPr>
                <w:rFonts w:ascii="Calibri" w:hAnsi="Calibri" w:cs="Calibri"/>
                <w:sz w:val="22"/>
                <w:szCs w:val="22"/>
              </w:rPr>
              <w:t>Attendance at one or more sessions</w:t>
            </w:r>
            <w:r w:rsidR="00693A59" w:rsidRPr="00DF6110">
              <w:rPr>
                <w:rFonts w:ascii="Calibri" w:hAnsi="Calibri" w:cs="Calibri"/>
                <w:sz w:val="22"/>
                <w:szCs w:val="22"/>
              </w:rPr>
              <w:t xml:space="preserve"> </w:t>
            </w:r>
            <w:r w:rsidR="008372F8" w:rsidRPr="00DF6110">
              <w:rPr>
                <w:rFonts w:ascii="Calibri" w:hAnsi="Calibri" w:cs="Calibri"/>
                <w:sz w:val="22"/>
                <w:szCs w:val="22"/>
              </w:rPr>
              <w:t>of a multi-session activity</w:t>
            </w:r>
          </w:p>
        </w:tc>
      </w:tr>
      <w:tr w:rsidR="00693A59"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693A59" w:rsidRPr="00DF6110" w:rsidRDefault="00693A59"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693A59" w:rsidRPr="00DF6110" w:rsidRDefault="00693A59" w:rsidP="0095095F">
            <w:pPr>
              <w:rPr>
                <w:rFonts w:ascii="Calibri" w:hAnsi="Calibri" w:cs="Calibri"/>
                <w:sz w:val="22"/>
                <w:szCs w:val="22"/>
              </w:rPr>
            </w:pPr>
            <w:r w:rsidRPr="00DF6110">
              <w:rPr>
                <w:rFonts w:ascii="Calibri" w:hAnsi="Calibri" w:cs="Calibri"/>
                <w:sz w:val="22"/>
                <w:szCs w:val="22"/>
              </w:rPr>
              <w:t>Completion of assignments, pre-work, etc.</w:t>
            </w:r>
          </w:p>
        </w:tc>
      </w:tr>
      <w:tr w:rsidR="00693A59"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693A59" w:rsidRPr="00DF6110" w:rsidRDefault="00693A59"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693A59" w:rsidRPr="00DF6110" w:rsidRDefault="00693A59" w:rsidP="0095095F">
            <w:pPr>
              <w:rPr>
                <w:rFonts w:ascii="Calibri" w:hAnsi="Calibri" w:cs="Calibri"/>
                <w:sz w:val="22"/>
                <w:szCs w:val="22"/>
              </w:rPr>
            </w:pPr>
            <w:r w:rsidRPr="00DF6110">
              <w:rPr>
                <w:rFonts w:ascii="Calibri" w:hAnsi="Calibri" w:cs="Calibri"/>
                <w:sz w:val="22"/>
                <w:szCs w:val="22"/>
              </w:rPr>
              <w:t xml:space="preserve">Electronic measurement system (e.g., LMS record of time spent on activity) </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804982" w:rsidP="006156CC">
            <w:pPr>
              <w:rPr>
                <w:rFonts w:ascii="Calibri" w:hAnsi="Calibri" w:cs="Calibri"/>
                <w:sz w:val="22"/>
                <w:szCs w:val="22"/>
              </w:rPr>
            </w:pPr>
            <w:r w:rsidRPr="00DF6110">
              <w:rPr>
                <w:rFonts w:ascii="Calibri" w:hAnsi="Calibri" w:cs="Calibri"/>
                <w:sz w:val="22"/>
                <w:szCs w:val="22"/>
              </w:rPr>
              <w:t>Completion/submission of evaluation form</w:t>
            </w:r>
            <w:r w:rsidR="00C74BB6" w:rsidRPr="00DF6110">
              <w:rPr>
                <w:rFonts w:ascii="Calibri" w:hAnsi="Calibri" w:cs="Calibri"/>
                <w:sz w:val="22"/>
                <w:szCs w:val="22"/>
              </w:rPr>
              <w:t xml:space="preserve"> </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804982" w:rsidRPr="00DF6110" w:rsidRDefault="00693A59" w:rsidP="00693A59">
            <w:pPr>
              <w:rPr>
                <w:rFonts w:ascii="Calibri" w:hAnsi="Calibri" w:cs="Calibri"/>
                <w:sz w:val="22"/>
                <w:szCs w:val="22"/>
              </w:rPr>
            </w:pPr>
            <w:r w:rsidRPr="00DF6110">
              <w:rPr>
                <w:rFonts w:ascii="Calibri" w:hAnsi="Calibri" w:cs="Calibri"/>
                <w:sz w:val="22"/>
                <w:szCs w:val="22"/>
              </w:rPr>
              <w:t xml:space="preserve">Successful completion of a post-test (attendee must score </w:t>
            </w:r>
            <w:r w:rsidRPr="00DF6110">
              <w:rPr>
                <w:rFonts w:ascii="Calibri" w:hAnsi="Calibri" w:cs="Calibri"/>
                <w:sz w:val="22"/>
                <w:szCs w:val="22"/>
                <w:shd w:val="clear" w:color="auto" w:fill="EAF1DD"/>
              </w:rPr>
              <w:t>____</w:t>
            </w:r>
            <w:r w:rsidRPr="00DF6110">
              <w:rPr>
                <w:rFonts w:ascii="Calibri" w:hAnsi="Calibri" w:cs="Calibri"/>
                <w:sz w:val="22"/>
                <w:szCs w:val="22"/>
              </w:rPr>
              <w:t xml:space="preserve"> % or higher)</w:t>
            </w:r>
          </w:p>
        </w:tc>
      </w:tr>
      <w:tr w:rsidR="00693A59"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693A59" w:rsidRPr="00DF6110" w:rsidRDefault="00693A59"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485" w:type="dxa"/>
            <w:gridSpan w:val="2"/>
            <w:tcBorders>
              <w:top w:val="nil"/>
              <w:left w:val="single" w:sz="4" w:space="0" w:color="000000"/>
              <w:bottom w:val="nil"/>
              <w:right w:val="nil"/>
            </w:tcBorders>
            <w:vAlign w:val="bottom"/>
          </w:tcPr>
          <w:p w:rsidR="00693A59" w:rsidRPr="00DF6110" w:rsidRDefault="00693A59" w:rsidP="0095095F">
            <w:pPr>
              <w:rPr>
                <w:rFonts w:ascii="Calibri" w:hAnsi="Calibri" w:cs="Calibri"/>
                <w:sz w:val="22"/>
                <w:szCs w:val="22"/>
              </w:rPr>
            </w:pPr>
            <w:r w:rsidRPr="00DF6110">
              <w:rPr>
                <w:rFonts w:ascii="Calibri" w:hAnsi="Calibri" w:cs="Calibri"/>
                <w:sz w:val="22"/>
                <w:szCs w:val="22"/>
              </w:rPr>
              <w:t>Successful completion of a return demonstration</w:t>
            </w:r>
          </w:p>
        </w:tc>
      </w:tr>
      <w:tr w:rsidR="00804982" w:rsidRPr="00DF6110" w:rsidTr="00905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288"/>
        </w:trPr>
        <w:tc>
          <w:tcPr>
            <w:tcW w:w="360" w:type="dxa"/>
            <w:tcBorders>
              <w:top w:val="single" w:sz="4" w:space="0" w:color="000000"/>
              <w:left w:val="single" w:sz="4" w:space="0" w:color="000000"/>
              <w:bottom w:val="single" w:sz="4" w:space="0" w:color="000000"/>
              <w:right w:val="single" w:sz="4" w:space="0" w:color="000000"/>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1890" w:type="dxa"/>
            <w:tcBorders>
              <w:top w:val="nil"/>
              <w:left w:val="single" w:sz="4" w:space="0" w:color="000000"/>
              <w:bottom w:val="nil"/>
              <w:right w:val="nil"/>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595" w:type="dxa"/>
            <w:tcBorders>
              <w:top w:val="nil"/>
              <w:left w:val="nil"/>
              <w:bottom w:val="single" w:sz="4" w:space="0" w:color="000000"/>
              <w:right w:val="nil"/>
            </w:tcBorders>
            <w:vAlign w:val="bottom"/>
          </w:tcPr>
          <w:p w:rsidR="00804982" w:rsidRPr="00DF6110" w:rsidRDefault="00804982"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lang w:eastAsia="en-US"/>
              </w:rPr>
            </w:pPr>
          </w:p>
        </w:tc>
      </w:tr>
    </w:tbl>
    <w:p w:rsidR="005919A2" w:rsidRDefault="00CF5D04" w:rsidP="00AF5BDF">
      <w:pPr>
        <w:tabs>
          <w:tab w:val="left" w:pos="360"/>
        </w:tabs>
        <w:rPr>
          <w:spacing w:val="-3"/>
          <w:sz w:val="22"/>
        </w:rPr>
      </w:pPr>
      <w:r w:rsidRPr="00DF6110">
        <w:rPr>
          <w:spacing w:val="-3"/>
          <w:sz w:val="22"/>
        </w:rPr>
        <w:tab/>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60"/>
        <w:gridCol w:w="7830"/>
        <w:gridCol w:w="1620"/>
      </w:tblGrid>
      <w:tr w:rsidR="0090530D" w:rsidRPr="00DF6110" w:rsidTr="00255D17">
        <w:trPr>
          <w:trHeight w:val="70"/>
        </w:trPr>
        <w:tc>
          <w:tcPr>
            <w:tcW w:w="450" w:type="dxa"/>
            <w:tcBorders>
              <w:top w:val="nil"/>
              <w:left w:val="nil"/>
              <w:bottom w:val="nil"/>
              <w:right w:val="nil"/>
            </w:tcBorders>
          </w:tcPr>
          <w:p w:rsidR="0090530D" w:rsidRPr="00DF6110" w:rsidRDefault="0090530D"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r>
              <w:rPr>
                <w:rFonts w:ascii="Calibri" w:hAnsi="Calibri" w:cs="Calibri"/>
                <w:b/>
                <w:sz w:val="22"/>
                <w:szCs w:val="22"/>
                <w:lang w:eastAsia="en-US"/>
              </w:rPr>
              <w:t>A</w:t>
            </w:r>
            <w:r w:rsidRPr="00DF6110">
              <w:rPr>
                <w:rFonts w:ascii="Calibri" w:hAnsi="Calibri" w:cs="Calibri"/>
                <w:b/>
                <w:sz w:val="22"/>
                <w:szCs w:val="22"/>
                <w:lang w:eastAsia="en-US"/>
              </w:rPr>
              <w:t>.</w:t>
            </w:r>
          </w:p>
        </w:tc>
        <w:tc>
          <w:tcPr>
            <w:tcW w:w="9810" w:type="dxa"/>
            <w:gridSpan w:val="3"/>
            <w:tcBorders>
              <w:top w:val="nil"/>
              <w:left w:val="nil"/>
              <w:bottom w:val="nil"/>
              <w:right w:val="nil"/>
            </w:tcBorders>
            <w:vAlign w:val="bottom"/>
          </w:tcPr>
          <w:p w:rsidR="0090530D" w:rsidRDefault="0090530D"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sz w:val="22"/>
                <w:szCs w:val="22"/>
              </w:rPr>
            </w:pPr>
            <w:r w:rsidRPr="00665281">
              <w:rPr>
                <w:rFonts w:ascii="Calibri" w:hAnsi="Calibri"/>
                <w:b/>
                <w:sz w:val="22"/>
                <w:szCs w:val="22"/>
              </w:rPr>
              <w:t xml:space="preserve">CONTACT HOUR </w:t>
            </w:r>
            <w:r>
              <w:rPr>
                <w:rFonts w:ascii="Calibri" w:hAnsi="Calibri"/>
                <w:b/>
                <w:sz w:val="22"/>
                <w:szCs w:val="22"/>
              </w:rPr>
              <w:t xml:space="preserve">(“NURSING CREDITS”) </w:t>
            </w:r>
            <w:r w:rsidRPr="00665281">
              <w:rPr>
                <w:rFonts w:ascii="Calibri" w:hAnsi="Calibri"/>
                <w:b/>
                <w:sz w:val="22"/>
                <w:szCs w:val="22"/>
              </w:rPr>
              <w:t>CALCULATION</w:t>
            </w:r>
            <w:r>
              <w:rPr>
                <w:rFonts w:ascii="Calibri" w:hAnsi="Calibri"/>
                <w:b/>
                <w:sz w:val="22"/>
                <w:szCs w:val="22"/>
              </w:rPr>
              <w:t xml:space="preserve"> – MAXIMUM NUMBER OF CONTACT HOURS ONE PARTICIPANT CAN EARN</w:t>
            </w:r>
          </w:p>
          <w:p w:rsidR="0090530D" w:rsidRPr="00DF6110" w:rsidRDefault="0090530D"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r w:rsidRPr="006A1799">
              <w:rPr>
                <w:rFonts w:ascii="Calibri" w:hAnsi="Calibri"/>
                <w:b/>
                <w:sz w:val="20"/>
                <w:szCs w:val="20"/>
              </w:rPr>
              <w:t>TIP:</w:t>
            </w:r>
            <w:r w:rsidRPr="00D316D9">
              <w:rPr>
                <w:rFonts w:ascii="Calibri" w:hAnsi="Calibri"/>
                <w:b/>
                <w:sz w:val="20"/>
                <w:szCs w:val="20"/>
              </w:rPr>
              <w:t xml:space="preserve"> </w:t>
            </w:r>
            <w:r w:rsidRPr="0006589A">
              <w:rPr>
                <w:rFonts w:ascii="Calibri" w:hAnsi="Calibri"/>
                <w:sz w:val="20"/>
                <w:szCs w:val="20"/>
                <w:u w:val="single"/>
              </w:rPr>
              <w:t>Do not</w:t>
            </w:r>
            <w:r w:rsidRPr="0006589A">
              <w:rPr>
                <w:rFonts w:ascii="Calibri" w:hAnsi="Calibri"/>
                <w:sz w:val="20"/>
                <w:szCs w:val="20"/>
              </w:rPr>
              <w:t xml:space="preserve"> count welcome, housekeeping, breaks, or lunch. </w:t>
            </w:r>
            <w:r w:rsidRPr="0006589A">
              <w:rPr>
                <w:rFonts w:ascii="Calibri" w:hAnsi="Calibri"/>
                <w:sz w:val="20"/>
                <w:szCs w:val="20"/>
                <w:u w:val="single"/>
              </w:rPr>
              <w:t>Do</w:t>
            </w:r>
            <w:r w:rsidRPr="0006589A">
              <w:rPr>
                <w:rFonts w:ascii="Calibri" w:hAnsi="Calibri"/>
                <w:sz w:val="20"/>
                <w:szCs w:val="20"/>
              </w:rPr>
              <w:t xml:space="preserve"> count any initial overview of content and evaluation time.</w:t>
            </w:r>
          </w:p>
        </w:tc>
      </w:tr>
      <w:tr w:rsidR="00665281" w:rsidRPr="00DF6110" w:rsidTr="00255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50" w:type="dxa"/>
          <w:trHeight w:val="242"/>
        </w:trPr>
        <w:tc>
          <w:tcPr>
            <w:tcW w:w="9810" w:type="dxa"/>
            <w:gridSpan w:val="3"/>
            <w:shd w:val="clear" w:color="auto" w:fill="auto"/>
          </w:tcPr>
          <w:p w:rsidR="00665281" w:rsidRPr="00DF6110" w:rsidRDefault="00CA71BF" w:rsidP="00255D17">
            <w:pPr>
              <w:spacing w:before="120"/>
              <w:ind w:left="-18"/>
              <w:rPr>
                <w:rFonts w:ascii="Calibri" w:hAnsi="Calibri"/>
                <w:b/>
                <w:snapToGrid w:val="0"/>
                <w:sz w:val="22"/>
                <w:szCs w:val="22"/>
              </w:rPr>
            </w:pPr>
            <w:r>
              <w:rPr>
                <w:rFonts w:ascii="Calibri" w:hAnsi="Calibri"/>
                <w:b/>
                <w:spacing w:val="-3"/>
                <w:sz w:val="22"/>
              </w:rPr>
              <w:t>FOR A</w:t>
            </w:r>
            <w:r w:rsidR="00665281" w:rsidRPr="00665281">
              <w:rPr>
                <w:rFonts w:ascii="Calibri" w:hAnsi="Calibri"/>
                <w:b/>
                <w:spacing w:val="-3"/>
                <w:sz w:val="22"/>
              </w:rPr>
              <w:t xml:space="preserve"> LIVE activity,</w:t>
            </w:r>
            <w:r w:rsidR="00665281" w:rsidRPr="00665281">
              <w:rPr>
                <w:rFonts w:ascii="Calibri" w:hAnsi="Calibri"/>
                <w:spacing w:val="-3"/>
                <w:sz w:val="22"/>
              </w:rPr>
              <w:t xml:space="preserve"> </w:t>
            </w:r>
            <w:r w:rsidR="00665281" w:rsidRPr="005A05CD">
              <w:rPr>
                <w:rFonts w:ascii="Calibri" w:hAnsi="Calibri"/>
                <w:b/>
                <w:sz w:val="22"/>
                <w:szCs w:val="22"/>
                <w:lang w:eastAsia="en-US"/>
              </w:rPr>
              <w:t xml:space="preserve">indicate method for calculating </w:t>
            </w:r>
            <w:r w:rsidR="00E40678">
              <w:rPr>
                <w:rFonts w:ascii="Calibri" w:hAnsi="Calibri"/>
                <w:b/>
                <w:sz w:val="22"/>
                <w:szCs w:val="22"/>
                <w:lang w:eastAsia="en-US"/>
              </w:rPr>
              <w:t xml:space="preserve">the </w:t>
            </w:r>
            <w:r w:rsidR="00A41A0D">
              <w:rPr>
                <w:rFonts w:ascii="Calibri" w:hAnsi="Calibri"/>
                <w:b/>
                <w:sz w:val="22"/>
                <w:szCs w:val="22"/>
                <w:lang w:eastAsia="en-US"/>
              </w:rPr>
              <w:t xml:space="preserve">maximum </w:t>
            </w:r>
            <w:r w:rsidR="00E40678">
              <w:rPr>
                <w:rFonts w:ascii="Calibri" w:hAnsi="Calibri"/>
                <w:b/>
                <w:sz w:val="22"/>
                <w:szCs w:val="22"/>
                <w:lang w:eastAsia="en-US"/>
              </w:rPr>
              <w:t xml:space="preserve">number of contact hours </w:t>
            </w:r>
            <w:r w:rsidR="00A41A0D">
              <w:rPr>
                <w:rFonts w:ascii="Calibri" w:hAnsi="Calibri"/>
                <w:b/>
                <w:sz w:val="22"/>
                <w:szCs w:val="22"/>
                <w:lang w:eastAsia="en-US"/>
              </w:rPr>
              <w:t>one</w:t>
            </w:r>
            <w:r w:rsidR="00255D17">
              <w:rPr>
                <w:rFonts w:ascii="Calibri" w:hAnsi="Calibri"/>
                <w:b/>
                <w:sz w:val="22"/>
                <w:szCs w:val="22"/>
                <w:lang w:eastAsia="en-US"/>
              </w:rPr>
              <w:br/>
            </w:r>
            <w:r w:rsidR="00A41A0D">
              <w:rPr>
                <w:rFonts w:ascii="Calibri" w:hAnsi="Calibri"/>
                <w:b/>
                <w:sz w:val="22"/>
                <w:szCs w:val="22"/>
                <w:lang w:eastAsia="en-US"/>
              </w:rPr>
              <w:t>participant can earn (number of “nursing credits”)</w:t>
            </w:r>
            <w:r w:rsidR="00665281" w:rsidRPr="005A05CD">
              <w:rPr>
                <w:rFonts w:ascii="Calibri" w:hAnsi="Calibri"/>
                <w:b/>
                <w:sz w:val="22"/>
                <w:szCs w:val="22"/>
                <w:lang w:eastAsia="en-US"/>
              </w:rPr>
              <w:t>:</w:t>
            </w:r>
          </w:p>
        </w:tc>
      </w:tr>
      <w:tr w:rsidR="00665281" w:rsidRPr="00DF6110" w:rsidTr="00554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450" w:type="dxa"/>
          <w:trHeight w:val="242"/>
        </w:trPr>
        <w:tc>
          <w:tcPr>
            <w:tcW w:w="360" w:type="dxa"/>
            <w:tcBorders>
              <w:top w:val="single" w:sz="4" w:space="0" w:color="auto"/>
              <w:left w:val="single" w:sz="4" w:space="0" w:color="auto"/>
              <w:bottom w:val="single" w:sz="4" w:space="0" w:color="auto"/>
              <w:right w:val="single" w:sz="4" w:space="0" w:color="auto"/>
            </w:tcBorders>
            <w:shd w:val="clear" w:color="auto" w:fill="auto"/>
          </w:tcPr>
          <w:p w:rsidR="00665281" w:rsidRPr="00DF6110" w:rsidRDefault="00665281" w:rsidP="003B0C2D">
            <w:pPr>
              <w:rPr>
                <w:rFonts w:ascii="Calibri" w:hAnsi="Calibri"/>
                <w:b/>
                <w:snapToGrid w:val="0"/>
                <w:sz w:val="22"/>
                <w:szCs w:val="22"/>
              </w:rPr>
            </w:pPr>
            <w:bookmarkStart w:id="2" w:name="_Hlk488762952"/>
          </w:p>
        </w:tc>
        <w:tc>
          <w:tcPr>
            <w:tcW w:w="7830" w:type="dxa"/>
            <w:shd w:val="clear" w:color="auto" w:fill="auto"/>
          </w:tcPr>
          <w:p w:rsidR="00665281" w:rsidRPr="00DF6110" w:rsidRDefault="00665281" w:rsidP="003B0C2D">
            <w:pPr>
              <w:ind w:left="492" w:hanging="480"/>
              <w:rPr>
                <w:rFonts w:ascii="Calibri" w:hAnsi="Calibri"/>
                <w:snapToGrid w:val="0"/>
                <w:sz w:val="22"/>
                <w:szCs w:val="22"/>
                <w:u w:val="single"/>
              </w:rPr>
            </w:pPr>
            <w:r>
              <w:rPr>
                <w:rFonts w:ascii="Calibri" w:hAnsi="Calibri" w:cs="Calibri"/>
                <w:sz w:val="22"/>
                <w:szCs w:val="22"/>
                <w:lang w:eastAsia="en-US"/>
              </w:rPr>
              <w:t xml:space="preserve">Total minutes for the maximum number of sessions that one participant can attend: </w:t>
            </w:r>
          </w:p>
        </w:tc>
        <w:tc>
          <w:tcPr>
            <w:tcW w:w="1620" w:type="dxa"/>
            <w:tcBorders>
              <w:bottom w:val="single" w:sz="4" w:space="0" w:color="auto"/>
            </w:tcBorders>
            <w:shd w:val="clear" w:color="auto" w:fill="auto"/>
          </w:tcPr>
          <w:p w:rsidR="00665281" w:rsidRPr="00DF6110" w:rsidRDefault="00665281" w:rsidP="003B0C2D">
            <w:pPr>
              <w:ind w:left="492" w:hanging="480"/>
              <w:rPr>
                <w:rFonts w:ascii="Calibri" w:hAnsi="Calibri"/>
                <w:snapToGrid w:val="0"/>
                <w:sz w:val="22"/>
                <w:szCs w:val="22"/>
                <w:u w:val="single"/>
              </w:rPr>
            </w:pPr>
          </w:p>
        </w:tc>
      </w:tr>
    </w:tbl>
    <w:p w:rsidR="00554755" w:rsidRDefault="00554755"/>
    <w:bookmarkEnd w:id="2"/>
    <w:tbl>
      <w:tblPr>
        <w:tblW w:w="10260" w:type="dxa"/>
        <w:tblInd w:w="18" w:type="dxa"/>
        <w:tblLayout w:type="fixed"/>
        <w:tblLook w:val="04A0" w:firstRow="1" w:lastRow="0" w:firstColumn="1" w:lastColumn="0" w:noHBand="0" w:noVBand="1"/>
      </w:tblPr>
      <w:tblGrid>
        <w:gridCol w:w="450"/>
        <w:gridCol w:w="360"/>
        <w:gridCol w:w="2036"/>
        <w:gridCol w:w="2014"/>
        <w:gridCol w:w="1316"/>
        <w:gridCol w:w="214"/>
        <w:gridCol w:w="720"/>
        <w:gridCol w:w="476"/>
        <w:gridCol w:w="964"/>
        <w:gridCol w:w="270"/>
        <w:gridCol w:w="1440"/>
      </w:tblGrid>
      <w:tr w:rsidR="00665281" w:rsidRPr="00DF6110" w:rsidTr="00554755">
        <w:trPr>
          <w:gridBefore w:val="1"/>
          <w:wBefore w:w="450" w:type="dxa"/>
          <w:trHeight w:val="125"/>
        </w:trPr>
        <w:tc>
          <w:tcPr>
            <w:tcW w:w="360" w:type="dxa"/>
            <w:shd w:val="clear" w:color="auto" w:fill="auto"/>
          </w:tcPr>
          <w:p w:rsidR="00665281" w:rsidRPr="00DF6110" w:rsidRDefault="00665281" w:rsidP="003B0C2D">
            <w:pPr>
              <w:rPr>
                <w:rFonts w:ascii="Calibri" w:hAnsi="Calibri"/>
                <w:b/>
                <w:snapToGrid w:val="0"/>
                <w:sz w:val="16"/>
                <w:szCs w:val="16"/>
              </w:rPr>
            </w:pPr>
          </w:p>
        </w:tc>
        <w:tc>
          <w:tcPr>
            <w:tcW w:w="5580" w:type="dxa"/>
            <w:gridSpan w:val="4"/>
            <w:tcBorders>
              <w:left w:val="nil"/>
            </w:tcBorders>
            <w:shd w:val="clear" w:color="auto" w:fill="auto"/>
          </w:tcPr>
          <w:p w:rsidR="00665281" w:rsidRPr="003C5156" w:rsidRDefault="00665281" w:rsidP="003C5156">
            <w:pPr>
              <w:ind w:left="492" w:hanging="480"/>
              <w:rPr>
                <w:rFonts w:ascii="Calibri" w:hAnsi="Calibri" w:cs="Calibri"/>
                <w:sz w:val="22"/>
                <w:szCs w:val="22"/>
                <w:lang w:eastAsia="en-US"/>
              </w:rPr>
            </w:pPr>
            <w:r>
              <w:rPr>
                <w:rFonts w:ascii="Calibri" w:hAnsi="Calibri" w:cs="Calibri"/>
                <w:sz w:val="22"/>
                <w:szCs w:val="22"/>
                <w:lang w:eastAsia="en-US"/>
              </w:rPr>
              <w:t>D</w:t>
            </w:r>
            <w:r w:rsidRPr="00BE5E9F">
              <w:rPr>
                <w:rFonts w:ascii="Calibri" w:hAnsi="Calibri" w:cs="Calibri"/>
                <w:sz w:val="22"/>
                <w:szCs w:val="22"/>
                <w:lang w:eastAsia="en-US"/>
              </w:rPr>
              <w:t>ivided by 60 = contact hours</w:t>
            </w:r>
            <w:r>
              <w:rPr>
                <w:rFonts w:ascii="Calibri" w:hAnsi="Calibri" w:cs="Calibri"/>
                <w:sz w:val="22"/>
                <w:szCs w:val="22"/>
                <w:lang w:eastAsia="en-US"/>
              </w:rPr>
              <w:t xml:space="preserve"> available to each participant:</w:t>
            </w:r>
          </w:p>
        </w:tc>
        <w:tc>
          <w:tcPr>
            <w:tcW w:w="1196" w:type="dxa"/>
            <w:gridSpan w:val="2"/>
            <w:tcBorders>
              <w:left w:val="nil"/>
              <w:bottom w:val="single" w:sz="4" w:space="0" w:color="auto"/>
            </w:tcBorders>
            <w:shd w:val="clear" w:color="auto" w:fill="auto"/>
          </w:tcPr>
          <w:p w:rsidR="00665281" w:rsidRPr="00DF6110" w:rsidRDefault="00665281" w:rsidP="003B0C2D">
            <w:pPr>
              <w:ind w:left="492" w:hanging="480"/>
              <w:rPr>
                <w:rFonts w:ascii="Calibri" w:hAnsi="Calibri"/>
                <w:b/>
                <w:snapToGrid w:val="0"/>
                <w:sz w:val="16"/>
                <w:szCs w:val="16"/>
              </w:rPr>
            </w:pPr>
          </w:p>
        </w:tc>
        <w:tc>
          <w:tcPr>
            <w:tcW w:w="2674" w:type="dxa"/>
            <w:gridSpan w:val="3"/>
            <w:tcBorders>
              <w:left w:val="nil"/>
            </w:tcBorders>
            <w:shd w:val="clear" w:color="auto" w:fill="auto"/>
          </w:tcPr>
          <w:p w:rsidR="00665281" w:rsidRPr="00DF6110" w:rsidRDefault="00665281" w:rsidP="003B0C2D">
            <w:pPr>
              <w:ind w:left="492" w:hanging="480"/>
              <w:rPr>
                <w:rFonts w:ascii="Calibri" w:hAnsi="Calibri"/>
                <w:b/>
                <w:snapToGrid w:val="0"/>
                <w:sz w:val="16"/>
                <w:szCs w:val="16"/>
              </w:rPr>
            </w:pPr>
          </w:p>
        </w:tc>
      </w:tr>
      <w:tr w:rsidR="003C5156" w:rsidRPr="00DF6110" w:rsidTr="00255D17">
        <w:trPr>
          <w:gridBefore w:val="1"/>
          <w:wBefore w:w="450" w:type="dxa"/>
          <w:trHeight w:val="270"/>
        </w:trPr>
        <w:tc>
          <w:tcPr>
            <w:tcW w:w="360" w:type="dxa"/>
            <w:shd w:val="clear" w:color="auto" w:fill="auto"/>
          </w:tcPr>
          <w:p w:rsidR="003C5156" w:rsidRPr="00DF6110" w:rsidRDefault="003C5156" w:rsidP="003B0C2D">
            <w:pPr>
              <w:rPr>
                <w:rFonts w:ascii="Calibri" w:hAnsi="Calibri"/>
                <w:b/>
                <w:snapToGrid w:val="0"/>
                <w:sz w:val="22"/>
                <w:szCs w:val="22"/>
              </w:rPr>
            </w:pPr>
          </w:p>
        </w:tc>
        <w:tc>
          <w:tcPr>
            <w:tcW w:w="9450" w:type="dxa"/>
            <w:gridSpan w:val="9"/>
            <w:tcBorders>
              <w:left w:val="nil"/>
            </w:tcBorders>
            <w:shd w:val="clear" w:color="auto" w:fill="auto"/>
          </w:tcPr>
          <w:p w:rsidR="003C5156" w:rsidRPr="006A1799" w:rsidRDefault="003C5156" w:rsidP="003B0C2D">
            <w:pPr>
              <w:ind w:left="492" w:hanging="480"/>
              <w:rPr>
                <w:rFonts w:ascii="Calibri" w:hAnsi="Calibri"/>
                <w:b/>
                <w:snapToGrid w:val="0"/>
                <w:sz w:val="22"/>
                <w:szCs w:val="22"/>
              </w:rPr>
            </w:pPr>
            <w:r w:rsidRPr="006A1799">
              <w:rPr>
                <w:rFonts w:ascii="Calibri" w:hAnsi="Calibri" w:cs="Calibri"/>
                <w:i/>
                <w:sz w:val="22"/>
                <w:szCs w:val="22"/>
                <w:lang w:eastAsia="en-US"/>
              </w:rPr>
              <w:t>This number goes on the certificate</w:t>
            </w:r>
            <w:r w:rsidR="00CA71BF">
              <w:rPr>
                <w:rFonts w:ascii="Calibri" w:hAnsi="Calibri" w:cs="Calibri"/>
                <w:i/>
                <w:sz w:val="22"/>
                <w:szCs w:val="22"/>
                <w:lang w:eastAsia="en-US"/>
              </w:rPr>
              <w:t xml:space="preserve"> and on Page 1 of this Activity Record Form.  </w:t>
            </w:r>
          </w:p>
        </w:tc>
      </w:tr>
      <w:tr w:rsidR="00C07A20" w:rsidRPr="00DF6110" w:rsidTr="00255D17">
        <w:trPr>
          <w:gridBefore w:val="1"/>
          <w:wBefore w:w="450" w:type="dxa"/>
          <w:trHeight w:val="80"/>
        </w:trPr>
        <w:tc>
          <w:tcPr>
            <w:tcW w:w="360" w:type="dxa"/>
            <w:shd w:val="clear" w:color="auto" w:fill="auto"/>
          </w:tcPr>
          <w:p w:rsidR="00C07A20" w:rsidRPr="00255D17" w:rsidRDefault="00C07A20" w:rsidP="003B0C2D">
            <w:pPr>
              <w:rPr>
                <w:rFonts w:ascii="Calibri" w:hAnsi="Calibri"/>
                <w:b/>
                <w:snapToGrid w:val="0"/>
                <w:sz w:val="8"/>
                <w:szCs w:val="8"/>
              </w:rPr>
            </w:pPr>
          </w:p>
        </w:tc>
        <w:tc>
          <w:tcPr>
            <w:tcW w:w="9450" w:type="dxa"/>
            <w:gridSpan w:val="9"/>
            <w:tcBorders>
              <w:left w:val="nil"/>
            </w:tcBorders>
            <w:shd w:val="clear" w:color="auto" w:fill="auto"/>
          </w:tcPr>
          <w:p w:rsidR="00C07A20" w:rsidRPr="00255D17" w:rsidRDefault="00C07A20" w:rsidP="003B0C2D">
            <w:pPr>
              <w:ind w:left="492" w:hanging="480"/>
              <w:rPr>
                <w:rFonts w:ascii="Calibri" w:hAnsi="Calibri"/>
                <w:b/>
                <w:snapToGrid w:val="0"/>
                <w:sz w:val="8"/>
                <w:szCs w:val="8"/>
              </w:rPr>
            </w:pPr>
          </w:p>
        </w:tc>
      </w:tr>
      <w:tr w:rsidR="00CA71BF" w:rsidRPr="00DF6110" w:rsidTr="00255D17">
        <w:trPr>
          <w:gridBefore w:val="1"/>
          <w:wBefore w:w="450" w:type="dxa"/>
          <w:trHeight w:val="188"/>
        </w:trPr>
        <w:tc>
          <w:tcPr>
            <w:tcW w:w="360" w:type="dxa"/>
            <w:shd w:val="clear" w:color="auto" w:fill="auto"/>
          </w:tcPr>
          <w:p w:rsidR="00CA71BF" w:rsidRPr="000D1246" w:rsidRDefault="00CA71BF" w:rsidP="003B0C2D">
            <w:pPr>
              <w:rPr>
                <w:rFonts w:ascii="Calibri" w:hAnsi="Calibri"/>
                <w:b/>
                <w:snapToGrid w:val="0"/>
                <w:sz w:val="22"/>
                <w:szCs w:val="22"/>
              </w:rPr>
            </w:pPr>
          </w:p>
        </w:tc>
        <w:tc>
          <w:tcPr>
            <w:tcW w:w="9450" w:type="dxa"/>
            <w:gridSpan w:val="9"/>
            <w:tcBorders>
              <w:left w:val="nil"/>
            </w:tcBorders>
            <w:shd w:val="clear" w:color="auto" w:fill="auto"/>
          </w:tcPr>
          <w:p w:rsidR="00CA71BF" w:rsidRPr="0006589A" w:rsidRDefault="000D1246" w:rsidP="003B0C2D">
            <w:pPr>
              <w:ind w:left="492" w:hanging="480"/>
              <w:rPr>
                <w:rFonts w:ascii="Calibri" w:hAnsi="Calibri"/>
                <w:b/>
                <w:snapToGrid w:val="0"/>
                <w:sz w:val="22"/>
                <w:szCs w:val="22"/>
                <w:u w:val="single"/>
              </w:rPr>
            </w:pPr>
            <w:r w:rsidRPr="0006589A">
              <w:rPr>
                <w:rFonts w:ascii="Calibri" w:hAnsi="Calibri"/>
                <w:b/>
                <w:snapToGrid w:val="0"/>
                <w:sz w:val="22"/>
                <w:szCs w:val="22"/>
                <w:u w:val="single"/>
              </w:rPr>
              <w:t>OR</w:t>
            </w:r>
          </w:p>
        </w:tc>
      </w:tr>
      <w:tr w:rsidR="00CA71BF" w:rsidRPr="00DF6110" w:rsidTr="00255D17">
        <w:trPr>
          <w:gridBefore w:val="1"/>
          <w:wBefore w:w="450" w:type="dxa"/>
          <w:trHeight w:val="80"/>
        </w:trPr>
        <w:tc>
          <w:tcPr>
            <w:tcW w:w="360" w:type="dxa"/>
            <w:shd w:val="clear" w:color="auto" w:fill="auto"/>
          </w:tcPr>
          <w:p w:rsidR="00CA71BF" w:rsidRPr="00255D17" w:rsidRDefault="00CA71BF" w:rsidP="003B0C2D">
            <w:pPr>
              <w:rPr>
                <w:rFonts w:ascii="Calibri" w:hAnsi="Calibri"/>
                <w:b/>
                <w:snapToGrid w:val="0"/>
                <w:sz w:val="8"/>
                <w:szCs w:val="8"/>
              </w:rPr>
            </w:pPr>
          </w:p>
        </w:tc>
        <w:tc>
          <w:tcPr>
            <w:tcW w:w="9450" w:type="dxa"/>
            <w:gridSpan w:val="9"/>
            <w:tcBorders>
              <w:left w:val="nil"/>
            </w:tcBorders>
            <w:shd w:val="clear" w:color="auto" w:fill="auto"/>
          </w:tcPr>
          <w:p w:rsidR="00CA71BF" w:rsidRPr="00255D17" w:rsidRDefault="00CA71BF" w:rsidP="003B0C2D">
            <w:pPr>
              <w:ind w:left="492" w:hanging="480"/>
              <w:rPr>
                <w:rFonts w:ascii="Calibri" w:hAnsi="Calibri"/>
                <w:b/>
                <w:snapToGrid w:val="0"/>
                <w:sz w:val="8"/>
                <w:szCs w:val="8"/>
              </w:rPr>
            </w:pPr>
          </w:p>
        </w:tc>
      </w:tr>
      <w:tr w:rsidR="00C07A20" w:rsidRPr="00DF6110" w:rsidTr="00255D17">
        <w:trPr>
          <w:gridBefore w:val="1"/>
          <w:wBefore w:w="450" w:type="dxa"/>
          <w:trHeight w:val="270"/>
        </w:trPr>
        <w:tc>
          <w:tcPr>
            <w:tcW w:w="9810" w:type="dxa"/>
            <w:gridSpan w:val="10"/>
            <w:shd w:val="clear" w:color="auto" w:fill="auto"/>
          </w:tcPr>
          <w:p w:rsidR="00C07A20" w:rsidRPr="00DF6110" w:rsidRDefault="00C07A20" w:rsidP="00255D17">
            <w:pPr>
              <w:ind w:left="-18"/>
              <w:rPr>
                <w:rFonts w:ascii="Calibri" w:hAnsi="Calibri"/>
                <w:b/>
                <w:snapToGrid w:val="0"/>
                <w:sz w:val="22"/>
                <w:szCs w:val="22"/>
              </w:rPr>
            </w:pPr>
            <w:r w:rsidRPr="00BE5E9F">
              <w:rPr>
                <w:rFonts w:ascii="Calibri" w:hAnsi="Calibri"/>
                <w:b/>
                <w:sz w:val="22"/>
                <w:szCs w:val="22"/>
                <w:lang w:eastAsia="en-US"/>
              </w:rPr>
              <w:t xml:space="preserve">FOR AN </w:t>
            </w:r>
            <w:r w:rsidRPr="00BE5E9F">
              <w:rPr>
                <w:rFonts w:ascii="Calibri" w:hAnsi="Calibri"/>
                <w:b/>
                <w:sz w:val="22"/>
                <w:szCs w:val="22"/>
                <w:u w:val="single"/>
                <w:lang w:eastAsia="en-US"/>
              </w:rPr>
              <w:t>ENDURING MATERIAL</w:t>
            </w:r>
            <w:r w:rsidRPr="00BE5E9F">
              <w:rPr>
                <w:rFonts w:ascii="Calibri" w:hAnsi="Calibri"/>
                <w:b/>
                <w:sz w:val="22"/>
                <w:szCs w:val="22"/>
                <w:lang w:eastAsia="en-US"/>
              </w:rPr>
              <w:t xml:space="preserve">, </w:t>
            </w:r>
            <w:r w:rsidR="00A41A0D" w:rsidRPr="005A05CD">
              <w:rPr>
                <w:rFonts w:ascii="Calibri" w:hAnsi="Calibri"/>
                <w:b/>
                <w:sz w:val="22"/>
                <w:szCs w:val="22"/>
                <w:lang w:eastAsia="en-US"/>
              </w:rPr>
              <w:t xml:space="preserve">indicate method for calculating </w:t>
            </w:r>
            <w:r w:rsidR="00A41A0D">
              <w:rPr>
                <w:rFonts w:ascii="Calibri" w:hAnsi="Calibri"/>
                <w:b/>
                <w:sz w:val="22"/>
                <w:szCs w:val="22"/>
                <w:lang w:eastAsia="en-US"/>
              </w:rPr>
              <w:t>the maximum number of contact hours one participant can earn (number of “nursing credits”)</w:t>
            </w:r>
            <w:r w:rsidRPr="00BE5E9F">
              <w:rPr>
                <w:rFonts w:ascii="Calibri" w:hAnsi="Calibri"/>
                <w:b/>
                <w:sz w:val="22"/>
                <w:szCs w:val="22"/>
                <w:lang w:eastAsia="en-US"/>
              </w:rPr>
              <w:t>:</w:t>
            </w:r>
          </w:p>
        </w:tc>
      </w:tr>
      <w:tr w:rsidR="00C07A20" w:rsidRPr="00BE5E9F"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auto"/>
              <w:left w:val="single" w:sz="4" w:space="0" w:color="auto"/>
              <w:bottom w:val="single" w:sz="4" w:space="0" w:color="auto"/>
              <w:right w:val="single" w:sz="4" w:space="0" w:color="auto"/>
            </w:tcBorders>
            <w:vAlign w:val="bottom"/>
          </w:tcPr>
          <w:p w:rsidR="00C07A20" w:rsidRPr="00BE5E9F" w:rsidRDefault="00C07A20" w:rsidP="003B0C2D">
            <w:pPr>
              <w:widowControl/>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9225"/>
              <w:rPr>
                <w:rFonts w:ascii="Calibri" w:hAnsi="Calibri" w:cs="Calibri"/>
                <w:b/>
                <w:color w:val="808080"/>
                <w:sz w:val="22"/>
                <w:szCs w:val="22"/>
                <w:lang w:eastAsia="en-US"/>
              </w:rPr>
            </w:pPr>
          </w:p>
        </w:tc>
        <w:tc>
          <w:tcPr>
            <w:tcW w:w="9450" w:type="dxa"/>
            <w:gridSpan w:val="9"/>
            <w:tcBorders>
              <w:top w:val="nil"/>
              <w:left w:val="single" w:sz="4" w:space="0" w:color="auto"/>
              <w:bottom w:val="nil"/>
              <w:right w:val="nil"/>
            </w:tcBorders>
            <w:vAlign w:val="bottom"/>
          </w:tcPr>
          <w:p w:rsidR="00C07A20" w:rsidRPr="00BE5E9F" w:rsidRDefault="00C07A20" w:rsidP="003B0C2D">
            <w:pPr>
              <w:widowControl/>
              <w:tabs>
                <w:tab w:val="left" w:pos="-18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3204"/>
              <w:rPr>
                <w:rFonts w:ascii="Calibri" w:hAnsi="Calibri" w:cs="Calibri"/>
                <w:sz w:val="22"/>
                <w:szCs w:val="22"/>
                <w:lang w:eastAsia="en-US"/>
              </w:rPr>
            </w:pPr>
            <w:r w:rsidRPr="00BE5E9F">
              <w:rPr>
                <w:rFonts w:ascii="Calibri" w:hAnsi="Calibri" w:cs="Calibri"/>
                <w:sz w:val="22"/>
                <w:szCs w:val="22"/>
                <w:lang w:eastAsia="en-US"/>
              </w:rPr>
              <w:t>Pilot study</w:t>
            </w:r>
          </w:p>
        </w:tc>
      </w:tr>
      <w:tr w:rsidR="00C07A20" w:rsidRPr="00BE5E9F"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auto"/>
              <w:left w:val="single" w:sz="4" w:space="0" w:color="auto"/>
              <w:bottom w:val="single" w:sz="4" w:space="0" w:color="auto"/>
              <w:right w:val="single" w:sz="4" w:space="0" w:color="auto"/>
            </w:tcBorders>
            <w:vAlign w:val="bottom"/>
          </w:tcPr>
          <w:p w:rsidR="00C07A20" w:rsidRPr="00BE5E9F" w:rsidRDefault="00C07A20" w:rsidP="003B0C2D">
            <w:pPr>
              <w:widowControl/>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9225"/>
              <w:rPr>
                <w:rFonts w:ascii="Calibri" w:hAnsi="Calibri" w:cs="Calibri"/>
                <w:b/>
                <w:color w:val="808080"/>
                <w:sz w:val="22"/>
                <w:szCs w:val="22"/>
                <w:lang w:eastAsia="en-US"/>
              </w:rPr>
            </w:pPr>
          </w:p>
        </w:tc>
        <w:tc>
          <w:tcPr>
            <w:tcW w:w="9450" w:type="dxa"/>
            <w:gridSpan w:val="9"/>
            <w:tcBorders>
              <w:top w:val="nil"/>
              <w:left w:val="single" w:sz="4" w:space="0" w:color="auto"/>
              <w:bottom w:val="nil"/>
              <w:right w:val="nil"/>
            </w:tcBorders>
            <w:vAlign w:val="bottom"/>
          </w:tcPr>
          <w:p w:rsidR="00C07A20" w:rsidRPr="00BE5E9F" w:rsidRDefault="00C07A20" w:rsidP="003B0C2D">
            <w:pPr>
              <w:widowControl/>
              <w:tabs>
                <w:tab w:val="left" w:pos="-180"/>
                <w:tab w:val="left" w:pos="1430"/>
                <w:tab w:val="left" w:pos="1584"/>
                <w:tab w:val="left" w:pos="2304"/>
                <w:tab w:val="left" w:pos="3024"/>
                <w:tab w:val="left" w:pos="3744"/>
                <w:tab w:val="left" w:pos="4464"/>
                <w:tab w:val="left" w:pos="5184"/>
                <w:tab w:val="left" w:pos="5904"/>
                <w:tab w:val="left" w:pos="6624"/>
                <w:tab w:val="left" w:pos="6830"/>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3114"/>
              <w:rPr>
                <w:rFonts w:ascii="Calibri" w:hAnsi="Calibri" w:cs="Calibri"/>
                <w:sz w:val="22"/>
                <w:szCs w:val="22"/>
                <w:lang w:eastAsia="en-US"/>
              </w:rPr>
            </w:pPr>
            <w:r w:rsidRPr="00BE5E9F">
              <w:rPr>
                <w:rFonts w:ascii="Calibri" w:hAnsi="Calibri" w:cs="Calibri"/>
                <w:sz w:val="22"/>
                <w:szCs w:val="22"/>
                <w:lang w:eastAsia="en-US"/>
              </w:rPr>
              <w:t>Historica</w:t>
            </w:r>
            <w:r>
              <w:rPr>
                <w:rFonts w:ascii="Calibri" w:hAnsi="Calibri" w:cs="Calibri"/>
                <w:sz w:val="22"/>
                <w:szCs w:val="22"/>
                <w:lang w:eastAsia="en-US"/>
              </w:rPr>
              <w:t>l data</w:t>
            </w:r>
          </w:p>
        </w:tc>
      </w:tr>
      <w:tr w:rsidR="00C07A20" w:rsidRPr="00BE5E9F"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auto"/>
              <w:left w:val="single" w:sz="4" w:space="0" w:color="auto"/>
              <w:bottom w:val="single" w:sz="4" w:space="0" w:color="auto"/>
              <w:right w:val="single" w:sz="4" w:space="0" w:color="auto"/>
            </w:tcBorders>
            <w:vAlign w:val="bottom"/>
          </w:tcPr>
          <w:p w:rsidR="00C07A20" w:rsidRPr="00BE5E9F" w:rsidRDefault="00C07A20" w:rsidP="003B0C2D">
            <w:pPr>
              <w:widowControl/>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9225"/>
              <w:rPr>
                <w:rFonts w:ascii="Calibri" w:hAnsi="Calibri" w:cs="Calibri"/>
                <w:b/>
                <w:color w:val="808080"/>
                <w:sz w:val="22"/>
                <w:szCs w:val="22"/>
                <w:lang w:eastAsia="en-US"/>
              </w:rPr>
            </w:pPr>
          </w:p>
        </w:tc>
        <w:tc>
          <w:tcPr>
            <w:tcW w:w="9450" w:type="dxa"/>
            <w:gridSpan w:val="9"/>
            <w:tcBorders>
              <w:top w:val="nil"/>
              <w:left w:val="single" w:sz="4" w:space="0" w:color="auto"/>
              <w:bottom w:val="nil"/>
              <w:right w:val="nil"/>
            </w:tcBorders>
            <w:vAlign w:val="bottom"/>
          </w:tcPr>
          <w:p w:rsidR="00C07A20" w:rsidRPr="00BE5E9F" w:rsidRDefault="00C07A20" w:rsidP="003B0C2D">
            <w:pPr>
              <w:widowControl/>
              <w:tabs>
                <w:tab w:val="left" w:pos="-180"/>
                <w:tab w:val="left" w:pos="107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suppressAutoHyphens w:val="0"/>
              <w:autoSpaceDE/>
              <w:autoSpaceDN w:val="0"/>
              <w:ind w:right="3204"/>
              <w:rPr>
                <w:rFonts w:ascii="Calibri" w:hAnsi="Calibri" w:cs="Calibri"/>
                <w:sz w:val="22"/>
                <w:szCs w:val="22"/>
                <w:lang w:eastAsia="en-US"/>
              </w:rPr>
            </w:pPr>
            <w:r w:rsidRPr="00BE5E9F">
              <w:rPr>
                <w:rFonts w:ascii="Calibri" w:hAnsi="Calibri" w:cs="Calibri"/>
                <w:sz w:val="22"/>
                <w:szCs w:val="22"/>
                <w:lang w:eastAsia="en-US"/>
              </w:rPr>
              <w:t>Complexity of content</w:t>
            </w:r>
          </w:p>
        </w:tc>
      </w:tr>
      <w:tr w:rsidR="00665281" w:rsidRPr="00DF6110" w:rsidTr="00255D17">
        <w:trPr>
          <w:gridBefore w:val="1"/>
          <w:wBefore w:w="450" w:type="dxa"/>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665281" w:rsidRPr="00DF6110" w:rsidRDefault="00665281" w:rsidP="003B0C2D">
            <w:pPr>
              <w:rPr>
                <w:rFonts w:ascii="Calibri" w:hAnsi="Calibri"/>
                <w:b/>
                <w:snapToGrid w:val="0"/>
                <w:sz w:val="22"/>
                <w:szCs w:val="22"/>
              </w:rPr>
            </w:pPr>
          </w:p>
        </w:tc>
        <w:tc>
          <w:tcPr>
            <w:tcW w:w="2036" w:type="dxa"/>
            <w:tcBorders>
              <w:left w:val="single" w:sz="4" w:space="0" w:color="auto"/>
            </w:tcBorders>
            <w:shd w:val="clear" w:color="auto" w:fill="auto"/>
          </w:tcPr>
          <w:p w:rsidR="00665281" w:rsidRPr="00DF6110" w:rsidRDefault="00C07A20" w:rsidP="003B0C2D">
            <w:pPr>
              <w:ind w:left="489" w:hanging="475"/>
              <w:rPr>
                <w:rFonts w:ascii="Calibri" w:hAnsi="Calibri"/>
                <w:sz w:val="22"/>
                <w:szCs w:val="22"/>
              </w:rPr>
            </w:pPr>
            <w:r>
              <w:rPr>
                <w:rFonts w:ascii="Calibri" w:hAnsi="Calibri" w:cs="Calibri"/>
                <w:sz w:val="22"/>
                <w:szCs w:val="22"/>
                <w:lang w:eastAsia="en-US"/>
              </w:rPr>
              <w:t xml:space="preserve">Other: </w:t>
            </w:r>
            <w:r w:rsidRPr="00BE5E9F">
              <w:rPr>
                <w:rFonts w:ascii="Calibri" w:hAnsi="Calibri" w:cs="Calibri"/>
                <w:sz w:val="22"/>
                <w:szCs w:val="22"/>
                <w:lang w:eastAsia="en-US"/>
              </w:rPr>
              <w:t>(describe)</w:t>
            </w:r>
          </w:p>
        </w:tc>
        <w:tc>
          <w:tcPr>
            <w:tcW w:w="7414" w:type="dxa"/>
            <w:gridSpan w:val="8"/>
            <w:tcBorders>
              <w:bottom w:val="single" w:sz="4" w:space="0" w:color="auto"/>
            </w:tcBorders>
            <w:shd w:val="clear" w:color="auto" w:fill="auto"/>
          </w:tcPr>
          <w:p w:rsidR="00665281" w:rsidRPr="00DF6110" w:rsidRDefault="00665281" w:rsidP="003B0C2D">
            <w:pPr>
              <w:ind w:left="492" w:hanging="480"/>
              <w:rPr>
                <w:rFonts w:ascii="Calibri" w:hAnsi="Calibri"/>
                <w:b/>
                <w:snapToGrid w:val="0"/>
                <w:sz w:val="22"/>
                <w:szCs w:val="22"/>
              </w:rPr>
            </w:pPr>
          </w:p>
        </w:tc>
      </w:tr>
      <w:tr w:rsidR="00FA53D8" w:rsidRPr="00DF6110" w:rsidTr="00255D17">
        <w:trPr>
          <w:gridBefore w:val="1"/>
          <w:wBefore w:w="450" w:type="dxa"/>
          <w:trHeight w:val="242"/>
        </w:trPr>
        <w:tc>
          <w:tcPr>
            <w:tcW w:w="360" w:type="dxa"/>
            <w:shd w:val="clear" w:color="auto" w:fill="auto"/>
          </w:tcPr>
          <w:p w:rsidR="00FA53D8" w:rsidRPr="00DF6110" w:rsidRDefault="00FA53D8" w:rsidP="003B0C2D">
            <w:pPr>
              <w:rPr>
                <w:rFonts w:ascii="Calibri" w:hAnsi="Calibri"/>
                <w:b/>
                <w:snapToGrid w:val="0"/>
                <w:sz w:val="22"/>
                <w:szCs w:val="22"/>
              </w:rPr>
            </w:pPr>
          </w:p>
        </w:tc>
        <w:tc>
          <w:tcPr>
            <w:tcW w:w="4050" w:type="dxa"/>
            <w:gridSpan w:val="2"/>
            <w:tcBorders>
              <w:left w:val="nil"/>
            </w:tcBorders>
            <w:shd w:val="clear" w:color="auto" w:fill="auto"/>
          </w:tcPr>
          <w:p w:rsidR="00FA53D8" w:rsidRPr="00DF6110" w:rsidRDefault="00FA53D8" w:rsidP="003B0C2D">
            <w:pPr>
              <w:ind w:left="492" w:hanging="480"/>
              <w:rPr>
                <w:rFonts w:ascii="Calibri" w:hAnsi="Calibri"/>
                <w:snapToGrid w:val="0"/>
                <w:sz w:val="22"/>
                <w:szCs w:val="22"/>
                <w:u w:val="single"/>
              </w:rPr>
            </w:pPr>
            <w:r>
              <w:rPr>
                <w:rFonts w:ascii="Calibri" w:hAnsi="Calibri" w:cs="Calibri"/>
                <w:sz w:val="22"/>
                <w:szCs w:val="22"/>
                <w:lang w:eastAsia="en-US"/>
              </w:rPr>
              <w:t>Number of contact hours to be awarded:</w:t>
            </w:r>
            <w:r w:rsidR="00255D17">
              <w:rPr>
                <w:rFonts w:ascii="Calibri" w:hAnsi="Calibri" w:cs="Calibri"/>
                <w:sz w:val="22"/>
                <w:szCs w:val="22"/>
                <w:lang w:eastAsia="en-US"/>
              </w:rPr>
              <w:t>*</w:t>
            </w:r>
            <w:r>
              <w:rPr>
                <w:rFonts w:ascii="Calibri" w:hAnsi="Calibri" w:cs="Calibri"/>
                <w:sz w:val="22"/>
                <w:szCs w:val="22"/>
                <w:lang w:eastAsia="en-US"/>
              </w:rPr>
              <w:t xml:space="preserve">  </w:t>
            </w:r>
          </w:p>
        </w:tc>
        <w:tc>
          <w:tcPr>
            <w:tcW w:w="1316" w:type="dxa"/>
            <w:tcBorders>
              <w:bottom w:val="single" w:sz="4" w:space="0" w:color="auto"/>
            </w:tcBorders>
            <w:shd w:val="clear" w:color="auto" w:fill="auto"/>
          </w:tcPr>
          <w:p w:rsidR="00FA53D8" w:rsidRPr="00DF6110" w:rsidRDefault="00FA53D8" w:rsidP="003B0C2D">
            <w:pPr>
              <w:ind w:left="492" w:hanging="480"/>
              <w:rPr>
                <w:rFonts w:ascii="Calibri" w:hAnsi="Calibri"/>
                <w:snapToGrid w:val="0"/>
                <w:sz w:val="22"/>
                <w:szCs w:val="22"/>
                <w:u w:val="single"/>
              </w:rPr>
            </w:pPr>
          </w:p>
        </w:tc>
        <w:tc>
          <w:tcPr>
            <w:tcW w:w="4084" w:type="dxa"/>
            <w:gridSpan w:val="6"/>
            <w:shd w:val="clear" w:color="auto" w:fill="auto"/>
          </w:tcPr>
          <w:p w:rsidR="00FA53D8" w:rsidRPr="00DF6110" w:rsidRDefault="00FA53D8" w:rsidP="003B0C2D">
            <w:pPr>
              <w:ind w:left="492" w:hanging="480"/>
              <w:rPr>
                <w:rFonts w:ascii="Calibri" w:hAnsi="Calibri"/>
                <w:snapToGrid w:val="0"/>
                <w:sz w:val="22"/>
                <w:szCs w:val="22"/>
                <w:u w:val="single"/>
              </w:rPr>
            </w:pPr>
          </w:p>
        </w:tc>
      </w:tr>
      <w:tr w:rsidR="00CA71BF" w:rsidRPr="00DF6110" w:rsidTr="00255D17">
        <w:trPr>
          <w:gridBefore w:val="1"/>
          <w:wBefore w:w="450" w:type="dxa"/>
          <w:trHeight w:val="188"/>
        </w:trPr>
        <w:tc>
          <w:tcPr>
            <w:tcW w:w="360" w:type="dxa"/>
            <w:shd w:val="clear" w:color="auto" w:fill="auto"/>
          </w:tcPr>
          <w:p w:rsidR="00CA71BF" w:rsidRPr="00DF6110" w:rsidRDefault="00CA71BF" w:rsidP="00671081">
            <w:pPr>
              <w:rPr>
                <w:rFonts w:ascii="Calibri" w:hAnsi="Calibri"/>
                <w:b/>
                <w:snapToGrid w:val="0"/>
                <w:sz w:val="16"/>
                <w:szCs w:val="16"/>
              </w:rPr>
            </w:pPr>
          </w:p>
        </w:tc>
        <w:tc>
          <w:tcPr>
            <w:tcW w:w="9450" w:type="dxa"/>
            <w:gridSpan w:val="9"/>
            <w:tcBorders>
              <w:left w:val="nil"/>
            </w:tcBorders>
            <w:shd w:val="clear" w:color="auto" w:fill="auto"/>
          </w:tcPr>
          <w:p w:rsidR="00CA71BF" w:rsidRPr="00DF6110" w:rsidRDefault="00255D17" w:rsidP="00671081">
            <w:pPr>
              <w:ind w:left="492" w:hanging="480"/>
              <w:rPr>
                <w:rFonts w:ascii="Calibri" w:hAnsi="Calibri"/>
                <w:b/>
                <w:snapToGrid w:val="0"/>
                <w:sz w:val="16"/>
                <w:szCs w:val="16"/>
              </w:rPr>
            </w:pPr>
            <w:r>
              <w:rPr>
                <w:rFonts w:ascii="Calibri" w:hAnsi="Calibri" w:cs="Calibri"/>
                <w:i/>
                <w:sz w:val="22"/>
                <w:szCs w:val="22"/>
                <w:lang w:eastAsia="en-US"/>
              </w:rPr>
              <w:t>*</w:t>
            </w:r>
            <w:r w:rsidR="00CA71BF" w:rsidRPr="006A1799">
              <w:rPr>
                <w:rFonts w:ascii="Calibri" w:hAnsi="Calibri" w:cs="Calibri"/>
                <w:i/>
                <w:sz w:val="22"/>
                <w:szCs w:val="22"/>
                <w:lang w:eastAsia="en-US"/>
              </w:rPr>
              <w:t>This number goes on the certificate</w:t>
            </w:r>
            <w:r w:rsidR="00CA71BF">
              <w:rPr>
                <w:rFonts w:ascii="Calibri" w:hAnsi="Calibri" w:cs="Calibri"/>
                <w:i/>
                <w:sz w:val="22"/>
                <w:szCs w:val="22"/>
                <w:lang w:eastAsia="en-US"/>
              </w:rPr>
              <w:t xml:space="preserve"> and on Page 1 of this Activity Record Form.</w:t>
            </w:r>
          </w:p>
        </w:tc>
      </w:tr>
      <w:tr w:rsidR="00255D17" w:rsidRPr="00DF6110" w:rsidTr="00255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255D17" w:rsidRPr="00DF6110" w:rsidRDefault="00255D17" w:rsidP="00255D1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B</w:t>
            </w:r>
            <w:r w:rsidRPr="00DF6110">
              <w:rPr>
                <w:rFonts w:ascii="Calibri" w:hAnsi="Calibri" w:cs="Calibri"/>
                <w:b/>
                <w:sz w:val="22"/>
                <w:szCs w:val="22"/>
                <w:lang w:eastAsia="en-US"/>
              </w:rPr>
              <w:t>.</w:t>
            </w:r>
          </w:p>
        </w:tc>
        <w:tc>
          <w:tcPr>
            <w:tcW w:w="9810" w:type="dxa"/>
            <w:gridSpan w:val="10"/>
            <w:tcBorders>
              <w:top w:val="nil"/>
              <w:left w:val="nil"/>
              <w:bottom w:val="nil"/>
              <w:right w:val="nil"/>
            </w:tcBorders>
            <w:vAlign w:val="bottom"/>
          </w:tcPr>
          <w:p w:rsidR="00255D17" w:rsidRPr="00DF6110" w:rsidRDefault="00255D17" w:rsidP="00255D1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b/>
                <w:bCs/>
                <w:sz w:val="22"/>
                <w:szCs w:val="22"/>
              </w:rPr>
            </w:pPr>
            <w:r>
              <w:rPr>
                <w:rFonts w:ascii="Calibri" w:hAnsi="Calibri"/>
                <w:b/>
                <w:sz w:val="22"/>
                <w:szCs w:val="22"/>
                <w:lang w:eastAsia="en-US"/>
              </w:rPr>
              <w:t>“TOTAL HOURS OF INSTRUCTION” CALCULATION:</w:t>
            </w:r>
          </w:p>
        </w:tc>
      </w:tr>
      <w:tr w:rsidR="0055260C" w:rsidRPr="00DF6110" w:rsidTr="00255D17">
        <w:trPr>
          <w:gridBefore w:val="1"/>
          <w:wBefore w:w="450" w:type="dxa"/>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c>
          <w:tcPr>
            <w:tcW w:w="8010" w:type="dxa"/>
            <w:gridSpan w:val="8"/>
            <w:tcBorders>
              <w:left w:val="single" w:sz="4" w:space="0" w:color="auto"/>
            </w:tcBorders>
            <w:shd w:val="clear" w:color="auto" w:fill="auto"/>
          </w:tcPr>
          <w:p w:rsidR="0055260C" w:rsidRDefault="0055260C" w:rsidP="00671081">
            <w:pPr>
              <w:ind w:left="492" w:hanging="480"/>
              <w:rPr>
                <w:rFonts w:ascii="Calibri" w:hAnsi="Calibri"/>
                <w:b/>
                <w:sz w:val="22"/>
                <w:szCs w:val="22"/>
                <w:lang w:eastAsia="en-US"/>
              </w:rPr>
            </w:pPr>
            <w:r>
              <w:rPr>
                <w:rFonts w:ascii="Calibri" w:hAnsi="Calibri"/>
                <w:sz w:val="22"/>
                <w:szCs w:val="22"/>
                <w:lang w:eastAsia="en-US"/>
              </w:rPr>
              <w:t xml:space="preserve">Total minutes for </w:t>
            </w:r>
            <w:r>
              <w:rPr>
                <w:rFonts w:ascii="Calibri" w:hAnsi="Calibri"/>
                <w:sz w:val="22"/>
                <w:szCs w:val="22"/>
                <w:u w:val="single"/>
                <w:lang w:eastAsia="en-US"/>
              </w:rPr>
              <w:t>all</w:t>
            </w:r>
            <w:r>
              <w:rPr>
                <w:rFonts w:ascii="Calibri" w:hAnsi="Calibri"/>
                <w:sz w:val="22"/>
                <w:szCs w:val="22"/>
                <w:lang w:eastAsia="en-US"/>
              </w:rPr>
              <w:t xml:space="preserve"> sessions, including all breakout/ concurrent sessions, </w:t>
            </w:r>
            <w:r>
              <w:rPr>
                <w:rFonts w:ascii="Calibri" w:hAnsi="Calibri"/>
                <w:sz w:val="22"/>
                <w:szCs w:val="22"/>
                <w:u w:val="single"/>
                <w:lang w:eastAsia="en-US"/>
              </w:rPr>
              <w:t>if applicable</w:t>
            </w:r>
            <w:r>
              <w:rPr>
                <w:rFonts w:ascii="Calibri" w:hAnsi="Calibri"/>
                <w:sz w:val="22"/>
                <w:szCs w:val="22"/>
                <w:lang w:eastAsia="en-US"/>
              </w:rPr>
              <w:t>:</w:t>
            </w:r>
          </w:p>
        </w:tc>
        <w:tc>
          <w:tcPr>
            <w:tcW w:w="1440" w:type="dxa"/>
            <w:tcBorders>
              <w:bottom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r>
      <w:tr w:rsidR="0055260C" w:rsidRPr="00DF6110" w:rsidTr="00255D17">
        <w:trPr>
          <w:gridBefore w:val="1"/>
          <w:wBefore w:w="450" w:type="dxa"/>
          <w:trHeight w:val="2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c>
          <w:tcPr>
            <w:tcW w:w="6300" w:type="dxa"/>
            <w:gridSpan w:val="5"/>
            <w:tcBorders>
              <w:left w:val="single" w:sz="4" w:space="0" w:color="auto"/>
            </w:tcBorders>
            <w:shd w:val="clear" w:color="auto" w:fill="auto"/>
          </w:tcPr>
          <w:p w:rsidR="0055260C" w:rsidRDefault="0055260C" w:rsidP="00671081">
            <w:pPr>
              <w:ind w:left="492" w:hanging="480"/>
              <w:rPr>
                <w:rFonts w:ascii="Calibri" w:hAnsi="Calibri"/>
                <w:b/>
                <w:sz w:val="22"/>
                <w:szCs w:val="22"/>
                <w:lang w:eastAsia="en-US"/>
              </w:rPr>
            </w:pPr>
            <w:r>
              <w:rPr>
                <w:rFonts w:ascii="Calibri" w:hAnsi="Calibri"/>
                <w:sz w:val="22"/>
                <w:szCs w:val="22"/>
                <w:lang w:eastAsia="en-US"/>
              </w:rPr>
              <w:t>Divided by 60 = TOTAL HOURS OF instruction for this presentation:</w:t>
            </w:r>
            <w:r w:rsidR="00255D17">
              <w:rPr>
                <w:rFonts w:ascii="Calibri" w:hAnsi="Calibri"/>
                <w:sz w:val="22"/>
                <w:szCs w:val="22"/>
                <w:lang w:eastAsia="en-US"/>
              </w:rPr>
              <w:t>*</w:t>
            </w:r>
          </w:p>
        </w:tc>
        <w:tc>
          <w:tcPr>
            <w:tcW w:w="1440" w:type="dxa"/>
            <w:gridSpan w:val="2"/>
            <w:tcBorders>
              <w:bottom w:val="single" w:sz="4" w:space="0" w:color="auto"/>
            </w:tcBorders>
            <w:shd w:val="clear" w:color="auto" w:fill="auto"/>
          </w:tcPr>
          <w:p w:rsidR="0055260C" w:rsidRDefault="0055260C" w:rsidP="00671081">
            <w:pPr>
              <w:ind w:left="492" w:hanging="480"/>
              <w:rPr>
                <w:rFonts w:ascii="Calibri" w:hAnsi="Calibri"/>
                <w:b/>
                <w:sz w:val="22"/>
                <w:szCs w:val="22"/>
                <w:lang w:eastAsia="en-US"/>
              </w:rPr>
            </w:pPr>
          </w:p>
        </w:tc>
        <w:tc>
          <w:tcPr>
            <w:tcW w:w="1710" w:type="dxa"/>
            <w:gridSpan w:val="2"/>
            <w:shd w:val="clear" w:color="auto" w:fill="auto"/>
          </w:tcPr>
          <w:p w:rsidR="0055260C" w:rsidRDefault="0055260C" w:rsidP="00671081">
            <w:pPr>
              <w:ind w:left="492" w:hanging="480"/>
              <w:rPr>
                <w:rFonts w:ascii="Calibri" w:hAnsi="Calibri"/>
                <w:b/>
                <w:sz w:val="22"/>
                <w:szCs w:val="22"/>
                <w:lang w:eastAsia="en-US"/>
              </w:rPr>
            </w:pPr>
          </w:p>
        </w:tc>
      </w:tr>
      <w:tr w:rsidR="0055260C" w:rsidRPr="00DF6110" w:rsidTr="00255D17">
        <w:trPr>
          <w:gridBefore w:val="1"/>
          <w:wBefore w:w="450" w:type="dxa"/>
          <w:trHeight w:val="242"/>
        </w:trPr>
        <w:tc>
          <w:tcPr>
            <w:tcW w:w="360" w:type="dxa"/>
            <w:shd w:val="clear" w:color="auto" w:fill="auto"/>
          </w:tcPr>
          <w:p w:rsidR="0055260C" w:rsidRPr="00DF6110" w:rsidRDefault="0055260C" w:rsidP="00671081">
            <w:pPr>
              <w:rPr>
                <w:rFonts w:ascii="Calibri" w:hAnsi="Calibri"/>
                <w:b/>
                <w:snapToGrid w:val="0"/>
                <w:sz w:val="22"/>
                <w:szCs w:val="22"/>
              </w:rPr>
            </w:pPr>
          </w:p>
        </w:tc>
        <w:tc>
          <w:tcPr>
            <w:tcW w:w="9450" w:type="dxa"/>
            <w:gridSpan w:val="9"/>
            <w:tcBorders>
              <w:left w:val="nil"/>
            </w:tcBorders>
            <w:shd w:val="clear" w:color="auto" w:fill="auto"/>
          </w:tcPr>
          <w:p w:rsidR="0055260C" w:rsidRPr="00DF6110" w:rsidRDefault="00255D17" w:rsidP="00671081">
            <w:pPr>
              <w:ind w:left="492" w:hanging="480"/>
              <w:rPr>
                <w:rFonts w:ascii="Calibri" w:hAnsi="Calibri"/>
                <w:snapToGrid w:val="0"/>
                <w:sz w:val="22"/>
                <w:szCs w:val="22"/>
                <w:u w:val="single"/>
              </w:rPr>
            </w:pPr>
            <w:r>
              <w:rPr>
                <w:rFonts w:ascii="Calibri" w:hAnsi="Calibri" w:cs="Calibri"/>
                <w:i/>
                <w:sz w:val="22"/>
                <w:szCs w:val="22"/>
                <w:lang w:eastAsia="en-US"/>
              </w:rPr>
              <w:t>*</w:t>
            </w:r>
            <w:r w:rsidR="0055260C" w:rsidRPr="006A1799">
              <w:rPr>
                <w:rFonts w:ascii="Calibri" w:hAnsi="Calibri" w:cs="Calibri"/>
                <w:i/>
                <w:sz w:val="22"/>
                <w:szCs w:val="22"/>
                <w:lang w:eastAsia="en-US"/>
              </w:rPr>
              <w:t xml:space="preserve">This number goes on </w:t>
            </w:r>
            <w:r w:rsidR="0055260C">
              <w:rPr>
                <w:rFonts w:ascii="Calibri" w:hAnsi="Calibri" w:cs="Calibri"/>
                <w:i/>
                <w:sz w:val="22"/>
                <w:szCs w:val="22"/>
                <w:lang w:eastAsia="en-US"/>
              </w:rPr>
              <w:t>Page 1 of this Activity Record Form.</w:t>
            </w:r>
          </w:p>
        </w:tc>
      </w:tr>
      <w:tr w:rsidR="00FB2A92" w:rsidRPr="00DF6110" w:rsidTr="00FB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FB2A92" w:rsidRPr="00DF6110" w:rsidRDefault="00FB2A92"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bookmarkStart w:id="3" w:name="_Hlk503188702"/>
            <w:r>
              <w:rPr>
                <w:rFonts w:ascii="Calibri" w:hAnsi="Calibri" w:cs="Calibri"/>
                <w:b/>
                <w:sz w:val="22"/>
                <w:szCs w:val="22"/>
                <w:lang w:eastAsia="en-US"/>
              </w:rPr>
              <w:t>C</w:t>
            </w:r>
            <w:r w:rsidRPr="00DF6110">
              <w:rPr>
                <w:rFonts w:ascii="Calibri" w:hAnsi="Calibri" w:cs="Calibri"/>
                <w:b/>
                <w:sz w:val="22"/>
                <w:szCs w:val="22"/>
                <w:lang w:eastAsia="en-US"/>
              </w:rPr>
              <w:t>.</w:t>
            </w:r>
          </w:p>
        </w:tc>
        <w:tc>
          <w:tcPr>
            <w:tcW w:w="360" w:type="dxa"/>
            <w:tcBorders>
              <w:top w:val="nil"/>
              <w:left w:val="nil"/>
              <w:bottom w:val="nil"/>
              <w:right w:val="nil"/>
            </w:tcBorders>
            <w:vAlign w:val="bottom"/>
          </w:tcPr>
          <w:p w:rsidR="00FB2A92" w:rsidRPr="00DF6110" w:rsidRDefault="00BB5A25"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b/>
                <w:bCs/>
                <w:sz w:val="22"/>
                <w:szCs w:val="22"/>
              </w:rPr>
            </w:pPr>
            <w:r w:rsidRPr="00DF6110">
              <w:rPr>
                <w:rFonts w:ascii="Calibri" w:hAnsi="Calibri" w:cs="Calibri"/>
                <w:b/>
                <w:noProof/>
                <w:sz w:val="22"/>
                <w:szCs w:val="22"/>
                <w:lang w:eastAsia="en-US"/>
              </w:rPr>
              <w:drawing>
                <wp:inline distT="0" distB="0" distL="0" distR="0">
                  <wp:extent cx="179070" cy="17907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gridSpan w:val="9"/>
            <w:tcBorders>
              <w:top w:val="nil"/>
              <w:left w:val="nil"/>
              <w:bottom w:val="nil"/>
              <w:right w:val="nil"/>
            </w:tcBorders>
            <w:vAlign w:val="bottom"/>
          </w:tcPr>
          <w:p w:rsidR="00FB2A92" w:rsidRDefault="00E12A6F"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b/>
                <w:sz w:val="22"/>
                <w:szCs w:val="22"/>
              </w:rPr>
            </w:pPr>
            <w:r w:rsidRPr="00DF6110">
              <w:rPr>
                <w:rFonts w:ascii="Calibri" w:hAnsi="Calibri"/>
                <w:b/>
                <w:sz w:val="22"/>
                <w:szCs w:val="22"/>
              </w:rPr>
              <w:t xml:space="preserve">ATTACH AN AGENDA FOR </w:t>
            </w:r>
            <w:r w:rsidRPr="00DF6110">
              <w:rPr>
                <w:rFonts w:ascii="Calibri" w:hAnsi="Calibri"/>
                <w:b/>
                <w:sz w:val="22"/>
                <w:szCs w:val="22"/>
                <w:u w:val="single"/>
              </w:rPr>
              <w:t>THE ENTIRE ACTIVITY</w:t>
            </w:r>
            <w:r w:rsidRPr="00DF6110">
              <w:rPr>
                <w:rFonts w:ascii="Calibri" w:hAnsi="Calibri"/>
                <w:b/>
                <w:sz w:val="22"/>
                <w:szCs w:val="22"/>
              </w:rPr>
              <w:t xml:space="preserve"> (ALL SESSIONS) TO THIS ACTIVITY RECORD FORM</w:t>
            </w:r>
            <w:r w:rsidRPr="00DF6110">
              <w:rPr>
                <w:rFonts w:ascii="Calibri" w:hAnsi="Calibri"/>
                <w:sz w:val="22"/>
                <w:szCs w:val="22"/>
              </w:rPr>
              <w:t xml:space="preserve"> </w:t>
            </w:r>
            <w:r w:rsidRPr="00DF6110">
              <w:rPr>
                <w:rFonts w:ascii="Calibri" w:hAnsi="Calibri"/>
                <w:b/>
                <w:sz w:val="22"/>
                <w:szCs w:val="22"/>
              </w:rPr>
              <w:t xml:space="preserve">(including </w:t>
            </w:r>
            <w:r w:rsidR="0093437B">
              <w:rPr>
                <w:rFonts w:ascii="Calibri" w:hAnsi="Calibri"/>
                <w:b/>
                <w:sz w:val="22"/>
                <w:szCs w:val="22"/>
              </w:rPr>
              <w:t xml:space="preserve">all </w:t>
            </w:r>
            <w:r w:rsidRPr="00DF6110">
              <w:rPr>
                <w:rFonts w:ascii="Calibri" w:hAnsi="Calibri"/>
                <w:b/>
                <w:sz w:val="22"/>
                <w:szCs w:val="22"/>
              </w:rPr>
              <w:t>concurrent sessions)</w:t>
            </w:r>
            <w:r w:rsidR="00F5727C">
              <w:rPr>
                <w:rFonts w:ascii="Calibri" w:hAnsi="Calibri"/>
                <w:b/>
                <w:sz w:val="22"/>
                <w:szCs w:val="22"/>
              </w:rPr>
              <w:t xml:space="preserve"> if the activity is </w:t>
            </w:r>
            <w:r w:rsidR="008B21F9" w:rsidRPr="00AA2820">
              <w:rPr>
                <w:rFonts w:ascii="Calibri" w:hAnsi="Calibri"/>
                <w:b/>
                <w:sz w:val="22"/>
                <w:szCs w:val="22"/>
                <w:highlight w:val="yellow"/>
              </w:rPr>
              <w:t>2</w:t>
            </w:r>
            <w:r w:rsidR="00F5727C">
              <w:rPr>
                <w:rFonts w:ascii="Calibri" w:hAnsi="Calibri"/>
                <w:b/>
                <w:sz w:val="22"/>
                <w:szCs w:val="22"/>
              </w:rPr>
              <w:t xml:space="preserve"> or more hours in length</w:t>
            </w:r>
            <w:r w:rsidRPr="00DF6110">
              <w:rPr>
                <w:rFonts w:ascii="Calibri" w:hAnsi="Calibri"/>
                <w:b/>
                <w:sz w:val="22"/>
                <w:szCs w:val="22"/>
              </w:rPr>
              <w:t xml:space="preserve">. </w:t>
            </w:r>
            <w:r>
              <w:rPr>
                <w:rFonts w:ascii="Calibri" w:hAnsi="Calibri"/>
                <w:b/>
                <w:sz w:val="22"/>
                <w:szCs w:val="22"/>
              </w:rPr>
              <w:t xml:space="preserve"> </w:t>
            </w:r>
          </w:p>
          <w:p w:rsidR="00EE394E" w:rsidRPr="00DF6110" w:rsidRDefault="00EE394E" w:rsidP="00601CAA">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r>
              <w:rPr>
                <w:rFonts w:ascii="Calibri" w:hAnsi="Calibri" w:cs="Calibri"/>
                <w:sz w:val="22"/>
                <w:szCs w:val="22"/>
                <w:lang w:eastAsia="en-US"/>
              </w:rPr>
              <w:t>If awarding contact hours for partial attendance, clearly indicate which sessions are being offered for nursing contact hours and which are not.</w:t>
            </w:r>
          </w:p>
        </w:tc>
      </w:tr>
      <w:tr w:rsidR="00E12A6F" w:rsidRPr="00DF6110" w:rsidTr="00FB2A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E12A6F" w:rsidRDefault="00E12A6F" w:rsidP="009C607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D.</w:t>
            </w:r>
          </w:p>
        </w:tc>
        <w:tc>
          <w:tcPr>
            <w:tcW w:w="360" w:type="dxa"/>
            <w:tcBorders>
              <w:top w:val="nil"/>
              <w:left w:val="nil"/>
              <w:bottom w:val="nil"/>
              <w:right w:val="nil"/>
            </w:tcBorders>
            <w:vAlign w:val="bottom"/>
          </w:tcPr>
          <w:p w:rsidR="00E12A6F" w:rsidRPr="00DF6110" w:rsidRDefault="00BB5A25" w:rsidP="009C6071">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120"/>
              <w:rPr>
                <w:rFonts w:ascii="Calibri" w:hAnsi="Calibri" w:cs="Calibri"/>
                <w:b/>
                <w:sz w:val="22"/>
                <w:szCs w:val="22"/>
                <w:lang w:eastAsia="en-US"/>
              </w:rPr>
            </w:pPr>
            <w:r w:rsidRPr="00DF6110">
              <w:rPr>
                <w:rFonts w:ascii="Calibri" w:hAnsi="Calibri" w:cs="Calibri"/>
                <w:b/>
                <w:noProof/>
                <w:sz w:val="22"/>
                <w:szCs w:val="22"/>
                <w:lang w:eastAsia="en-US"/>
              </w:rPr>
              <w:drawing>
                <wp:inline distT="0" distB="0" distL="0" distR="0">
                  <wp:extent cx="179070" cy="17907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gridSpan w:val="9"/>
            <w:tcBorders>
              <w:top w:val="nil"/>
              <w:left w:val="nil"/>
              <w:bottom w:val="nil"/>
              <w:right w:val="nil"/>
            </w:tcBorders>
            <w:vAlign w:val="bottom"/>
          </w:tcPr>
          <w:p w:rsidR="00601CAA" w:rsidRPr="00DF6110" w:rsidRDefault="00601CAA" w:rsidP="00601CA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60"/>
              <w:ind w:right="-108"/>
              <w:rPr>
                <w:rFonts w:ascii="Calibri" w:hAnsi="Calibri"/>
                <w:b/>
                <w:sz w:val="22"/>
                <w:szCs w:val="22"/>
              </w:rPr>
            </w:pPr>
            <w:r w:rsidRPr="00DF6110">
              <w:rPr>
                <w:rFonts w:ascii="Calibri" w:hAnsi="Calibri"/>
                <w:b/>
                <w:sz w:val="22"/>
                <w:szCs w:val="22"/>
              </w:rPr>
              <w:t>ATTACH A CERTIFICATE OR OTHER DOCUMENT INDICATING SUCCESSFUL COMPLETION OF THE LEARNER TO THIS ACTIVITY RECORD FORM.</w:t>
            </w:r>
          </w:p>
          <w:p w:rsidR="00E12A6F" w:rsidRPr="00601CAA" w:rsidRDefault="00601CAA" w:rsidP="00601CAA">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r w:rsidRPr="00601CAA">
              <w:rPr>
                <w:rFonts w:ascii="Calibri" w:hAnsi="Calibri"/>
                <w:sz w:val="22"/>
                <w:szCs w:val="22"/>
              </w:rPr>
              <w:t xml:space="preserve">Certificate includes title and date of activity; name and address (web address acceptable) of Provider; number of contact hours awarded; participant name (or space for); and approval statement.  </w:t>
            </w:r>
          </w:p>
        </w:tc>
      </w:tr>
      <w:bookmarkEnd w:id="3"/>
    </w:tbl>
    <w:p w:rsidR="00FA53D8" w:rsidRDefault="00FA53D8"/>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360"/>
        <w:gridCol w:w="9450"/>
      </w:tblGrid>
      <w:tr w:rsidR="00601CAA" w:rsidRPr="007F563A" w:rsidTr="00A82799">
        <w:tc>
          <w:tcPr>
            <w:tcW w:w="10260" w:type="dxa"/>
            <w:gridSpan w:val="3"/>
            <w:tcBorders>
              <w:top w:val="nil"/>
              <w:bottom w:val="nil"/>
            </w:tcBorders>
            <w:shd w:val="clear" w:color="auto" w:fill="BFBFBF"/>
          </w:tcPr>
          <w:p w:rsidR="00601CAA" w:rsidRDefault="00601CAA" w:rsidP="00601CAA">
            <w:pPr>
              <w:rPr>
                <w:rFonts w:ascii="Calibri" w:hAnsi="Calibri" w:cs="Calibri"/>
                <w:b/>
              </w:rPr>
            </w:pPr>
            <w:r>
              <w:rPr>
                <w:rFonts w:ascii="Calibri" w:hAnsi="Calibri" w:cs="Calibri"/>
                <w:b/>
              </w:rPr>
              <w:t>REQUIRED INFORMATION PROVIDED TO LEARNERS</w:t>
            </w:r>
          </w:p>
          <w:p w:rsidR="00601CAA" w:rsidRPr="00601CAA" w:rsidRDefault="00601CAA" w:rsidP="009C6071">
            <w:pPr>
              <w:rPr>
                <w:rFonts w:ascii="Calibri" w:hAnsi="Calibri" w:cs="Calibri"/>
                <w:b/>
              </w:rPr>
            </w:pPr>
            <w:r>
              <w:rPr>
                <w:rFonts w:ascii="Calibri" w:hAnsi="Calibri" w:cs="Calibri"/>
                <w:b/>
                <w:sz w:val="20"/>
                <w:szCs w:val="20"/>
              </w:rPr>
              <w:t xml:space="preserve">NOTE:  </w:t>
            </w:r>
            <w:r w:rsidRPr="0006589A">
              <w:rPr>
                <w:rFonts w:ascii="Calibri" w:hAnsi="Calibri" w:cs="Calibri"/>
                <w:sz w:val="20"/>
                <w:szCs w:val="20"/>
              </w:rPr>
              <w:t>Required information must be provided to learners BEFORE the learning activity.</w:t>
            </w:r>
            <w:r>
              <w:rPr>
                <w:rFonts w:ascii="Calibri" w:hAnsi="Calibri" w:cs="Calibri"/>
                <w:b/>
                <w:sz w:val="20"/>
                <w:szCs w:val="20"/>
              </w:rPr>
              <w:t xml:space="preserve">  </w:t>
            </w:r>
          </w:p>
        </w:tc>
      </w:tr>
      <w:tr w:rsidR="00601CAA" w:rsidRPr="007F563A" w:rsidTr="00A82799">
        <w:tc>
          <w:tcPr>
            <w:tcW w:w="450" w:type="dxa"/>
            <w:tcBorders>
              <w:top w:val="nil"/>
              <w:bottom w:val="nil"/>
              <w:right w:val="nil"/>
            </w:tcBorders>
            <w:shd w:val="clear" w:color="auto" w:fill="auto"/>
          </w:tcPr>
          <w:p w:rsidR="00601CAA" w:rsidRPr="00B02DF6" w:rsidRDefault="00601CAA" w:rsidP="009C6071">
            <w:pPr>
              <w:spacing w:before="120"/>
              <w:rPr>
                <w:rFonts w:ascii="Calibri" w:hAnsi="Calibri"/>
                <w:b/>
                <w:sz w:val="22"/>
                <w:szCs w:val="22"/>
              </w:rPr>
            </w:pPr>
            <w:r w:rsidRPr="00B02DF6">
              <w:rPr>
                <w:rFonts w:ascii="Calibri" w:hAnsi="Calibri"/>
                <w:b/>
                <w:sz w:val="22"/>
                <w:szCs w:val="22"/>
              </w:rPr>
              <w:t>A.</w:t>
            </w:r>
          </w:p>
        </w:tc>
        <w:tc>
          <w:tcPr>
            <w:tcW w:w="9810" w:type="dxa"/>
            <w:gridSpan w:val="2"/>
            <w:tcBorders>
              <w:top w:val="nil"/>
              <w:left w:val="nil"/>
              <w:bottom w:val="nil"/>
            </w:tcBorders>
            <w:shd w:val="clear" w:color="auto" w:fill="auto"/>
          </w:tcPr>
          <w:p w:rsidR="008B21F9" w:rsidRPr="007F563A" w:rsidRDefault="00A82799" w:rsidP="009C6071">
            <w:pPr>
              <w:spacing w:before="120"/>
              <w:rPr>
                <w:rFonts w:ascii="Calibri" w:hAnsi="Calibri"/>
                <w:b/>
                <w:sz w:val="22"/>
                <w:szCs w:val="22"/>
              </w:rPr>
            </w:pPr>
            <w:r w:rsidRPr="00A82799">
              <w:rPr>
                <w:rFonts w:ascii="Calibri" w:hAnsi="Calibri"/>
                <w:b/>
                <w:sz w:val="22"/>
                <w:szCs w:val="22"/>
              </w:rPr>
              <w:t xml:space="preserve">The following information must be listed on the </w:t>
            </w:r>
            <w:r w:rsidRPr="00A82799">
              <w:rPr>
                <w:rFonts w:ascii="Calibri" w:hAnsi="Calibri"/>
                <w:b/>
                <w:sz w:val="22"/>
                <w:szCs w:val="22"/>
                <w:u w:val="single"/>
              </w:rPr>
              <w:t>Promotional Material or on the Pre-session Disclosures</w:t>
            </w:r>
            <w:r w:rsidRPr="00A82799">
              <w:rPr>
                <w:rFonts w:ascii="Calibri" w:hAnsi="Calibri"/>
                <w:b/>
                <w:sz w:val="22"/>
                <w:szCs w:val="22"/>
              </w:rPr>
              <w:t xml:space="preserve"> (PPT Slide, Handout, Poster [visible and readable]</w:t>
            </w:r>
            <w:r w:rsidR="00F5727C">
              <w:rPr>
                <w:rFonts w:ascii="Calibri" w:hAnsi="Calibri"/>
                <w:b/>
                <w:sz w:val="22"/>
                <w:szCs w:val="22"/>
              </w:rPr>
              <w:t>)</w:t>
            </w:r>
            <w:r w:rsidRPr="00A82799">
              <w:rPr>
                <w:rFonts w:ascii="Calibri" w:hAnsi="Calibri"/>
                <w:b/>
                <w:sz w:val="22"/>
                <w:szCs w:val="22"/>
              </w:rPr>
              <w:t>.</w:t>
            </w:r>
          </w:p>
        </w:tc>
      </w:tr>
      <w:tr w:rsidR="00993141"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93141" w:rsidRPr="00DF6110" w:rsidRDefault="00993141"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4" w:name="_Hlk500854990"/>
            <w:bookmarkEnd w:id="1"/>
          </w:p>
        </w:tc>
        <w:tc>
          <w:tcPr>
            <w:tcW w:w="360" w:type="dxa"/>
            <w:tcBorders>
              <w:top w:val="single" w:sz="4" w:space="0" w:color="000000"/>
              <w:left w:val="single" w:sz="4" w:space="0" w:color="000000"/>
              <w:bottom w:val="single" w:sz="4" w:space="0" w:color="000000"/>
              <w:right w:val="single" w:sz="4" w:space="0" w:color="000000"/>
            </w:tcBorders>
          </w:tcPr>
          <w:p w:rsidR="00993141" w:rsidRPr="00DF6110" w:rsidRDefault="00993141"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993141" w:rsidRPr="00DF6110" w:rsidRDefault="00993141" w:rsidP="0099314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Name of Provider orga</w:t>
            </w:r>
            <w:r w:rsidR="00783407">
              <w:rPr>
                <w:rFonts w:ascii="Calibri" w:hAnsi="Calibri" w:cs="Calibri"/>
                <w:sz w:val="22"/>
                <w:szCs w:val="22"/>
              </w:rPr>
              <w:t>nization awarding contact hours</w:t>
            </w:r>
          </w:p>
        </w:tc>
      </w:tr>
      <w:tr w:rsidR="00993141"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993141" w:rsidRPr="00DF6110" w:rsidRDefault="00993141"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993141" w:rsidRPr="00DF6110" w:rsidRDefault="00993141"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993141" w:rsidRPr="00DF6110" w:rsidRDefault="005076F3" w:rsidP="005076F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Approval</w:t>
            </w:r>
            <w:r w:rsidR="00993141" w:rsidRPr="00DF6110">
              <w:rPr>
                <w:rFonts w:ascii="Calibri" w:hAnsi="Calibri" w:cs="Calibri"/>
                <w:sz w:val="22"/>
                <w:szCs w:val="22"/>
              </w:rPr>
              <w:t xml:space="preserve"> statement of Provider awarding contact hours (must be on at least one promotional </w:t>
            </w:r>
            <w:r w:rsidR="00783407">
              <w:rPr>
                <w:rFonts w:ascii="Calibri" w:hAnsi="Calibri" w:cs="Calibri"/>
                <w:sz w:val="22"/>
                <w:szCs w:val="22"/>
              </w:rPr>
              <w:t>document provided to learners)</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A82799">
              <w:rPr>
                <w:rFonts w:ascii="Calibri" w:hAnsi="Calibri" w:cs="Calibri"/>
                <w:sz w:val="22"/>
                <w:szCs w:val="22"/>
              </w:rPr>
              <w:t>Criteria for awarding contact hours (successful completion requirements)</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cs="Calibri"/>
                <w:sz w:val="22"/>
                <w:szCs w:val="22"/>
              </w:rPr>
              <w:t>Presence or absence of conflicts of interest for everyone in a position to control activity content (planners, presenters, authors, content reviewers, other faculty)</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A82799">
              <w:rPr>
                <w:rFonts w:ascii="Calibri" w:hAnsi="Calibri" w:cs="Calibri"/>
                <w:sz w:val="22"/>
                <w:szCs w:val="22"/>
              </w:rPr>
              <w:t>If applicable, joint-provider statement</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cs="Calibri"/>
                <w:sz w:val="22"/>
                <w:szCs w:val="22"/>
              </w:rPr>
              <w:t>If applicable, commercial support information (names of commercial supporters – NO LOGOS)</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A82799" w:rsidRPr="00DF6110" w:rsidRDefault="00A82799"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sz w:val="22"/>
                <w:szCs w:val="22"/>
                <w:lang w:eastAsia="en-US"/>
              </w:rPr>
            </w:pPr>
          </w:p>
        </w:tc>
        <w:tc>
          <w:tcPr>
            <w:tcW w:w="9450" w:type="dxa"/>
            <w:tcBorders>
              <w:top w:val="nil"/>
              <w:left w:val="single" w:sz="4" w:space="0" w:color="000000"/>
              <w:bottom w:val="nil"/>
              <w:right w:val="nil"/>
            </w:tcBorders>
            <w:vAlign w:val="bottom"/>
          </w:tcPr>
          <w:p w:rsidR="00A82799" w:rsidRPr="00A82799" w:rsidRDefault="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cs="Calibri"/>
                <w:sz w:val="22"/>
                <w:szCs w:val="22"/>
              </w:rPr>
              <w:t>For enduring materials ONLY, the date that contact hours will no longer be offered for the activity (“Expiration Date”)</w:t>
            </w:r>
          </w:p>
        </w:tc>
      </w:tr>
      <w:tr w:rsidR="00A82799" w:rsidRPr="00DF6110" w:rsidTr="00A82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Pr>
                <w:rFonts w:ascii="Calibri" w:hAnsi="Calibri" w:cs="Calibri"/>
                <w:b/>
                <w:sz w:val="22"/>
                <w:szCs w:val="22"/>
                <w:lang w:eastAsia="en-US"/>
              </w:rPr>
              <w:t>B</w:t>
            </w:r>
            <w:r w:rsidRPr="00DF6110">
              <w:rPr>
                <w:rFonts w:ascii="Calibri" w:hAnsi="Calibri" w:cs="Calibri"/>
                <w:b/>
                <w:sz w:val="22"/>
                <w:szCs w:val="22"/>
                <w:lang w:eastAsia="en-US"/>
              </w:rPr>
              <w:t>.</w:t>
            </w:r>
          </w:p>
        </w:tc>
        <w:tc>
          <w:tcPr>
            <w:tcW w:w="360" w:type="dxa"/>
            <w:tcBorders>
              <w:top w:val="nil"/>
              <w:left w:val="nil"/>
              <w:bottom w:val="nil"/>
              <w:right w:val="nil"/>
            </w:tcBorders>
            <w:vAlign w:val="bottom"/>
          </w:tcPr>
          <w:p w:rsidR="00A82799" w:rsidRPr="00DF6110" w:rsidRDefault="00BB5A25"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sidRPr="00DF6110">
              <w:rPr>
                <w:rFonts w:ascii="Calibri" w:hAnsi="Calibri" w:cs="Calibri"/>
                <w:b/>
                <w:noProof/>
                <w:sz w:val="22"/>
                <w:szCs w:val="22"/>
                <w:lang w:eastAsia="en-US"/>
              </w:rPr>
              <w:drawing>
                <wp:inline distT="0" distB="0" distL="0" distR="0">
                  <wp:extent cx="179070" cy="17907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rsidR="00A82799" w:rsidRPr="00DF6110" w:rsidRDefault="00A82799" w:rsidP="00A8279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sidRPr="00A82799">
              <w:rPr>
                <w:rFonts w:ascii="Calibri" w:hAnsi="Calibri"/>
                <w:b/>
                <w:sz w:val="22"/>
                <w:szCs w:val="22"/>
              </w:rPr>
              <w:t>ATTACH PROMOTIONAL MATERIALS and/or PRE-SESSION DISCLOSURES for the learning activity (brochure, website info, social media, e-blast, etc.) to demonstrate that all applicable information above was communicated to the learners prior to the learning activity.</w:t>
            </w:r>
          </w:p>
        </w:tc>
      </w:tr>
    </w:tbl>
    <w:p w:rsidR="000F66CF" w:rsidRDefault="000F66CF" w:rsidP="003723E2">
      <w:pPr>
        <w:tabs>
          <w:tab w:val="left" w:pos="360"/>
        </w:tabs>
        <w:rPr>
          <w:rFonts w:ascii="Calibri" w:hAnsi="Calibri"/>
          <w:b/>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360"/>
        <w:gridCol w:w="1890"/>
        <w:gridCol w:w="7560"/>
      </w:tblGrid>
      <w:tr w:rsidR="00601CAA" w:rsidRPr="007F563A" w:rsidTr="009C6071">
        <w:tc>
          <w:tcPr>
            <w:tcW w:w="10260" w:type="dxa"/>
            <w:gridSpan w:val="4"/>
            <w:tcBorders>
              <w:top w:val="nil"/>
              <w:bottom w:val="nil"/>
            </w:tcBorders>
            <w:shd w:val="clear" w:color="auto" w:fill="BFBFBF"/>
          </w:tcPr>
          <w:bookmarkEnd w:id="4"/>
          <w:p w:rsidR="00601CAA" w:rsidRPr="00601CAA" w:rsidRDefault="00601CAA" w:rsidP="009C6071">
            <w:pPr>
              <w:rPr>
                <w:rFonts w:ascii="Calibri" w:hAnsi="Calibri" w:cs="Calibri"/>
                <w:b/>
              </w:rPr>
            </w:pPr>
            <w:r>
              <w:rPr>
                <w:rFonts w:ascii="Calibri" w:hAnsi="Calibri" w:cs="Calibri"/>
                <w:b/>
              </w:rPr>
              <w:t>EVALUATION STRATEGIES</w:t>
            </w:r>
          </w:p>
        </w:tc>
      </w:tr>
      <w:tr w:rsidR="00601CAA" w:rsidRPr="007F563A" w:rsidTr="009C6071">
        <w:tc>
          <w:tcPr>
            <w:tcW w:w="10260" w:type="dxa"/>
            <w:gridSpan w:val="4"/>
            <w:tcBorders>
              <w:top w:val="nil"/>
              <w:bottom w:val="nil"/>
            </w:tcBorders>
            <w:shd w:val="clear" w:color="auto" w:fill="auto"/>
          </w:tcPr>
          <w:p w:rsidR="00601CAA" w:rsidRPr="00DF6110" w:rsidRDefault="00601CAA" w:rsidP="009C6071">
            <w:pPr>
              <w:spacing w:before="120"/>
              <w:rPr>
                <w:rFonts w:ascii="Calibri" w:hAnsi="Calibri"/>
                <w:b/>
                <w:sz w:val="22"/>
                <w:szCs w:val="22"/>
              </w:rPr>
            </w:pPr>
            <w:r w:rsidRPr="00DF6110">
              <w:rPr>
                <w:rFonts w:ascii="Calibri" w:hAnsi="Calibri"/>
                <w:b/>
                <w:sz w:val="22"/>
                <w:szCs w:val="22"/>
              </w:rPr>
              <w:t>How will you evaluate the learning activity (</w:t>
            </w:r>
            <w:r w:rsidRPr="005076F3">
              <w:rPr>
                <w:rFonts w:ascii="Calibri" w:hAnsi="Calibri"/>
                <w:b/>
                <w:sz w:val="22"/>
                <w:szCs w:val="22"/>
              </w:rPr>
              <w:t xml:space="preserve">to show evidence that </w:t>
            </w:r>
            <w:r w:rsidR="0093437B">
              <w:rPr>
                <w:rFonts w:ascii="Calibri" w:hAnsi="Calibri"/>
                <w:b/>
                <w:sz w:val="22"/>
                <w:szCs w:val="22"/>
              </w:rPr>
              <w:t xml:space="preserve">a </w:t>
            </w:r>
            <w:r w:rsidRPr="005076F3">
              <w:rPr>
                <w:rFonts w:ascii="Calibri" w:hAnsi="Calibri"/>
                <w:b/>
                <w:sz w:val="22"/>
                <w:szCs w:val="22"/>
              </w:rPr>
              <w:t xml:space="preserve">change in </w:t>
            </w:r>
            <w:r w:rsidR="0093437B">
              <w:rPr>
                <w:rFonts w:ascii="Calibri" w:hAnsi="Calibri"/>
                <w:b/>
                <w:sz w:val="22"/>
                <w:szCs w:val="22"/>
              </w:rPr>
              <w:t xml:space="preserve">participant </w:t>
            </w:r>
            <w:r w:rsidRPr="005076F3">
              <w:rPr>
                <w:rFonts w:ascii="Calibri" w:hAnsi="Calibri"/>
                <w:b/>
                <w:sz w:val="22"/>
                <w:szCs w:val="22"/>
              </w:rPr>
              <w:t>knowledge, skills, and/or practice</w:t>
            </w:r>
            <w:r w:rsidR="0093437B">
              <w:rPr>
                <w:rFonts w:ascii="Calibri" w:hAnsi="Calibri"/>
                <w:b/>
                <w:sz w:val="22"/>
                <w:szCs w:val="22"/>
              </w:rPr>
              <w:t xml:space="preserve"> </w:t>
            </w:r>
            <w:r w:rsidR="0093437B" w:rsidRPr="005076F3">
              <w:rPr>
                <w:rFonts w:ascii="Calibri" w:hAnsi="Calibri"/>
                <w:b/>
                <w:sz w:val="22"/>
                <w:szCs w:val="22"/>
              </w:rPr>
              <w:t>was assessed</w:t>
            </w:r>
            <w:r w:rsidRPr="005076F3">
              <w:rPr>
                <w:rFonts w:ascii="Calibri" w:hAnsi="Calibri"/>
                <w:b/>
                <w:sz w:val="22"/>
                <w:szCs w:val="22"/>
              </w:rPr>
              <w:t>)?</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nil"/>
            </w:tcBorders>
          </w:tcPr>
          <w:p w:rsidR="00C83C9B" w:rsidRPr="00DF6110" w:rsidRDefault="00C83C9B" w:rsidP="00601CA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rPr>
                <w:rFonts w:ascii="Calibri" w:hAnsi="Calibri" w:cs="Calibri"/>
                <w:b/>
                <w:sz w:val="22"/>
                <w:szCs w:val="22"/>
                <w:lang w:eastAsia="en-US"/>
              </w:rPr>
            </w:pPr>
            <w:r w:rsidRPr="00DF6110">
              <w:rPr>
                <w:rFonts w:ascii="Calibri" w:hAnsi="Calibri" w:cs="Calibri"/>
                <w:b/>
                <w:sz w:val="22"/>
                <w:szCs w:val="22"/>
                <w:lang w:eastAsia="en-US"/>
              </w:rPr>
              <w:t>A.</w:t>
            </w:r>
          </w:p>
        </w:tc>
        <w:tc>
          <w:tcPr>
            <w:tcW w:w="9810" w:type="dxa"/>
            <w:gridSpan w:val="3"/>
            <w:tcBorders>
              <w:top w:val="nil"/>
              <w:left w:val="nil"/>
              <w:bottom w:val="nil"/>
              <w:right w:val="nil"/>
            </w:tcBorders>
            <w:vAlign w:val="bottom"/>
          </w:tcPr>
          <w:p w:rsidR="00C83C9B" w:rsidRPr="00DF6110" w:rsidRDefault="00C83C9B" w:rsidP="00601CAA">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120"/>
              <w:ind w:right="-108"/>
              <w:rPr>
                <w:rFonts w:ascii="Calibri" w:hAnsi="Calibri" w:cs="Calibri"/>
                <w:sz w:val="22"/>
                <w:szCs w:val="22"/>
                <w:lang w:eastAsia="en-US"/>
              </w:rPr>
            </w:pPr>
            <w:r w:rsidRPr="00DF6110">
              <w:rPr>
                <w:rFonts w:ascii="Calibri" w:hAnsi="Calibri" w:cs="Arial"/>
                <w:b/>
                <w:sz w:val="22"/>
                <w:szCs w:val="22"/>
              </w:rPr>
              <w:t>Short term evaluation - REQUIRED: (</w:t>
            </w:r>
            <w:r w:rsidR="007878E1" w:rsidRPr="00DF6110">
              <w:rPr>
                <w:rFonts w:ascii="Calibri" w:hAnsi="Calibri" w:cs="Arial"/>
                <w:b/>
                <w:sz w:val="22"/>
                <w:szCs w:val="22"/>
              </w:rPr>
              <w:t>c</w:t>
            </w:r>
            <w:r w:rsidRPr="00DF6110">
              <w:rPr>
                <w:rFonts w:ascii="Calibri" w:hAnsi="Calibri" w:cs="Arial"/>
                <w:b/>
                <w:sz w:val="22"/>
                <w:szCs w:val="22"/>
              </w:rPr>
              <w:t>heck all that apply)</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A70108"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A70108">
              <w:rPr>
                <w:rFonts w:ascii="Calibri" w:hAnsi="Calibri" w:cs="Calibri"/>
                <w:sz w:val="22"/>
                <w:szCs w:val="22"/>
              </w:rPr>
              <w:t>Learner indicates s/he intends to change their professional practice</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Learner demonstrates active participation in the learning activity</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783407"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rPr>
              <w:t xml:space="preserve">Grading of completed </w:t>
            </w:r>
            <w:r w:rsidR="00C83C9B" w:rsidRPr="00DF6110">
              <w:rPr>
                <w:rFonts w:ascii="Calibri" w:hAnsi="Calibri" w:cs="Calibri"/>
                <w:sz w:val="22"/>
                <w:szCs w:val="22"/>
              </w:rPr>
              <w:t>assignments, pre-work, etc.</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rPr>
              <w:t>Electronic measurement system (e.g., LMS record of time spent on activity)</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Completion/submission of evaluation form</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 xml:space="preserve">Successful completion of a post-test </w:t>
            </w:r>
          </w:p>
        </w:tc>
      </w:tr>
      <w:tr w:rsidR="007D010C"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7D010C" w:rsidRPr="00DF6110" w:rsidRDefault="007D010C"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7D010C" w:rsidRPr="00DF6110" w:rsidRDefault="007D010C"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7D010C" w:rsidRPr="00DF6110" w:rsidRDefault="007D010C"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 xml:space="preserve">Successful completion of a post-test with a minimum score </w:t>
            </w:r>
            <w:r w:rsidRPr="007D010C">
              <w:rPr>
                <w:rFonts w:ascii="Calibri" w:hAnsi="Calibri" w:cs="Calibri"/>
                <w:sz w:val="22"/>
                <w:szCs w:val="22"/>
              </w:rPr>
              <w:t>(</w:t>
            </w:r>
            <w:r w:rsidR="00E966D7">
              <w:rPr>
                <w:rFonts w:ascii="Calibri" w:hAnsi="Calibri" w:cs="Calibri"/>
                <w:sz w:val="22"/>
                <w:szCs w:val="22"/>
              </w:rPr>
              <w:t xml:space="preserve">i.e., </w:t>
            </w:r>
            <w:r w:rsidRPr="007D010C">
              <w:rPr>
                <w:rFonts w:ascii="Calibri" w:hAnsi="Calibri" w:cs="Calibri"/>
                <w:sz w:val="22"/>
                <w:szCs w:val="22"/>
              </w:rPr>
              <w:t xml:space="preserve">attendee must score </w:t>
            </w:r>
            <w:r w:rsidRPr="007D010C">
              <w:rPr>
                <w:rFonts w:ascii="Calibri" w:hAnsi="Calibri" w:cs="Calibri"/>
                <w:sz w:val="22"/>
                <w:szCs w:val="22"/>
                <w:shd w:val="clear" w:color="auto" w:fill="EAF1DD"/>
              </w:rPr>
              <w:t>____</w:t>
            </w:r>
            <w:r w:rsidRPr="007D010C">
              <w:rPr>
                <w:rFonts w:ascii="Calibri" w:hAnsi="Calibri" w:cs="Calibri"/>
                <w:sz w:val="22"/>
                <w:szCs w:val="22"/>
              </w:rPr>
              <w:t>% or higher)</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Successful completion of a return demonstration</w:t>
            </w:r>
          </w:p>
        </w:tc>
      </w:tr>
      <w:tr w:rsidR="00C83C9B"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nil"/>
              <w:left w:val="nil"/>
              <w:bottom w:val="nil"/>
              <w:right w:val="single" w:sz="4" w:space="0" w:color="000000"/>
            </w:tcBorders>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50" w:type="dxa"/>
            <w:gridSpan w:val="2"/>
            <w:tcBorders>
              <w:top w:val="nil"/>
              <w:left w:val="single" w:sz="4" w:space="0" w:color="000000"/>
              <w:bottom w:val="nil"/>
              <w:right w:val="nil"/>
            </w:tcBorders>
            <w:vAlign w:val="bottom"/>
          </w:tcPr>
          <w:p w:rsidR="00C83C9B" w:rsidRPr="00DF6110" w:rsidRDefault="00C83C9B"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Case study analysis</w:t>
            </w:r>
          </w:p>
        </w:tc>
      </w:tr>
      <w:tr w:rsidR="003B5205"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70"/>
        </w:trPr>
        <w:tc>
          <w:tcPr>
            <w:tcW w:w="360" w:type="dxa"/>
            <w:tcBorders>
              <w:top w:val="single" w:sz="4" w:space="0" w:color="000000"/>
              <w:left w:val="single" w:sz="4" w:space="0" w:color="000000"/>
              <w:bottom w:val="single" w:sz="4" w:space="0" w:color="000000"/>
              <w:right w:val="single" w:sz="4" w:space="0" w:color="000000"/>
            </w:tcBorders>
            <w:vAlign w:val="bottom"/>
          </w:tcPr>
          <w:p w:rsidR="003B5205" w:rsidRPr="00DF6110" w:rsidRDefault="003B5205" w:rsidP="00C83C9B">
            <w:pPr>
              <w:widowControl/>
              <w:suppressAutoHyphens w:val="0"/>
              <w:autoSpaceDE/>
              <w:rPr>
                <w:rFonts w:ascii="Calibri" w:hAnsi="Calibri" w:cs="Calibri"/>
                <w:b/>
                <w:sz w:val="21"/>
                <w:szCs w:val="21"/>
                <w:lang w:eastAsia="en-US"/>
              </w:rPr>
            </w:pPr>
          </w:p>
        </w:tc>
        <w:tc>
          <w:tcPr>
            <w:tcW w:w="9450" w:type="dxa"/>
            <w:gridSpan w:val="2"/>
            <w:tcBorders>
              <w:top w:val="nil"/>
              <w:left w:val="single" w:sz="4" w:space="0" w:color="000000"/>
              <w:bottom w:val="nil"/>
              <w:right w:val="nil"/>
            </w:tcBorders>
            <w:vAlign w:val="bottom"/>
          </w:tcPr>
          <w:p w:rsidR="003B5205" w:rsidRPr="00DF6110" w:rsidRDefault="003B5205" w:rsidP="0095095F">
            <w:pPr>
              <w:rPr>
                <w:rFonts w:ascii="Calibri" w:hAnsi="Calibri" w:cs="Calibri"/>
                <w:sz w:val="22"/>
                <w:szCs w:val="22"/>
              </w:rPr>
            </w:pPr>
            <w:r w:rsidRPr="00DF6110">
              <w:rPr>
                <w:rFonts w:ascii="Calibri" w:hAnsi="Calibri" w:cs="Calibri"/>
                <w:sz w:val="22"/>
                <w:szCs w:val="22"/>
              </w:rPr>
              <w:t>Role play</w:t>
            </w:r>
          </w:p>
        </w:tc>
      </w:tr>
      <w:tr w:rsidR="003B5205" w:rsidRPr="00DF6110" w:rsidTr="00601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450" w:type="dxa"/>
          <w:trHeight w:val="288"/>
        </w:trPr>
        <w:tc>
          <w:tcPr>
            <w:tcW w:w="360" w:type="dxa"/>
            <w:tcBorders>
              <w:top w:val="single" w:sz="4" w:space="0" w:color="000000"/>
              <w:left w:val="single" w:sz="4" w:space="0" w:color="000000"/>
              <w:bottom w:val="single" w:sz="4" w:space="0" w:color="000000"/>
              <w:right w:val="single" w:sz="4" w:space="0" w:color="000000"/>
            </w:tcBorders>
            <w:vAlign w:val="bottom"/>
          </w:tcPr>
          <w:p w:rsidR="003B5205" w:rsidRPr="00DF6110" w:rsidRDefault="003B5205"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1890" w:type="dxa"/>
            <w:tcBorders>
              <w:top w:val="nil"/>
              <w:left w:val="single" w:sz="4" w:space="0" w:color="000000"/>
              <w:bottom w:val="nil"/>
              <w:right w:val="nil"/>
            </w:tcBorders>
            <w:vAlign w:val="bottom"/>
          </w:tcPr>
          <w:p w:rsidR="003B5205" w:rsidRPr="00DF6110" w:rsidRDefault="003B5205"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560" w:type="dxa"/>
            <w:tcBorders>
              <w:top w:val="nil"/>
              <w:left w:val="nil"/>
              <w:bottom w:val="single" w:sz="4" w:space="0" w:color="000000"/>
              <w:right w:val="nil"/>
            </w:tcBorders>
            <w:vAlign w:val="bottom"/>
          </w:tcPr>
          <w:p w:rsidR="003B5205" w:rsidRPr="00DF6110" w:rsidRDefault="003B5205" w:rsidP="0095095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1"/>
                <w:szCs w:val="21"/>
                <w:lang w:eastAsia="en-US"/>
              </w:rPr>
            </w:pPr>
          </w:p>
        </w:tc>
      </w:tr>
    </w:tbl>
    <w:p w:rsidR="00C83C9B" w:rsidRPr="00DF6110" w:rsidRDefault="00C83C9B" w:rsidP="003B5205">
      <w:pPr>
        <w:tabs>
          <w:tab w:val="left" w:pos="360"/>
        </w:tabs>
        <w:rPr>
          <w:spacing w:val="-3"/>
          <w:sz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810"/>
      </w:tblGrid>
      <w:tr w:rsidR="00C83C9B" w:rsidRPr="00DF6110" w:rsidTr="00A82799">
        <w:trPr>
          <w:trHeight w:val="70"/>
        </w:trPr>
        <w:tc>
          <w:tcPr>
            <w:tcW w:w="450" w:type="dxa"/>
            <w:tcBorders>
              <w:top w:val="nil"/>
              <w:left w:val="nil"/>
              <w:bottom w:val="nil"/>
              <w:right w:val="nil"/>
            </w:tcBorders>
          </w:tcPr>
          <w:p w:rsidR="00C83C9B" w:rsidRPr="000C047C" w:rsidRDefault="00BB5A25"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r w:rsidRPr="000C047C">
              <w:rPr>
                <w:rFonts w:ascii="Calibri" w:hAnsi="Calibri" w:cs="Calibri"/>
                <w:b/>
                <w:noProof/>
                <w:sz w:val="22"/>
                <w:szCs w:val="22"/>
                <w:lang w:eastAsia="en-US"/>
              </w:rPr>
              <w:drawing>
                <wp:inline distT="0" distB="0" distL="0" distR="0">
                  <wp:extent cx="179070" cy="17907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810" w:type="dxa"/>
            <w:tcBorders>
              <w:top w:val="nil"/>
              <w:left w:val="nil"/>
              <w:bottom w:val="nil"/>
              <w:right w:val="nil"/>
            </w:tcBorders>
            <w:vAlign w:val="center"/>
          </w:tcPr>
          <w:p w:rsidR="00656619" w:rsidRPr="004612E3" w:rsidRDefault="00C83C9B" w:rsidP="004612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b/>
                <w:sz w:val="22"/>
                <w:szCs w:val="22"/>
              </w:rPr>
            </w:pPr>
            <w:r w:rsidRPr="000C047C">
              <w:rPr>
                <w:rFonts w:ascii="Calibri" w:hAnsi="Calibri"/>
                <w:b/>
                <w:sz w:val="22"/>
                <w:szCs w:val="22"/>
              </w:rPr>
              <w:t xml:space="preserve">ATTACH </w:t>
            </w:r>
            <w:r w:rsidR="004612E3" w:rsidRPr="000C047C">
              <w:rPr>
                <w:rFonts w:ascii="Calibri" w:hAnsi="Calibri"/>
                <w:b/>
                <w:sz w:val="22"/>
                <w:szCs w:val="22"/>
              </w:rPr>
              <w:t xml:space="preserve">THE </w:t>
            </w:r>
            <w:r w:rsidR="00656619" w:rsidRPr="000C047C">
              <w:rPr>
                <w:rFonts w:ascii="Calibri" w:hAnsi="Calibri"/>
                <w:b/>
                <w:sz w:val="22"/>
                <w:szCs w:val="22"/>
              </w:rPr>
              <w:t xml:space="preserve">EVALUATION </w:t>
            </w:r>
            <w:r w:rsidR="00656619" w:rsidRPr="000C047C">
              <w:rPr>
                <w:rFonts w:ascii="Calibri" w:hAnsi="Calibri"/>
                <w:b/>
                <w:sz w:val="22"/>
                <w:szCs w:val="22"/>
                <w:u w:val="single"/>
              </w:rPr>
              <w:t>FOR THE ENTIRE ACTIVITY</w:t>
            </w:r>
            <w:r w:rsidR="00656619" w:rsidRPr="000C047C">
              <w:rPr>
                <w:rFonts w:ascii="Calibri" w:hAnsi="Calibri"/>
                <w:b/>
                <w:sz w:val="22"/>
                <w:szCs w:val="22"/>
              </w:rPr>
              <w:t xml:space="preserve"> (ALL SESSIONS) TO THIS ACTIVITY RECORD FORM</w:t>
            </w:r>
            <w:r w:rsidR="004612E3" w:rsidRPr="000C047C">
              <w:rPr>
                <w:rFonts w:ascii="Calibri" w:hAnsi="Calibri"/>
                <w:b/>
                <w:sz w:val="22"/>
                <w:szCs w:val="22"/>
              </w:rPr>
              <w:t>.</w:t>
            </w:r>
          </w:p>
        </w:tc>
      </w:tr>
    </w:tbl>
    <w:p w:rsidR="00C83C9B" w:rsidRPr="00DF6110" w:rsidRDefault="00C83C9B" w:rsidP="007878E1">
      <w:pPr>
        <w:ind w:left="547" w:hanging="547"/>
        <w:rPr>
          <w:rFonts w:ascii="Calibri" w:hAnsi="Calibri"/>
          <w:i/>
          <w:sz w:val="22"/>
          <w:szCs w:val="22"/>
        </w:rPr>
      </w:pPr>
    </w:p>
    <w:tbl>
      <w:tblPr>
        <w:tblW w:w="102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60"/>
        <w:gridCol w:w="360"/>
        <w:gridCol w:w="1800"/>
        <w:gridCol w:w="7290"/>
        <w:gridCol w:w="35"/>
      </w:tblGrid>
      <w:tr w:rsidR="007878E1" w:rsidRPr="00DF6110" w:rsidTr="00C94184">
        <w:trPr>
          <w:gridAfter w:val="1"/>
          <w:wAfter w:w="35" w:type="dxa"/>
          <w:trHeight w:val="70"/>
        </w:trPr>
        <w:tc>
          <w:tcPr>
            <w:tcW w:w="450" w:type="dxa"/>
            <w:tcBorders>
              <w:top w:val="nil"/>
              <w:left w:val="nil"/>
              <w:bottom w:val="nil"/>
              <w:right w:val="nil"/>
            </w:tcBorders>
          </w:tcPr>
          <w:p w:rsidR="007878E1" w:rsidRPr="00DF6110" w:rsidRDefault="007878E1" w:rsidP="00843549">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r w:rsidRPr="00DF6110">
              <w:rPr>
                <w:rFonts w:ascii="Calibri" w:hAnsi="Calibri" w:cs="Calibri"/>
                <w:b/>
                <w:sz w:val="22"/>
                <w:szCs w:val="22"/>
                <w:lang w:eastAsia="en-US"/>
              </w:rPr>
              <w:t>B.</w:t>
            </w:r>
          </w:p>
        </w:tc>
        <w:tc>
          <w:tcPr>
            <w:tcW w:w="9810" w:type="dxa"/>
            <w:gridSpan w:val="4"/>
            <w:tcBorders>
              <w:top w:val="nil"/>
              <w:left w:val="nil"/>
              <w:bottom w:val="nil"/>
              <w:right w:val="nil"/>
            </w:tcBorders>
            <w:vAlign w:val="bottom"/>
          </w:tcPr>
          <w:p w:rsidR="007878E1" w:rsidRPr="00C94184" w:rsidRDefault="00A01198" w:rsidP="008A6DE3">
            <w:pPr>
              <w:ind w:left="547" w:hanging="547"/>
              <w:rPr>
                <w:rFonts w:ascii="Calibri" w:hAnsi="Calibri" w:cs="Arial"/>
                <w:b/>
                <w:sz w:val="22"/>
                <w:szCs w:val="22"/>
              </w:rPr>
            </w:pPr>
            <w:r w:rsidRPr="00C94184">
              <w:rPr>
                <w:rFonts w:ascii="Calibri" w:hAnsi="Calibri" w:cs="Arial"/>
                <w:b/>
                <w:sz w:val="22"/>
                <w:szCs w:val="22"/>
              </w:rPr>
              <w:t xml:space="preserve">Was this activity designed to change practice? </w:t>
            </w:r>
          </w:p>
        </w:tc>
      </w:tr>
      <w:tr w:rsidR="008A6DE3" w:rsidRPr="00DF6110" w:rsidTr="00C94184">
        <w:trPr>
          <w:trHeight w:val="70"/>
        </w:trPr>
        <w:tc>
          <w:tcPr>
            <w:tcW w:w="450" w:type="dxa"/>
            <w:tcBorders>
              <w:top w:val="nil"/>
              <w:left w:val="nil"/>
              <w:bottom w:val="nil"/>
              <w:right w:val="single" w:sz="4" w:space="0" w:color="000000"/>
            </w:tcBorders>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4"/>
            <w:tcBorders>
              <w:top w:val="nil"/>
              <w:left w:val="single" w:sz="4" w:space="0" w:color="000000"/>
              <w:bottom w:val="nil"/>
              <w:right w:val="nil"/>
            </w:tcBorders>
            <w:vAlign w:val="bottom"/>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b/>
                <w:snapToGrid w:val="0"/>
                <w:sz w:val="22"/>
                <w:szCs w:val="22"/>
              </w:rPr>
              <w:t>NO</w:t>
            </w:r>
            <w:r w:rsidRPr="00DF6110">
              <w:rPr>
                <w:rFonts w:ascii="Calibri" w:hAnsi="Calibri"/>
                <w:snapToGrid w:val="0"/>
                <w:sz w:val="22"/>
                <w:szCs w:val="22"/>
              </w:rPr>
              <w:t xml:space="preserve"> – Continue to “</w:t>
            </w:r>
            <w:r>
              <w:rPr>
                <w:rFonts w:ascii="Calibri" w:hAnsi="Calibri"/>
                <w:snapToGrid w:val="0"/>
                <w:sz w:val="22"/>
                <w:szCs w:val="22"/>
              </w:rPr>
              <w:t>Content Integrity</w:t>
            </w:r>
            <w:r w:rsidRPr="00DF6110">
              <w:rPr>
                <w:rFonts w:ascii="Calibri" w:hAnsi="Calibri"/>
                <w:snapToGrid w:val="0"/>
                <w:sz w:val="22"/>
                <w:szCs w:val="22"/>
              </w:rPr>
              <w:t>” section</w:t>
            </w:r>
            <w:r>
              <w:rPr>
                <w:rFonts w:ascii="Calibri" w:hAnsi="Calibri"/>
                <w:snapToGrid w:val="0"/>
                <w:sz w:val="22"/>
                <w:szCs w:val="22"/>
              </w:rPr>
              <w:t>.</w:t>
            </w:r>
          </w:p>
        </w:tc>
      </w:tr>
      <w:tr w:rsidR="008A6DE3" w:rsidRPr="00DF6110" w:rsidTr="00C94184">
        <w:trPr>
          <w:trHeight w:val="70"/>
        </w:trPr>
        <w:tc>
          <w:tcPr>
            <w:tcW w:w="450" w:type="dxa"/>
            <w:tcBorders>
              <w:top w:val="nil"/>
              <w:left w:val="nil"/>
              <w:bottom w:val="nil"/>
              <w:right w:val="nil"/>
            </w:tcBorders>
          </w:tcPr>
          <w:p w:rsidR="008A6DE3" w:rsidRPr="000C5BE6"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360" w:type="dxa"/>
            <w:tcBorders>
              <w:top w:val="single" w:sz="4" w:space="0" w:color="000000"/>
              <w:left w:val="nil"/>
              <w:bottom w:val="single" w:sz="4" w:space="0" w:color="000000"/>
              <w:right w:val="nil"/>
            </w:tcBorders>
            <w:vAlign w:val="bottom"/>
          </w:tcPr>
          <w:p w:rsidR="008A6DE3" w:rsidRPr="000C5BE6"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16"/>
                <w:szCs w:val="16"/>
                <w:lang w:eastAsia="en-US"/>
              </w:rPr>
            </w:pPr>
          </w:p>
        </w:tc>
        <w:tc>
          <w:tcPr>
            <w:tcW w:w="9485" w:type="dxa"/>
            <w:gridSpan w:val="4"/>
            <w:tcBorders>
              <w:top w:val="nil"/>
              <w:left w:val="nil"/>
              <w:bottom w:val="nil"/>
              <w:right w:val="nil"/>
            </w:tcBorders>
            <w:vAlign w:val="bottom"/>
          </w:tcPr>
          <w:p w:rsidR="008A6DE3" w:rsidRPr="000C5BE6"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napToGrid w:val="0"/>
                <w:sz w:val="16"/>
                <w:szCs w:val="16"/>
              </w:rPr>
            </w:pPr>
          </w:p>
        </w:tc>
      </w:tr>
      <w:tr w:rsidR="008A6DE3" w:rsidRPr="00DF6110" w:rsidTr="00C94184">
        <w:trPr>
          <w:trHeight w:val="70"/>
        </w:trPr>
        <w:tc>
          <w:tcPr>
            <w:tcW w:w="450" w:type="dxa"/>
            <w:tcBorders>
              <w:top w:val="nil"/>
              <w:left w:val="nil"/>
              <w:bottom w:val="nil"/>
              <w:right w:val="single" w:sz="4" w:space="0" w:color="000000"/>
            </w:tcBorders>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single" w:sz="4" w:space="0" w:color="000000"/>
            </w:tcBorders>
            <w:vAlign w:val="bottom"/>
          </w:tcPr>
          <w:p w:rsidR="008A6DE3" w:rsidRPr="00DF6110" w:rsidRDefault="008A6DE3" w:rsidP="00672E6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485" w:type="dxa"/>
            <w:gridSpan w:val="4"/>
            <w:tcBorders>
              <w:top w:val="nil"/>
              <w:left w:val="single" w:sz="4" w:space="0" w:color="000000"/>
              <w:bottom w:val="nil"/>
              <w:right w:val="nil"/>
            </w:tcBorders>
            <w:vAlign w:val="bottom"/>
          </w:tcPr>
          <w:p w:rsidR="008A6DE3" w:rsidRPr="00DF6110" w:rsidRDefault="008A6DE3" w:rsidP="00AA282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26" w:hanging="526"/>
              <w:rPr>
                <w:rFonts w:ascii="Calibri" w:hAnsi="Calibri" w:cs="Calibri"/>
                <w:sz w:val="22"/>
                <w:szCs w:val="22"/>
                <w:lang w:eastAsia="en-US"/>
              </w:rPr>
            </w:pPr>
            <w:r w:rsidRPr="00DF6110">
              <w:rPr>
                <w:rFonts w:ascii="Calibri" w:hAnsi="Calibri"/>
                <w:b/>
                <w:snapToGrid w:val="0"/>
                <w:sz w:val="22"/>
                <w:szCs w:val="22"/>
              </w:rPr>
              <w:t>YES</w:t>
            </w:r>
            <w:r w:rsidRPr="00DF6110">
              <w:rPr>
                <w:rFonts w:ascii="Calibri" w:hAnsi="Calibri"/>
                <w:snapToGrid w:val="0"/>
                <w:sz w:val="22"/>
                <w:szCs w:val="22"/>
              </w:rPr>
              <w:t xml:space="preserve"> – </w:t>
            </w:r>
            <w:r w:rsidR="00814BD0">
              <w:rPr>
                <w:rFonts w:ascii="Calibri" w:hAnsi="Calibri"/>
                <w:snapToGrid w:val="0"/>
                <w:sz w:val="22"/>
                <w:szCs w:val="22"/>
              </w:rPr>
              <w:t>I</w:t>
            </w:r>
            <w:r w:rsidR="005D4586">
              <w:rPr>
                <w:rFonts w:ascii="Calibri" w:hAnsi="Calibri"/>
                <w:snapToGrid w:val="0"/>
                <w:sz w:val="22"/>
                <w:szCs w:val="22"/>
              </w:rPr>
              <w:t>ndicate how you will assess that an actual change in practice occurred</w:t>
            </w:r>
            <w:r w:rsidR="00814BD0">
              <w:rPr>
                <w:rFonts w:ascii="Calibri" w:hAnsi="Calibri"/>
                <w:snapToGrid w:val="0"/>
                <w:sz w:val="22"/>
                <w:szCs w:val="22"/>
              </w:rPr>
              <w:t xml:space="preserve"> (check all that apply):</w:t>
            </w:r>
            <w:r>
              <w:rPr>
                <w:rFonts w:ascii="Calibri" w:hAnsi="Calibri"/>
                <w:snapToGrid w:val="0"/>
                <w:sz w:val="22"/>
                <w:szCs w:val="22"/>
              </w:rPr>
              <w:t xml:space="preserve"> </w:t>
            </w:r>
            <w:r w:rsidRPr="00DF6110">
              <w:rPr>
                <w:rFonts w:ascii="Calibri" w:hAnsi="Calibri"/>
                <w:snapToGrid w:val="0"/>
                <w:sz w:val="22"/>
                <w:szCs w:val="22"/>
              </w:rPr>
              <w:t xml:space="preserve"> </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rPr>
              <w:t xml:space="preserve">Self-reported change </w:t>
            </w:r>
            <w:r>
              <w:rPr>
                <w:rFonts w:ascii="Calibri" w:hAnsi="Calibri" w:cs="Calibri"/>
                <w:sz w:val="22"/>
                <w:szCs w:val="22"/>
              </w:rPr>
              <w:t xml:space="preserve">in </w:t>
            </w:r>
            <w:r w:rsidRPr="00DF6110">
              <w:rPr>
                <w:rFonts w:ascii="Calibri" w:hAnsi="Calibri" w:cs="Calibri"/>
                <w:sz w:val="22"/>
                <w:szCs w:val="22"/>
              </w:rPr>
              <w:t>professional practice</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Report by others of learner change in practice</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Observation</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Review of post-session learner assignments</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9090" w:type="dxa"/>
            <w:gridSpan w:val="2"/>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rPr>
              <w:t>Evidence of Return on Investment (ROI)</w:t>
            </w:r>
          </w:p>
        </w:tc>
      </w:tr>
      <w:tr w:rsidR="00C94184" w:rsidRPr="00DF6110" w:rsidTr="00C94184">
        <w:trPr>
          <w:gridAfter w:val="1"/>
          <w:wAfter w:w="35" w:type="dxa"/>
          <w:trHeight w:val="70"/>
        </w:trPr>
        <w:tc>
          <w:tcPr>
            <w:tcW w:w="450" w:type="dxa"/>
            <w:tcBorders>
              <w:top w:val="nil"/>
              <w:left w:val="nil"/>
              <w:bottom w:val="nil"/>
              <w:right w:val="nil"/>
            </w:tcBorders>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nil"/>
              <w:left w:val="nil"/>
              <w:bottom w:val="nil"/>
              <w:right w:val="single" w:sz="4" w:space="0" w:color="000000"/>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360" w:type="dxa"/>
            <w:tcBorders>
              <w:top w:val="single" w:sz="4" w:space="0" w:color="000000"/>
              <w:left w:val="single" w:sz="4" w:space="0" w:color="000000"/>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p>
        </w:tc>
        <w:tc>
          <w:tcPr>
            <w:tcW w:w="1800" w:type="dxa"/>
            <w:tcBorders>
              <w:top w:val="nil"/>
              <w:left w:val="single" w:sz="4" w:space="0" w:color="000000"/>
              <w:bottom w:val="nil"/>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r w:rsidRPr="00DF6110">
              <w:rPr>
                <w:rFonts w:ascii="Calibri" w:hAnsi="Calibri" w:cs="Calibri"/>
                <w:sz w:val="22"/>
                <w:szCs w:val="22"/>
                <w:lang w:eastAsia="en-US"/>
              </w:rPr>
              <w:t xml:space="preserve">Other (Describe):  </w:t>
            </w:r>
          </w:p>
        </w:tc>
        <w:tc>
          <w:tcPr>
            <w:tcW w:w="7290" w:type="dxa"/>
            <w:tcBorders>
              <w:top w:val="nil"/>
              <w:left w:val="nil"/>
              <w:bottom w:val="single" w:sz="4" w:space="0" w:color="000000"/>
              <w:right w:val="nil"/>
            </w:tcBorders>
            <w:vAlign w:val="bottom"/>
          </w:tcPr>
          <w:p w:rsidR="00C94184" w:rsidRPr="00DF6110" w:rsidRDefault="00C94184" w:rsidP="00C9418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rPr>
            </w:pPr>
          </w:p>
        </w:tc>
      </w:tr>
    </w:tbl>
    <w:p w:rsidR="00C94184" w:rsidRDefault="00C94184"/>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1890"/>
        <w:gridCol w:w="7920"/>
      </w:tblGrid>
      <w:tr w:rsidR="00A82799" w:rsidRPr="00601CAA" w:rsidTr="007E306D">
        <w:tc>
          <w:tcPr>
            <w:tcW w:w="10260" w:type="dxa"/>
            <w:gridSpan w:val="3"/>
            <w:tcBorders>
              <w:top w:val="nil"/>
              <w:bottom w:val="nil"/>
            </w:tcBorders>
            <w:shd w:val="clear" w:color="auto" w:fill="BFBFBF"/>
          </w:tcPr>
          <w:p w:rsidR="00A82799" w:rsidRPr="00601CAA" w:rsidRDefault="00A82799" w:rsidP="009C6071">
            <w:pPr>
              <w:rPr>
                <w:rFonts w:ascii="Calibri" w:hAnsi="Calibri" w:cs="Calibri"/>
                <w:b/>
              </w:rPr>
            </w:pPr>
            <w:r>
              <w:rPr>
                <w:rFonts w:ascii="Calibri" w:hAnsi="Calibri" w:cs="Calibri"/>
                <w:b/>
              </w:rPr>
              <w:t>CONTENT INTEGRITY</w:t>
            </w:r>
          </w:p>
        </w:tc>
      </w:tr>
      <w:tr w:rsidR="00A82799" w:rsidRPr="00DF6110" w:rsidTr="007E306D">
        <w:tc>
          <w:tcPr>
            <w:tcW w:w="10260" w:type="dxa"/>
            <w:gridSpan w:val="3"/>
            <w:tcBorders>
              <w:top w:val="nil"/>
              <w:bottom w:val="nil"/>
            </w:tcBorders>
            <w:shd w:val="clear" w:color="auto" w:fill="auto"/>
          </w:tcPr>
          <w:p w:rsidR="00A82799" w:rsidRPr="00DF6110" w:rsidRDefault="00A82799" w:rsidP="009C6071">
            <w:pPr>
              <w:spacing w:before="120"/>
              <w:rPr>
                <w:rFonts w:ascii="Calibri" w:hAnsi="Calibri"/>
                <w:b/>
                <w:sz w:val="22"/>
                <w:szCs w:val="22"/>
              </w:rPr>
            </w:pPr>
            <w:r w:rsidRPr="00DF6110">
              <w:rPr>
                <w:rFonts w:ascii="Calibri" w:hAnsi="Calibri"/>
                <w:b/>
                <w:sz w:val="22"/>
                <w:szCs w:val="22"/>
              </w:rPr>
              <w:t xml:space="preserve">Indicate how the planning committee will ensure content integrity: (check all that apply to </w:t>
            </w:r>
            <w:r w:rsidRPr="00DF6110">
              <w:rPr>
                <w:rFonts w:ascii="Calibri" w:hAnsi="Calibri"/>
                <w:b/>
                <w:sz w:val="22"/>
                <w:szCs w:val="22"/>
                <w:u w:val="single"/>
              </w:rPr>
              <w:t>this</w:t>
            </w:r>
            <w:r w:rsidRPr="00DF6110">
              <w:rPr>
                <w:rFonts w:ascii="Calibri" w:hAnsi="Calibri"/>
                <w:b/>
                <w:sz w:val="22"/>
                <w:szCs w:val="22"/>
              </w:rPr>
              <w:t xml:space="preserve"> activity)</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bookmarkStart w:id="5" w:name="_Hlk500855887"/>
            <w:bookmarkStart w:id="6" w:name="_Hlk488765364"/>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snapToGrid w:val="0"/>
                <w:sz w:val="22"/>
                <w:szCs w:val="22"/>
              </w:rPr>
              <w:t xml:space="preserve">All presenters/authors have agreed to the ‘Maintaining Content Integrity’ statement on the </w:t>
            </w:r>
            <w:r w:rsidRPr="00DF6110">
              <w:rPr>
                <w:rFonts w:ascii="Calibri" w:hAnsi="Calibri"/>
                <w:i/>
                <w:snapToGrid w:val="0"/>
                <w:sz w:val="22"/>
                <w:szCs w:val="22"/>
              </w:rPr>
              <w:t>COI Form</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Participants will be asked about the presence of bias in the educational activity on the evaluation</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Presentations will be monitored for bias – violators will not be asked to present again</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2"/>
                <w:szCs w:val="22"/>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Educational materials were/will be reviewed by a content reviewer</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snapToGrid w:val="0"/>
                <w:sz w:val="22"/>
                <w:szCs w:val="22"/>
              </w:rPr>
              <w:t>Marketing/advertising will not be included within educational content (slides, handouts, etc.) including no commercial support logos in any educational material</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Contact information related to learners will not be shared without written permission from the learner</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Commercial interest organizations will not be allowed to recruit from the audience for any reason</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Vendor activity will be kept separate from education (separate physical space and not during educational time)</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9810" w:type="dxa"/>
            <w:gridSpan w:val="2"/>
            <w:tcBorders>
              <w:top w:val="nil"/>
              <w:left w:val="single" w:sz="4" w:space="0" w:color="000000"/>
              <w:bottom w:val="nil"/>
              <w:right w:val="nil"/>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snapToGrid w:val="0"/>
                <w:sz w:val="22"/>
                <w:szCs w:val="22"/>
              </w:rPr>
              <w:t>“Giveaways” will be kept separate from educational materials/delivery</w:t>
            </w:r>
          </w:p>
        </w:tc>
      </w:tr>
      <w:tr w:rsidR="00805617" w:rsidRPr="00DF6110" w:rsidTr="007E3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450" w:type="dxa"/>
            <w:tcBorders>
              <w:top w:val="single" w:sz="4" w:space="0" w:color="000000"/>
              <w:left w:val="single" w:sz="4" w:space="0" w:color="000000"/>
              <w:bottom w:val="single" w:sz="4" w:space="0" w:color="000000"/>
              <w:right w:val="single" w:sz="4" w:space="0" w:color="000000"/>
            </w:tcBorders>
            <w:vAlign w:val="bottom"/>
          </w:tcPr>
          <w:p w:rsidR="00805617" w:rsidRPr="00DF6110" w:rsidRDefault="00805617" w:rsidP="003B0C2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sz w:val="21"/>
                <w:szCs w:val="21"/>
                <w:lang w:eastAsia="en-US"/>
              </w:rPr>
            </w:pPr>
          </w:p>
        </w:tc>
        <w:tc>
          <w:tcPr>
            <w:tcW w:w="1890" w:type="dxa"/>
            <w:tcBorders>
              <w:top w:val="nil"/>
              <w:left w:val="single" w:sz="4" w:space="0" w:color="000000"/>
              <w:bottom w:val="nil"/>
              <w:right w:val="nil"/>
            </w:tcBorders>
          </w:tcPr>
          <w:p w:rsidR="00805617" w:rsidRPr="00DF6110" w:rsidRDefault="00805617" w:rsidP="003B0C2D">
            <w:pPr>
              <w:tabs>
                <w:tab w:val="left" w:pos="-180"/>
                <w:tab w:val="left" w:pos="-18"/>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sz w:val="22"/>
                <w:szCs w:val="22"/>
                <w:lang w:eastAsia="en-US"/>
              </w:rPr>
            </w:pPr>
            <w:r w:rsidRPr="00DF6110">
              <w:rPr>
                <w:rFonts w:ascii="Calibri" w:hAnsi="Calibri" w:cs="Calibri"/>
                <w:sz w:val="22"/>
                <w:szCs w:val="22"/>
                <w:lang w:eastAsia="en-US"/>
              </w:rPr>
              <w:t xml:space="preserve">Other (Describe):  </w:t>
            </w:r>
          </w:p>
        </w:tc>
        <w:tc>
          <w:tcPr>
            <w:tcW w:w="7920" w:type="dxa"/>
            <w:tcBorders>
              <w:top w:val="nil"/>
              <w:left w:val="nil"/>
              <w:bottom w:val="single" w:sz="4" w:space="0" w:color="000000"/>
              <w:right w:val="nil"/>
            </w:tcBorders>
          </w:tcPr>
          <w:p w:rsidR="00805617" w:rsidRPr="00DF6110" w:rsidRDefault="00805617" w:rsidP="003B0C2D">
            <w:pPr>
              <w:tabs>
                <w:tab w:val="left" w:pos="-180"/>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rsidR="000E270B" w:rsidRDefault="000E270B" w:rsidP="000E270B">
      <w:pPr>
        <w:tabs>
          <w:tab w:val="left" w:pos="360"/>
        </w:tabs>
        <w:rPr>
          <w:rFonts w:ascii="Calibri" w:hAnsi="Calibri"/>
          <w:b/>
          <w:sz w:val="22"/>
          <w:szCs w:val="22"/>
        </w:rPr>
      </w:pPr>
      <w:bookmarkStart w:id="7" w:name="_Hlk500855952"/>
      <w:bookmarkEnd w:id="5"/>
    </w:p>
    <w:tbl>
      <w:tblPr>
        <w:tblW w:w="10306"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10306"/>
      </w:tblGrid>
      <w:tr w:rsidR="00C407ED" w:rsidRPr="00601CAA" w:rsidTr="00C407ED">
        <w:tc>
          <w:tcPr>
            <w:tcW w:w="10306" w:type="dxa"/>
            <w:tcBorders>
              <w:top w:val="nil"/>
              <w:bottom w:val="nil"/>
            </w:tcBorders>
            <w:shd w:val="clear" w:color="auto" w:fill="BFBFBF"/>
          </w:tcPr>
          <w:p w:rsidR="00C407ED" w:rsidRPr="00601CAA" w:rsidRDefault="00C407ED" w:rsidP="00ED7D7B">
            <w:pPr>
              <w:rPr>
                <w:rFonts w:ascii="Calibri" w:hAnsi="Calibri" w:cs="Calibri"/>
                <w:b/>
              </w:rPr>
            </w:pPr>
            <w:r>
              <w:rPr>
                <w:rFonts w:ascii="Calibri" w:hAnsi="Calibri" w:cs="Calibri"/>
                <w:b/>
              </w:rPr>
              <w:t>PLANNERS, PRESENTERS, CONTENT REVIEWERS, AND OTHERS</w:t>
            </w:r>
          </w:p>
        </w:tc>
      </w:tr>
    </w:tbl>
    <w:p w:rsidR="007F0580" w:rsidRDefault="007F0580"/>
    <w:tbl>
      <w:tblPr>
        <w:tblW w:w="10350" w:type="dxa"/>
        <w:tblInd w:w="18" w:type="dxa"/>
        <w:tblLayout w:type="fixed"/>
        <w:tblLook w:val="01E0" w:firstRow="1" w:lastRow="1" w:firstColumn="1" w:lastColumn="1" w:noHBand="0" w:noVBand="0"/>
      </w:tblPr>
      <w:tblGrid>
        <w:gridCol w:w="10350"/>
      </w:tblGrid>
      <w:tr w:rsidR="005D4586" w:rsidRPr="00DF6110" w:rsidTr="00745C53">
        <w:trPr>
          <w:trHeight w:val="690"/>
        </w:trPr>
        <w:tc>
          <w:tcPr>
            <w:tcW w:w="10350" w:type="dxa"/>
            <w:tcBorders>
              <w:top w:val="single" w:sz="18" w:space="0" w:color="808080"/>
              <w:left w:val="single" w:sz="18" w:space="0" w:color="808080"/>
              <w:bottom w:val="single" w:sz="18" w:space="0" w:color="808080"/>
              <w:right w:val="single" w:sz="18" w:space="0" w:color="808080"/>
            </w:tcBorders>
            <w:shd w:val="clear" w:color="auto" w:fill="C6D9F1"/>
          </w:tcPr>
          <w:p w:rsidR="005D4586" w:rsidRPr="00DF6110" w:rsidRDefault="005D4586" w:rsidP="00745C53">
            <w:pPr>
              <w:tabs>
                <w:tab w:val="left" w:pos="360"/>
              </w:tabs>
              <w:spacing w:before="60" w:after="60"/>
              <w:rPr>
                <w:rFonts w:ascii="Calibri" w:hAnsi="Calibri"/>
                <w:b/>
                <w:sz w:val="22"/>
                <w:szCs w:val="22"/>
              </w:rPr>
            </w:pPr>
            <w:r w:rsidRPr="00A0474B">
              <w:rPr>
                <w:rFonts w:ascii="Calibri" w:hAnsi="Calibri" w:cs="Arial"/>
                <w:snapToGrid w:val="0"/>
                <w:sz w:val="22"/>
                <w:szCs w:val="22"/>
              </w:rPr>
              <w:t xml:space="preserve">The </w:t>
            </w:r>
            <w:r w:rsidRPr="00A0474B">
              <w:rPr>
                <w:rFonts w:ascii="Calibri" w:hAnsi="Calibri" w:cs="Arial"/>
                <w:b/>
                <w:snapToGrid w:val="0"/>
                <w:sz w:val="22"/>
                <w:szCs w:val="22"/>
                <w:u w:val="single"/>
              </w:rPr>
              <w:t>Nurse Planner</w:t>
            </w:r>
            <w:r w:rsidRPr="00A0474B">
              <w:rPr>
                <w:rFonts w:ascii="Calibri" w:hAnsi="Calibri" w:cs="Arial"/>
                <w:snapToGrid w:val="0"/>
                <w:sz w:val="22"/>
                <w:szCs w:val="22"/>
              </w:rPr>
              <w:t xml:space="preserve"> </w:t>
            </w:r>
            <w:r>
              <w:rPr>
                <w:rFonts w:ascii="Calibri" w:hAnsi="Calibri" w:cs="Arial"/>
                <w:snapToGrid w:val="0"/>
                <w:sz w:val="22"/>
                <w:szCs w:val="22"/>
              </w:rPr>
              <w:t xml:space="preserve">for this activity </w:t>
            </w:r>
            <w:r w:rsidRPr="00A0474B">
              <w:rPr>
                <w:rFonts w:ascii="Calibri" w:hAnsi="Calibri" w:cs="Arial"/>
                <w:snapToGrid w:val="0"/>
                <w:sz w:val="22"/>
                <w:szCs w:val="22"/>
              </w:rPr>
              <w:t>must be</w:t>
            </w:r>
            <w:r w:rsidRPr="00A0474B">
              <w:rPr>
                <w:rFonts w:ascii="Calibri" w:hAnsi="Calibri"/>
                <w:sz w:val="22"/>
                <w:szCs w:val="22"/>
              </w:rPr>
              <w:t xml:space="preserve"> a registered nurse who holds </w:t>
            </w:r>
            <w:r w:rsidRPr="00A0474B">
              <w:rPr>
                <w:rFonts w:ascii="Calibri" w:hAnsi="Calibri"/>
                <w:color w:val="231F20"/>
                <w:spacing w:val="2"/>
                <w:sz w:val="22"/>
                <w:szCs w:val="22"/>
              </w:rPr>
              <w:t xml:space="preserve">a current, unencumbered nursing license (or international equivalent) </w:t>
            </w:r>
            <w:r w:rsidRPr="00A0474B">
              <w:rPr>
                <w:rFonts w:ascii="Calibri" w:hAnsi="Calibri"/>
                <w:b/>
                <w:color w:val="231F20"/>
                <w:spacing w:val="5"/>
                <w:sz w:val="22"/>
                <w:szCs w:val="22"/>
              </w:rPr>
              <w:t>AND</w:t>
            </w:r>
            <w:r w:rsidRPr="00A0474B">
              <w:rPr>
                <w:rFonts w:ascii="Calibri" w:hAnsi="Calibri"/>
                <w:color w:val="231F20"/>
                <w:sz w:val="22"/>
                <w:szCs w:val="22"/>
              </w:rPr>
              <w:t xml:space="preserve"> holds</w:t>
            </w:r>
            <w:r w:rsidRPr="00A0474B">
              <w:rPr>
                <w:rFonts w:ascii="Calibri" w:hAnsi="Calibri"/>
                <w:color w:val="231F20"/>
                <w:spacing w:val="3"/>
                <w:sz w:val="22"/>
                <w:szCs w:val="22"/>
              </w:rPr>
              <w:t xml:space="preserve"> </w:t>
            </w:r>
            <w:r w:rsidRPr="00A0474B">
              <w:rPr>
                <w:rFonts w:ascii="Calibri" w:hAnsi="Calibri"/>
                <w:color w:val="231F20"/>
                <w:sz w:val="22"/>
                <w:szCs w:val="22"/>
              </w:rPr>
              <w:t>a</w:t>
            </w:r>
            <w:r w:rsidRPr="00A0474B">
              <w:rPr>
                <w:rFonts w:ascii="Calibri" w:hAnsi="Calibri"/>
                <w:color w:val="231F20"/>
                <w:spacing w:val="-6"/>
                <w:sz w:val="22"/>
                <w:szCs w:val="22"/>
              </w:rPr>
              <w:t xml:space="preserve"> </w:t>
            </w:r>
            <w:r w:rsidRPr="00A0474B">
              <w:rPr>
                <w:rFonts w:ascii="Calibri" w:hAnsi="Calibri"/>
                <w:color w:val="231F20"/>
                <w:spacing w:val="1"/>
                <w:sz w:val="22"/>
                <w:szCs w:val="22"/>
              </w:rPr>
              <w:t>ba</w:t>
            </w:r>
            <w:r w:rsidRPr="00A0474B">
              <w:rPr>
                <w:rFonts w:ascii="Calibri" w:hAnsi="Calibri"/>
                <w:color w:val="231F20"/>
                <w:spacing w:val="2"/>
                <w:sz w:val="22"/>
                <w:szCs w:val="22"/>
              </w:rPr>
              <w:t>c</w:t>
            </w:r>
            <w:r w:rsidRPr="00A0474B">
              <w:rPr>
                <w:rFonts w:ascii="Calibri" w:hAnsi="Calibri"/>
                <w:color w:val="231F20"/>
                <w:spacing w:val="4"/>
                <w:sz w:val="22"/>
                <w:szCs w:val="22"/>
              </w:rPr>
              <w:t>c</w:t>
            </w:r>
            <w:r w:rsidRPr="00A0474B">
              <w:rPr>
                <w:rFonts w:ascii="Calibri" w:hAnsi="Calibri"/>
                <w:color w:val="231F20"/>
                <w:spacing w:val="7"/>
                <w:sz w:val="22"/>
                <w:szCs w:val="22"/>
              </w:rPr>
              <w:t>a</w:t>
            </w:r>
            <w:r w:rsidRPr="00A0474B">
              <w:rPr>
                <w:rFonts w:ascii="Calibri" w:hAnsi="Calibri"/>
                <w:color w:val="231F20"/>
                <w:spacing w:val="2"/>
                <w:sz w:val="22"/>
                <w:szCs w:val="22"/>
              </w:rPr>
              <w:t>l</w:t>
            </w:r>
            <w:r w:rsidRPr="00A0474B">
              <w:rPr>
                <w:rFonts w:ascii="Calibri" w:hAnsi="Calibri"/>
                <w:color w:val="231F20"/>
                <w:spacing w:val="-1"/>
                <w:sz w:val="22"/>
                <w:szCs w:val="22"/>
              </w:rPr>
              <w:t>a</w:t>
            </w:r>
            <w:r w:rsidRPr="00A0474B">
              <w:rPr>
                <w:rFonts w:ascii="Calibri" w:hAnsi="Calibri"/>
                <w:color w:val="231F20"/>
                <w:spacing w:val="4"/>
                <w:sz w:val="22"/>
                <w:szCs w:val="22"/>
              </w:rPr>
              <w:t>u</w:t>
            </w:r>
            <w:r w:rsidRPr="00A0474B">
              <w:rPr>
                <w:rFonts w:ascii="Calibri" w:hAnsi="Calibri"/>
                <w:color w:val="231F20"/>
                <w:sz w:val="22"/>
                <w:szCs w:val="22"/>
              </w:rPr>
              <w:t>r</w:t>
            </w:r>
            <w:r w:rsidRPr="00A0474B">
              <w:rPr>
                <w:rFonts w:ascii="Calibri" w:hAnsi="Calibri"/>
                <w:color w:val="231F20"/>
                <w:spacing w:val="2"/>
                <w:sz w:val="22"/>
                <w:szCs w:val="22"/>
              </w:rPr>
              <w:t>e</w:t>
            </w:r>
            <w:r w:rsidRPr="00A0474B">
              <w:rPr>
                <w:rFonts w:ascii="Calibri" w:hAnsi="Calibri"/>
                <w:color w:val="231F20"/>
                <w:sz w:val="22"/>
                <w:szCs w:val="22"/>
              </w:rPr>
              <w:t>a</w:t>
            </w:r>
            <w:r w:rsidRPr="00A0474B">
              <w:rPr>
                <w:rFonts w:ascii="Calibri" w:hAnsi="Calibri"/>
                <w:color w:val="231F20"/>
                <w:spacing w:val="1"/>
                <w:sz w:val="22"/>
                <w:szCs w:val="22"/>
              </w:rPr>
              <w:t>t</w:t>
            </w:r>
            <w:r w:rsidRPr="00A0474B">
              <w:rPr>
                <w:rFonts w:ascii="Calibri" w:hAnsi="Calibri"/>
                <w:color w:val="231F20"/>
                <w:sz w:val="22"/>
                <w:szCs w:val="22"/>
              </w:rPr>
              <w:t>e</w:t>
            </w:r>
            <w:r w:rsidRPr="00A0474B">
              <w:rPr>
                <w:rFonts w:ascii="Calibri" w:hAnsi="Calibri"/>
                <w:color w:val="231F20"/>
                <w:spacing w:val="-13"/>
                <w:sz w:val="22"/>
                <w:szCs w:val="22"/>
              </w:rPr>
              <w:t xml:space="preserve"> </w:t>
            </w:r>
            <w:r w:rsidRPr="00A0474B">
              <w:rPr>
                <w:rFonts w:ascii="Calibri" w:hAnsi="Calibri"/>
                <w:color w:val="231F20"/>
                <w:spacing w:val="1"/>
                <w:sz w:val="22"/>
                <w:szCs w:val="22"/>
              </w:rPr>
              <w:t>d</w:t>
            </w:r>
            <w:r w:rsidRPr="00A0474B">
              <w:rPr>
                <w:rFonts w:ascii="Calibri" w:hAnsi="Calibri"/>
                <w:color w:val="231F20"/>
                <w:spacing w:val="2"/>
                <w:sz w:val="22"/>
                <w:szCs w:val="22"/>
              </w:rPr>
              <w:t>e</w:t>
            </w:r>
            <w:r w:rsidRPr="00A0474B">
              <w:rPr>
                <w:rFonts w:ascii="Calibri" w:hAnsi="Calibri"/>
                <w:color w:val="231F20"/>
                <w:spacing w:val="5"/>
                <w:sz w:val="22"/>
                <w:szCs w:val="22"/>
              </w:rPr>
              <w:t>g</w:t>
            </w:r>
            <w:r w:rsidRPr="00A0474B">
              <w:rPr>
                <w:rFonts w:ascii="Calibri" w:hAnsi="Calibri"/>
                <w:color w:val="231F20"/>
                <w:sz w:val="22"/>
                <w:szCs w:val="22"/>
              </w:rPr>
              <w:t>r</w:t>
            </w:r>
            <w:r w:rsidRPr="00A0474B">
              <w:rPr>
                <w:rFonts w:ascii="Calibri" w:hAnsi="Calibri"/>
                <w:color w:val="231F20"/>
                <w:spacing w:val="2"/>
                <w:sz w:val="22"/>
                <w:szCs w:val="22"/>
              </w:rPr>
              <w:t>e</w:t>
            </w:r>
            <w:r w:rsidRPr="00A0474B">
              <w:rPr>
                <w:rFonts w:ascii="Calibri" w:hAnsi="Calibri"/>
                <w:color w:val="231F20"/>
                <w:sz w:val="22"/>
                <w:szCs w:val="22"/>
              </w:rPr>
              <w:t>e</w:t>
            </w:r>
            <w:r w:rsidRPr="00A0474B">
              <w:rPr>
                <w:rFonts w:ascii="Calibri" w:hAnsi="Calibri"/>
                <w:color w:val="231F20"/>
                <w:spacing w:val="-11"/>
                <w:sz w:val="22"/>
                <w:szCs w:val="22"/>
              </w:rPr>
              <w:t xml:space="preserve"> </w:t>
            </w:r>
            <w:r w:rsidRPr="00A0474B">
              <w:rPr>
                <w:rFonts w:ascii="Calibri" w:hAnsi="Calibri"/>
                <w:color w:val="231F20"/>
                <w:spacing w:val="-1"/>
                <w:sz w:val="22"/>
                <w:szCs w:val="22"/>
              </w:rPr>
              <w:t>o</w:t>
            </w:r>
            <w:r w:rsidRPr="00A0474B">
              <w:rPr>
                <w:rFonts w:ascii="Calibri" w:hAnsi="Calibri"/>
                <w:color w:val="231F20"/>
                <w:sz w:val="22"/>
                <w:szCs w:val="22"/>
              </w:rPr>
              <w:t>r</w:t>
            </w:r>
            <w:r w:rsidRPr="00A0474B">
              <w:rPr>
                <w:rFonts w:ascii="Calibri" w:hAnsi="Calibri"/>
                <w:color w:val="231F20"/>
                <w:spacing w:val="4"/>
                <w:sz w:val="22"/>
                <w:szCs w:val="22"/>
              </w:rPr>
              <w:t xml:space="preserve"> h</w:t>
            </w:r>
            <w:r w:rsidRPr="00A0474B">
              <w:rPr>
                <w:rFonts w:ascii="Calibri" w:hAnsi="Calibri"/>
                <w:color w:val="231F20"/>
                <w:spacing w:val="1"/>
                <w:sz w:val="22"/>
                <w:szCs w:val="22"/>
              </w:rPr>
              <w:t>i</w:t>
            </w:r>
            <w:r w:rsidRPr="00A0474B">
              <w:rPr>
                <w:rFonts w:ascii="Calibri" w:hAnsi="Calibri"/>
                <w:color w:val="231F20"/>
                <w:spacing w:val="5"/>
                <w:sz w:val="22"/>
                <w:szCs w:val="22"/>
              </w:rPr>
              <w:t>g</w:t>
            </w:r>
            <w:r w:rsidRPr="00A0474B">
              <w:rPr>
                <w:rFonts w:ascii="Calibri" w:hAnsi="Calibri"/>
                <w:color w:val="231F20"/>
                <w:sz w:val="22"/>
                <w:szCs w:val="22"/>
              </w:rPr>
              <w:t>h</w:t>
            </w:r>
            <w:r w:rsidRPr="00A0474B">
              <w:rPr>
                <w:rFonts w:ascii="Calibri" w:hAnsi="Calibri"/>
                <w:color w:val="231F20"/>
                <w:spacing w:val="1"/>
                <w:sz w:val="22"/>
                <w:szCs w:val="22"/>
              </w:rPr>
              <w:t>e</w:t>
            </w:r>
            <w:r w:rsidRPr="00A0474B">
              <w:rPr>
                <w:rFonts w:ascii="Calibri" w:hAnsi="Calibri"/>
                <w:color w:val="231F20"/>
                <w:sz w:val="22"/>
                <w:szCs w:val="22"/>
              </w:rPr>
              <w:t>r</w:t>
            </w:r>
            <w:r w:rsidRPr="00A0474B">
              <w:rPr>
                <w:rFonts w:ascii="Calibri" w:hAnsi="Calibri"/>
                <w:color w:val="231F20"/>
                <w:spacing w:val="1"/>
                <w:sz w:val="22"/>
                <w:szCs w:val="22"/>
              </w:rPr>
              <w:t xml:space="preserve"> </w:t>
            </w:r>
            <w:r w:rsidRPr="00A0474B">
              <w:rPr>
                <w:rFonts w:ascii="Calibri" w:hAnsi="Calibri"/>
                <w:color w:val="231F20"/>
                <w:spacing w:val="4"/>
                <w:sz w:val="22"/>
                <w:szCs w:val="22"/>
              </w:rPr>
              <w:t>i</w:t>
            </w:r>
            <w:r w:rsidRPr="00A0474B">
              <w:rPr>
                <w:rFonts w:ascii="Calibri" w:hAnsi="Calibri"/>
                <w:color w:val="231F20"/>
                <w:sz w:val="22"/>
                <w:szCs w:val="22"/>
              </w:rPr>
              <w:t>n</w:t>
            </w:r>
            <w:r w:rsidRPr="00A0474B">
              <w:rPr>
                <w:rFonts w:ascii="Calibri" w:hAnsi="Calibri"/>
                <w:color w:val="231F20"/>
                <w:spacing w:val="2"/>
                <w:sz w:val="22"/>
                <w:szCs w:val="22"/>
              </w:rPr>
              <w:t xml:space="preserve"> </w:t>
            </w:r>
            <w:r w:rsidRPr="00A0474B">
              <w:rPr>
                <w:rFonts w:ascii="Calibri" w:hAnsi="Calibri"/>
                <w:color w:val="231F20"/>
                <w:spacing w:val="-2"/>
                <w:sz w:val="22"/>
                <w:szCs w:val="22"/>
              </w:rPr>
              <w:t>n</w:t>
            </w:r>
            <w:r w:rsidRPr="00A0474B">
              <w:rPr>
                <w:rFonts w:ascii="Calibri" w:hAnsi="Calibri"/>
                <w:color w:val="231F20"/>
                <w:spacing w:val="5"/>
                <w:sz w:val="22"/>
                <w:szCs w:val="22"/>
              </w:rPr>
              <w:t>u</w:t>
            </w:r>
            <w:r w:rsidRPr="00A0474B">
              <w:rPr>
                <w:rFonts w:ascii="Calibri" w:hAnsi="Calibri"/>
                <w:color w:val="231F20"/>
                <w:spacing w:val="2"/>
                <w:sz w:val="22"/>
                <w:szCs w:val="22"/>
              </w:rPr>
              <w:t>r</w:t>
            </w:r>
            <w:r w:rsidRPr="00A0474B">
              <w:rPr>
                <w:rFonts w:ascii="Calibri" w:hAnsi="Calibri"/>
                <w:color w:val="231F20"/>
                <w:sz w:val="22"/>
                <w:szCs w:val="22"/>
              </w:rPr>
              <w:t>s</w:t>
            </w:r>
            <w:r w:rsidRPr="00A0474B">
              <w:rPr>
                <w:rFonts w:ascii="Calibri" w:hAnsi="Calibri"/>
                <w:color w:val="231F20"/>
                <w:spacing w:val="4"/>
                <w:sz w:val="22"/>
                <w:szCs w:val="22"/>
              </w:rPr>
              <w:t>i</w:t>
            </w:r>
            <w:r w:rsidRPr="00A0474B">
              <w:rPr>
                <w:rFonts w:ascii="Calibri" w:hAnsi="Calibri"/>
                <w:color w:val="231F20"/>
                <w:spacing w:val="1"/>
                <w:sz w:val="22"/>
                <w:szCs w:val="22"/>
              </w:rPr>
              <w:t>ng (or international equivalent)</w:t>
            </w:r>
            <w:r>
              <w:rPr>
                <w:rFonts w:ascii="Calibri" w:hAnsi="Calibri"/>
                <w:color w:val="231F20"/>
                <w:sz w:val="22"/>
                <w:szCs w:val="22"/>
              </w:rPr>
              <w:t xml:space="preserve">.  </w:t>
            </w:r>
            <w:r w:rsidRPr="002C7732">
              <w:rPr>
                <w:rFonts w:ascii="Calibri" w:hAnsi="Calibri"/>
                <w:color w:val="231F20"/>
                <w:sz w:val="22"/>
                <w:szCs w:val="22"/>
              </w:rPr>
              <w:t xml:space="preserve">The Nurse Planner must have a working knowledge of the 2015 ANCC/WNA </w:t>
            </w:r>
            <w:r>
              <w:rPr>
                <w:rFonts w:ascii="Calibri" w:hAnsi="Calibri"/>
                <w:color w:val="231F20"/>
                <w:sz w:val="22"/>
                <w:szCs w:val="22"/>
              </w:rPr>
              <w:t>CEAP c</w:t>
            </w:r>
            <w:r w:rsidRPr="002C7732">
              <w:rPr>
                <w:rFonts w:ascii="Calibri" w:hAnsi="Calibri"/>
                <w:color w:val="231F20"/>
                <w:sz w:val="22"/>
                <w:szCs w:val="22"/>
              </w:rPr>
              <w:t>riteria.</w:t>
            </w:r>
          </w:p>
        </w:tc>
      </w:tr>
    </w:tbl>
    <w:p w:rsidR="005D4586" w:rsidRDefault="005D4586"/>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9810"/>
      </w:tblGrid>
      <w:tr w:rsidR="00F5727C" w:rsidTr="006E6DAD">
        <w:tc>
          <w:tcPr>
            <w:tcW w:w="450" w:type="dxa"/>
            <w:tcBorders>
              <w:top w:val="nil"/>
              <w:bottom w:val="nil"/>
              <w:right w:val="nil"/>
            </w:tcBorders>
            <w:shd w:val="clear" w:color="auto" w:fill="auto"/>
          </w:tcPr>
          <w:p w:rsidR="00F5727C" w:rsidRDefault="00BF3985" w:rsidP="002223B3">
            <w:pPr>
              <w:tabs>
                <w:tab w:val="left" w:pos="360"/>
              </w:tabs>
              <w:rPr>
                <w:rFonts w:ascii="Calibri" w:hAnsi="Calibri"/>
                <w:spacing w:val="-3"/>
                <w:sz w:val="22"/>
                <w:szCs w:val="22"/>
              </w:rPr>
            </w:pPr>
            <w:r>
              <w:rPr>
                <w:rFonts w:ascii="Calibri" w:hAnsi="Calibri"/>
                <w:b/>
                <w:spacing w:val="-3"/>
                <w:sz w:val="22"/>
                <w:szCs w:val="22"/>
              </w:rPr>
              <w:t>A</w:t>
            </w:r>
            <w:r w:rsidR="002865C9">
              <w:rPr>
                <w:rFonts w:ascii="Calibri" w:hAnsi="Calibri"/>
                <w:b/>
                <w:spacing w:val="-3"/>
                <w:sz w:val="22"/>
                <w:szCs w:val="22"/>
              </w:rPr>
              <w:t xml:space="preserve">. </w:t>
            </w:r>
          </w:p>
        </w:tc>
        <w:tc>
          <w:tcPr>
            <w:tcW w:w="9810" w:type="dxa"/>
            <w:tcBorders>
              <w:top w:val="nil"/>
              <w:left w:val="nil"/>
              <w:bottom w:val="nil"/>
            </w:tcBorders>
            <w:shd w:val="clear" w:color="auto" w:fill="auto"/>
          </w:tcPr>
          <w:p w:rsidR="00313C4D" w:rsidRPr="00313C4D" w:rsidRDefault="00F5727C" w:rsidP="002223B3">
            <w:pPr>
              <w:tabs>
                <w:tab w:val="left" w:pos="360"/>
              </w:tabs>
              <w:rPr>
                <w:rFonts w:ascii="Calibri" w:hAnsi="Calibri"/>
                <w:b/>
                <w:spacing w:val="-3"/>
                <w:sz w:val="22"/>
                <w:szCs w:val="22"/>
              </w:rPr>
            </w:pPr>
            <w:r w:rsidRPr="00DF6110">
              <w:rPr>
                <w:rFonts w:ascii="Calibri" w:hAnsi="Calibri"/>
                <w:b/>
                <w:spacing w:val="-3"/>
                <w:sz w:val="22"/>
                <w:szCs w:val="22"/>
              </w:rPr>
              <w:t xml:space="preserve">Complete the table below for all individuals on the PLANNING COMMITTEE, any CONTENT REVIEWERS, and any other </w:t>
            </w:r>
            <w:r w:rsidR="00BF3985">
              <w:rPr>
                <w:rFonts w:ascii="Calibri" w:hAnsi="Calibri"/>
                <w:b/>
                <w:spacing w:val="-3"/>
                <w:sz w:val="22"/>
                <w:szCs w:val="22"/>
              </w:rPr>
              <w:t xml:space="preserve">persons in control of content </w:t>
            </w:r>
            <w:r w:rsidRPr="002223B3">
              <w:rPr>
                <w:rFonts w:ascii="Calibri" w:hAnsi="Calibri"/>
                <w:b/>
                <w:i/>
                <w:spacing w:val="-3"/>
                <w:sz w:val="22"/>
                <w:szCs w:val="22"/>
              </w:rPr>
              <w:t>who are NOT presenters</w:t>
            </w:r>
            <w:r w:rsidR="00582E69" w:rsidRPr="002223B3">
              <w:rPr>
                <w:rFonts w:ascii="Calibri" w:hAnsi="Calibri"/>
                <w:b/>
                <w:i/>
                <w:spacing w:val="-3"/>
                <w:sz w:val="22"/>
                <w:szCs w:val="22"/>
              </w:rPr>
              <w:t xml:space="preserve"> or </w:t>
            </w:r>
            <w:r w:rsidR="00BF3985" w:rsidRPr="002223B3">
              <w:rPr>
                <w:rFonts w:ascii="Calibri" w:hAnsi="Calibri"/>
                <w:b/>
                <w:i/>
                <w:spacing w:val="-3"/>
                <w:sz w:val="22"/>
                <w:szCs w:val="22"/>
              </w:rPr>
              <w:t>E</w:t>
            </w:r>
            <w:r w:rsidR="00582E69" w:rsidRPr="002223B3">
              <w:rPr>
                <w:rFonts w:ascii="Calibri" w:hAnsi="Calibri"/>
                <w:b/>
                <w:i/>
                <w:spacing w:val="-3"/>
                <w:sz w:val="22"/>
                <w:szCs w:val="22"/>
              </w:rPr>
              <w:t xml:space="preserve">nduring </w:t>
            </w:r>
            <w:r w:rsidR="00BF3985" w:rsidRPr="002223B3">
              <w:rPr>
                <w:rFonts w:ascii="Calibri" w:hAnsi="Calibri"/>
                <w:b/>
                <w:i/>
                <w:spacing w:val="-3"/>
                <w:sz w:val="22"/>
                <w:szCs w:val="22"/>
              </w:rPr>
              <w:t>M</w:t>
            </w:r>
            <w:r w:rsidR="00582E69" w:rsidRPr="002223B3">
              <w:rPr>
                <w:rFonts w:ascii="Calibri" w:hAnsi="Calibri"/>
                <w:b/>
                <w:i/>
                <w:spacing w:val="-3"/>
                <w:sz w:val="22"/>
                <w:szCs w:val="22"/>
              </w:rPr>
              <w:t>ateria</w:t>
            </w:r>
            <w:r w:rsidR="005D4586">
              <w:rPr>
                <w:rFonts w:ascii="Calibri" w:hAnsi="Calibri"/>
                <w:b/>
                <w:i/>
                <w:spacing w:val="-3"/>
                <w:sz w:val="22"/>
                <w:szCs w:val="22"/>
              </w:rPr>
              <w:t xml:space="preserve">l </w:t>
            </w:r>
            <w:r w:rsidR="009613D0" w:rsidRPr="002223B3">
              <w:rPr>
                <w:rFonts w:ascii="Calibri" w:hAnsi="Calibri"/>
                <w:b/>
                <w:i/>
                <w:spacing w:val="-3"/>
                <w:sz w:val="22"/>
                <w:szCs w:val="22"/>
              </w:rPr>
              <w:t>authors</w:t>
            </w:r>
            <w:r w:rsidRPr="00DF6110">
              <w:rPr>
                <w:rFonts w:ascii="Calibri" w:hAnsi="Calibri"/>
                <w:b/>
                <w:spacing w:val="-3"/>
                <w:sz w:val="22"/>
                <w:szCs w:val="22"/>
              </w:rPr>
              <w:t>.</w:t>
            </w:r>
          </w:p>
        </w:tc>
      </w:tr>
      <w:tr w:rsidR="006E6DAD" w:rsidRPr="00DF6110" w:rsidTr="006E6DAD">
        <w:tc>
          <w:tcPr>
            <w:tcW w:w="450" w:type="dxa"/>
            <w:tcBorders>
              <w:top w:val="nil"/>
              <w:bottom w:val="nil"/>
              <w:right w:val="nil"/>
            </w:tcBorders>
            <w:shd w:val="clear" w:color="auto" w:fill="auto"/>
          </w:tcPr>
          <w:p w:rsidR="006E6DAD" w:rsidRPr="00572D87" w:rsidRDefault="006E6DAD" w:rsidP="006E6DAD">
            <w:pPr>
              <w:tabs>
                <w:tab w:val="left" w:pos="360"/>
              </w:tabs>
              <w:ind w:left="720"/>
              <w:rPr>
                <w:rFonts w:ascii="Calibri" w:hAnsi="Calibri"/>
                <w:spacing w:val="-3"/>
                <w:sz w:val="22"/>
              </w:rPr>
            </w:pPr>
          </w:p>
        </w:tc>
        <w:tc>
          <w:tcPr>
            <w:tcW w:w="9810" w:type="dxa"/>
            <w:tcBorders>
              <w:top w:val="nil"/>
              <w:left w:val="nil"/>
              <w:bottom w:val="nil"/>
            </w:tcBorders>
            <w:shd w:val="clear" w:color="auto" w:fill="auto"/>
          </w:tcPr>
          <w:p w:rsidR="006E6DAD" w:rsidRPr="001E7CCB" w:rsidRDefault="005D4586" w:rsidP="00DB5857">
            <w:pPr>
              <w:tabs>
                <w:tab w:val="left" w:pos="360"/>
              </w:tabs>
              <w:spacing w:before="120"/>
              <w:rPr>
                <w:rFonts w:ascii="Calibri" w:hAnsi="Calibri"/>
                <w:spacing w:val="-3"/>
                <w:sz w:val="20"/>
                <w:szCs w:val="20"/>
              </w:rPr>
            </w:pPr>
            <w:r w:rsidRPr="00532D5E">
              <w:rPr>
                <w:rFonts w:ascii="Calibri" w:hAnsi="Calibri"/>
                <w:b/>
                <w:spacing w:val="-3"/>
                <w:sz w:val="20"/>
                <w:szCs w:val="20"/>
              </w:rPr>
              <w:t>Tip 1</w:t>
            </w:r>
            <w:r>
              <w:rPr>
                <w:rFonts w:ascii="Calibri" w:hAnsi="Calibri"/>
                <w:spacing w:val="-3"/>
                <w:sz w:val="20"/>
                <w:szCs w:val="20"/>
              </w:rPr>
              <w:t xml:space="preserve">. </w:t>
            </w:r>
            <w:r w:rsidR="006E6DAD" w:rsidRPr="001E7CCB">
              <w:rPr>
                <w:rFonts w:ascii="Calibri" w:hAnsi="Calibri"/>
                <w:spacing w:val="-3"/>
                <w:sz w:val="20"/>
                <w:szCs w:val="20"/>
              </w:rPr>
              <w:t xml:space="preserve">On the </w:t>
            </w:r>
            <w:r w:rsidR="006E6DAD" w:rsidRPr="001E7CCB">
              <w:rPr>
                <w:rFonts w:ascii="Calibri" w:hAnsi="Calibri"/>
                <w:b/>
                <w:spacing w:val="-3"/>
                <w:sz w:val="20"/>
                <w:szCs w:val="20"/>
              </w:rPr>
              <w:t>planning committee</w:t>
            </w:r>
            <w:r w:rsidR="006E6DAD" w:rsidRPr="001E7CCB">
              <w:rPr>
                <w:rFonts w:ascii="Calibri" w:hAnsi="Calibri"/>
                <w:spacing w:val="-3"/>
                <w:sz w:val="20"/>
                <w:szCs w:val="20"/>
              </w:rPr>
              <w:t xml:space="preserve"> for a continuing nursing education activity, </w:t>
            </w:r>
          </w:p>
          <w:p w:rsidR="006E6DAD" w:rsidRPr="001E7CCB" w:rsidRDefault="006E6DAD" w:rsidP="006E6DAD">
            <w:pPr>
              <w:numPr>
                <w:ilvl w:val="0"/>
                <w:numId w:val="4"/>
              </w:numPr>
              <w:tabs>
                <w:tab w:val="left" w:pos="360"/>
              </w:tabs>
              <w:rPr>
                <w:rFonts w:ascii="Calibri" w:hAnsi="Calibri"/>
                <w:spacing w:val="-3"/>
                <w:sz w:val="20"/>
                <w:szCs w:val="20"/>
              </w:rPr>
            </w:pPr>
            <w:r w:rsidRPr="001E7CCB">
              <w:rPr>
                <w:rFonts w:ascii="Calibri" w:hAnsi="Calibri"/>
                <w:spacing w:val="-3"/>
                <w:sz w:val="20"/>
                <w:szCs w:val="20"/>
              </w:rPr>
              <w:t>there must be a minimum of two activity planners;</w:t>
            </w:r>
          </w:p>
          <w:p w:rsidR="006E6DAD" w:rsidRPr="001E7CCB" w:rsidRDefault="006E6DAD" w:rsidP="006E6DAD">
            <w:pPr>
              <w:numPr>
                <w:ilvl w:val="0"/>
                <w:numId w:val="4"/>
              </w:numPr>
              <w:tabs>
                <w:tab w:val="left" w:pos="360"/>
              </w:tabs>
              <w:rPr>
                <w:rFonts w:ascii="Calibri" w:hAnsi="Calibri"/>
                <w:spacing w:val="-3"/>
                <w:sz w:val="20"/>
                <w:szCs w:val="20"/>
              </w:rPr>
            </w:pPr>
            <w:r w:rsidRPr="001E7CCB">
              <w:rPr>
                <w:rFonts w:ascii="Calibri" w:hAnsi="Calibri"/>
                <w:spacing w:val="-3"/>
                <w:sz w:val="20"/>
                <w:szCs w:val="20"/>
              </w:rPr>
              <w:t xml:space="preserve">there must be a qualified Nurse Planner actively involved and responsible for using the 2015 ANCC/WNA criteria to plan, implement, and evaluate the activity; and </w:t>
            </w:r>
          </w:p>
          <w:p w:rsidR="006E6DAD" w:rsidRPr="001E7CCB" w:rsidRDefault="006E6DAD" w:rsidP="00FE4257">
            <w:pPr>
              <w:numPr>
                <w:ilvl w:val="0"/>
                <w:numId w:val="4"/>
              </w:numPr>
              <w:tabs>
                <w:tab w:val="left" w:pos="360"/>
              </w:tabs>
              <w:rPr>
                <w:rFonts w:ascii="Calibri" w:hAnsi="Calibri"/>
                <w:b/>
                <w:sz w:val="20"/>
                <w:szCs w:val="20"/>
              </w:rPr>
            </w:pPr>
            <w:r w:rsidRPr="001E7CCB">
              <w:rPr>
                <w:rFonts w:ascii="Calibri" w:hAnsi="Calibri"/>
                <w:spacing w:val="-3"/>
                <w:sz w:val="20"/>
                <w:szCs w:val="20"/>
              </w:rPr>
              <w:t>there must be one person identified as a content expert (subject matter expert).</w:t>
            </w:r>
          </w:p>
          <w:p w:rsidR="00BF3985" w:rsidRPr="001E7CCB" w:rsidRDefault="005D4586" w:rsidP="006E6DAD">
            <w:pPr>
              <w:tabs>
                <w:tab w:val="left" w:pos="360"/>
              </w:tabs>
              <w:spacing w:before="60"/>
              <w:rPr>
                <w:rFonts w:ascii="Calibri" w:hAnsi="Calibri"/>
                <w:spacing w:val="-3"/>
                <w:sz w:val="20"/>
                <w:szCs w:val="20"/>
              </w:rPr>
            </w:pPr>
            <w:r w:rsidRPr="00532D5E">
              <w:rPr>
                <w:rFonts w:ascii="Calibri" w:hAnsi="Calibri"/>
                <w:b/>
                <w:bCs/>
                <w:spacing w:val="-3"/>
                <w:sz w:val="20"/>
                <w:szCs w:val="20"/>
              </w:rPr>
              <w:t>Tip 2</w:t>
            </w:r>
            <w:r>
              <w:rPr>
                <w:rFonts w:ascii="Calibri" w:hAnsi="Calibri"/>
                <w:spacing w:val="-3"/>
                <w:sz w:val="20"/>
                <w:szCs w:val="20"/>
              </w:rPr>
              <w:t xml:space="preserve">. </w:t>
            </w:r>
            <w:r w:rsidR="006E6DAD" w:rsidRPr="001E7CCB">
              <w:rPr>
                <w:rFonts w:ascii="Calibri" w:hAnsi="Calibri"/>
                <w:spacing w:val="-3"/>
                <w:sz w:val="20"/>
                <w:szCs w:val="20"/>
              </w:rPr>
              <w:t xml:space="preserve">A </w:t>
            </w:r>
            <w:r w:rsidR="006E6DAD" w:rsidRPr="001E7CCB">
              <w:rPr>
                <w:rFonts w:ascii="Calibri" w:hAnsi="Calibri"/>
                <w:b/>
                <w:spacing w:val="-3"/>
                <w:sz w:val="20"/>
                <w:szCs w:val="20"/>
              </w:rPr>
              <w:t>Content Reviewer</w:t>
            </w:r>
            <w:r w:rsidR="006E6DAD" w:rsidRPr="001E7CCB">
              <w:rPr>
                <w:rFonts w:ascii="Calibri" w:hAnsi="Calibri"/>
                <w:spacing w:val="-3"/>
                <w:sz w:val="20"/>
                <w:szCs w:val="20"/>
              </w:rPr>
              <w:t xml:space="preserve"> is someone OUTSIDE the planning committee called in by the Nurse Planner to assess content for accuracy, scientific integrity, and/or bias.  </w:t>
            </w:r>
          </w:p>
          <w:p w:rsidR="00945361" w:rsidRPr="001E7CCB" w:rsidRDefault="005D4586" w:rsidP="00945361">
            <w:pPr>
              <w:tabs>
                <w:tab w:val="left" w:pos="360"/>
              </w:tabs>
              <w:spacing w:before="60"/>
              <w:rPr>
                <w:rFonts w:ascii="Calibri" w:hAnsi="Calibri"/>
                <w:spacing w:val="-3"/>
                <w:sz w:val="20"/>
                <w:szCs w:val="20"/>
              </w:rPr>
            </w:pPr>
            <w:r w:rsidRPr="00532D5E">
              <w:rPr>
                <w:rFonts w:ascii="Calibri" w:hAnsi="Calibri"/>
                <w:b/>
                <w:iCs/>
                <w:spacing w:val="-3"/>
                <w:sz w:val="20"/>
                <w:szCs w:val="20"/>
              </w:rPr>
              <w:t>Tip 3</w:t>
            </w:r>
            <w:r w:rsidRPr="00532D5E">
              <w:rPr>
                <w:rFonts w:ascii="Calibri" w:hAnsi="Calibri"/>
                <w:bCs/>
                <w:iCs/>
                <w:spacing w:val="-3"/>
                <w:sz w:val="20"/>
                <w:szCs w:val="20"/>
              </w:rPr>
              <w:t>.</w:t>
            </w:r>
            <w:r>
              <w:rPr>
                <w:rFonts w:ascii="Calibri" w:hAnsi="Calibri"/>
                <w:b/>
                <w:i/>
                <w:spacing w:val="-3"/>
                <w:sz w:val="20"/>
                <w:szCs w:val="20"/>
              </w:rPr>
              <w:t xml:space="preserve"> </w:t>
            </w:r>
            <w:r w:rsidR="006E6DAD" w:rsidRPr="001E7CCB">
              <w:rPr>
                <w:rFonts w:ascii="Calibri" w:hAnsi="Calibri"/>
                <w:b/>
                <w:i/>
                <w:spacing w:val="-3"/>
                <w:sz w:val="20"/>
                <w:szCs w:val="20"/>
              </w:rPr>
              <w:t>A</w:t>
            </w:r>
            <w:r w:rsidR="00BF3985" w:rsidRPr="001E7CCB">
              <w:rPr>
                <w:rFonts w:ascii="Calibri" w:hAnsi="Calibri"/>
                <w:b/>
                <w:i/>
                <w:spacing w:val="-3"/>
                <w:sz w:val="20"/>
                <w:szCs w:val="20"/>
              </w:rPr>
              <w:t>n outside</w:t>
            </w:r>
            <w:r w:rsidR="006E6DAD" w:rsidRPr="001E7CCB">
              <w:rPr>
                <w:rFonts w:ascii="Calibri" w:hAnsi="Calibri"/>
                <w:b/>
                <w:i/>
                <w:spacing w:val="-3"/>
                <w:sz w:val="20"/>
                <w:szCs w:val="20"/>
              </w:rPr>
              <w:t xml:space="preserve"> Content Reviewer is NOT required.</w:t>
            </w:r>
            <w:r w:rsidR="006E6DAD" w:rsidRPr="001E7CCB">
              <w:rPr>
                <w:rFonts w:ascii="Calibri" w:hAnsi="Calibri"/>
                <w:b/>
                <w:spacing w:val="-3"/>
                <w:sz w:val="20"/>
                <w:szCs w:val="20"/>
              </w:rPr>
              <w:t xml:space="preserve"> </w:t>
            </w:r>
            <w:r w:rsidR="006E6DAD" w:rsidRPr="001E7CCB">
              <w:rPr>
                <w:rFonts w:ascii="Calibri" w:hAnsi="Calibri"/>
                <w:spacing w:val="-3"/>
                <w:sz w:val="20"/>
                <w:szCs w:val="20"/>
              </w:rPr>
              <w:t xml:space="preserve"> </w:t>
            </w:r>
            <w:r w:rsidR="00BF3985" w:rsidRPr="001E7CCB">
              <w:rPr>
                <w:rFonts w:ascii="Calibri" w:hAnsi="Calibri"/>
                <w:spacing w:val="-3"/>
                <w:sz w:val="20"/>
                <w:szCs w:val="20"/>
              </w:rPr>
              <w:t xml:space="preserve">A qualified planner can </w:t>
            </w:r>
            <w:r>
              <w:rPr>
                <w:rFonts w:ascii="Calibri" w:hAnsi="Calibri"/>
                <w:spacing w:val="-3"/>
                <w:sz w:val="20"/>
                <w:szCs w:val="20"/>
              </w:rPr>
              <w:t xml:space="preserve">review presenter content </w:t>
            </w:r>
            <w:r w:rsidR="00BF3985" w:rsidRPr="001E7CCB">
              <w:rPr>
                <w:rFonts w:ascii="Calibri" w:hAnsi="Calibri"/>
                <w:spacing w:val="-3"/>
                <w:sz w:val="20"/>
                <w:szCs w:val="20"/>
              </w:rPr>
              <w:t>under the direction of the nurse planner.</w:t>
            </w:r>
          </w:p>
        </w:tc>
      </w:tr>
    </w:tbl>
    <w:p w:rsidR="00541A83" w:rsidRDefault="00541A83" w:rsidP="00541A83">
      <w:pPr>
        <w:tabs>
          <w:tab w:val="left" w:pos="360"/>
        </w:tabs>
        <w:spacing w:before="60"/>
        <w:rPr>
          <w:rFonts w:ascii="Calibri" w:hAnsi="Calibri"/>
          <w:spacing w:val="-3"/>
          <w:sz w:val="20"/>
          <w:szCs w:val="20"/>
        </w:rPr>
      </w:pPr>
      <w:r w:rsidRPr="00771866">
        <w:rPr>
          <w:rFonts w:ascii="Calibri" w:hAnsi="Calibri"/>
          <w:b/>
          <w:spacing w:val="-3"/>
          <w:sz w:val="22"/>
          <w:szCs w:val="22"/>
          <w:u w:val="single"/>
        </w:rPr>
        <w:t>The Nurse Planner is responsible for reviewing COI information to determine if a conflict of interest exists</w:t>
      </w:r>
      <w:r>
        <w:rPr>
          <w:rFonts w:ascii="Calibri" w:hAnsi="Calibri"/>
          <w:spacing w:val="-3"/>
          <w:sz w:val="20"/>
          <w:szCs w:val="20"/>
        </w:rPr>
        <w:t xml:space="preserve">.* </w:t>
      </w:r>
    </w:p>
    <w:p w:rsidR="001B5AC1" w:rsidRDefault="005D4586" w:rsidP="00541A83">
      <w:r w:rsidRPr="00AA2820">
        <w:rPr>
          <w:rFonts w:ascii="Calibri" w:hAnsi="Calibri"/>
          <w:b/>
          <w:bCs/>
          <w:spacing w:val="-3"/>
          <w:sz w:val="20"/>
          <w:szCs w:val="20"/>
        </w:rPr>
        <w:t>TIP</w:t>
      </w:r>
      <w:r>
        <w:rPr>
          <w:rFonts w:ascii="Calibri" w:hAnsi="Calibri"/>
          <w:spacing w:val="-3"/>
          <w:sz w:val="20"/>
          <w:szCs w:val="20"/>
        </w:rPr>
        <w:t xml:space="preserve">: </w:t>
      </w:r>
      <w:r w:rsidR="00541A83">
        <w:rPr>
          <w:rFonts w:ascii="Calibri" w:hAnsi="Calibri"/>
          <w:spacing w:val="-3"/>
          <w:sz w:val="20"/>
          <w:szCs w:val="20"/>
        </w:rPr>
        <w:t xml:space="preserve">*The nurse planner </w:t>
      </w:r>
      <w:r w:rsidR="00541A83" w:rsidRPr="004436BC">
        <w:rPr>
          <w:rFonts w:ascii="Calibri" w:hAnsi="Calibri"/>
          <w:spacing w:val="-3"/>
          <w:sz w:val="20"/>
          <w:szCs w:val="20"/>
          <w:u w:val="single"/>
        </w:rPr>
        <w:t>does not</w:t>
      </w:r>
      <w:r w:rsidR="00541A83">
        <w:rPr>
          <w:rFonts w:ascii="Calibri" w:hAnsi="Calibri"/>
          <w:spacing w:val="-3"/>
          <w:sz w:val="20"/>
          <w:szCs w:val="20"/>
        </w:rPr>
        <w:t xml:space="preserve"> review his/her own COI information. </w:t>
      </w:r>
      <w:r w:rsidR="004436BC">
        <w:rPr>
          <w:rFonts w:ascii="Calibri" w:hAnsi="Calibri"/>
          <w:spacing w:val="-3"/>
          <w:sz w:val="20"/>
          <w:szCs w:val="20"/>
        </w:rPr>
        <w:t>Instead, this review is completed by a</w:t>
      </w:r>
      <w:r w:rsidR="00541A83">
        <w:rPr>
          <w:rFonts w:ascii="Calibri" w:hAnsi="Calibri"/>
          <w:spacing w:val="-3"/>
          <w:sz w:val="20"/>
          <w:szCs w:val="20"/>
        </w:rPr>
        <w:t>nother member of the planning team familiar with the criteria</w:t>
      </w:r>
      <w:r w:rsidR="004436BC">
        <w:rPr>
          <w:rFonts w:ascii="Calibri" w:hAnsi="Calibri"/>
          <w:spacing w:val="-3"/>
          <w:sz w:val="20"/>
          <w:szCs w:val="20"/>
        </w:rPr>
        <w:t xml:space="preserve">, including, but not limited to, the Approved Provider </w:t>
      </w:r>
      <w:r w:rsidR="00541A83">
        <w:rPr>
          <w:rFonts w:ascii="Calibri" w:hAnsi="Calibri"/>
          <w:spacing w:val="-3"/>
          <w:sz w:val="20"/>
          <w:szCs w:val="20"/>
        </w:rPr>
        <w:t xml:space="preserve">Primary Nurse Planner or another Nurse Planner </w:t>
      </w:r>
      <w:r w:rsidR="004436BC">
        <w:rPr>
          <w:rFonts w:ascii="Calibri" w:hAnsi="Calibri"/>
          <w:spacing w:val="-3"/>
          <w:sz w:val="20"/>
          <w:szCs w:val="20"/>
        </w:rPr>
        <w:t>in the provider unit</w:t>
      </w:r>
      <w:r w:rsidR="00541A83">
        <w:rPr>
          <w:rFonts w:ascii="Calibri" w:hAnsi="Calibri"/>
          <w:spacing w:val="-3"/>
          <w:sz w:val="20"/>
          <w:szCs w:val="20"/>
        </w:rPr>
        <w:t xml:space="preserve">. </w:t>
      </w:r>
    </w:p>
    <w:p w:rsidR="00541A83" w:rsidRDefault="00541A83"/>
    <w:tbl>
      <w:tblPr>
        <w:tblW w:w="98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2070"/>
        <w:gridCol w:w="540"/>
        <w:gridCol w:w="540"/>
        <w:gridCol w:w="630"/>
        <w:gridCol w:w="540"/>
        <w:gridCol w:w="990"/>
        <w:gridCol w:w="1170"/>
      </w:tblGrid>
      <w:tr w:rsidR="00CC4DE5" w:rsidRPr="00DF6110" w:rsidTr="00520BB8">
        <w:trPr>
          <w:trHeight w:val="287"/>
        </w:trPr>
        <w:tc>
          <w:tcPr>
            <w:tcW w:w="3330" w:type="dxa"/>
            <w:shd w:val="clear" w:color="auto" w:fill="D9D9D9"/>
            <w:vAlign w:val="center"/>
          </w:tcPr>
          <w:bookmarkEnd w:id="6"/>
          <w:p w:rsidR="00CC4DE5" w:rsidRPr="00DF6110" w:rsidRDefault="00CC4DE5" w:rsidP="00E520BA">
            <w:pPr>
              <w:tabs>
                <w:tab w:val="left" w:pos="360"/>
              </w:tabs>
              <w:spacing w:before="120"/>
              <w:jc w:val="center"/>
              <w:rPr>
                <w:rFonts w:ascii="Calibri" w:hAnsi="Calibri"/>
                <w:b/>
                <w:spacing w:val="-3"/>
                <w:sz w:val="22"/>
                <w:szCs w:val="22"/>
              </w:rPr>
            </w:pPr>
            <w:r w:rsidRPr="00DF6110">
              <w:rPr>
                <w:rFonts w:ascii="Calibri" w:hAnsi="Calibri"/>
                <w:b/>
                <w:spacing w:val="-3"/>
                <w:sz w:val="22"/>
                <w:szCs w:val="22"/>
              </w:rPr>
              <w:t>Name of Individual</w:t>
            </w:r>
          </w:p>
        </w:tc>
        <w:tc>
          <w:tcPr>
            <w:tcW w:w="2070" w:type="dxa"/>
            <w:shd w:val="clear" w:color="auto" w:fill="D9D9D9"/>
            <w:vAlign w:val="center"/>
          </w:tcPr>
          <w:p w:rsidR="00CC4DE5" w:rsidRPr="00DF6110" w:rsidRDefault="00CC4DE5" w:rsidP="00E520BA">
            <w:pPr>
              <w:tabs>
                <w:tab w:val="left" w:pos="360"/>
              </w:tabs>
              <w:spacing w:before="120"/>
              <w:jc w:val="center"/>
              <w:rPr>
                <w:rFonts w:ascii="Calibri" w:hAnsi="Calibri"/>
                <w:b/>
                <w:spacing w:val="-3"/>
                <w:sz w:val="22"/>
                <w:szCs w:val="22"/>
              </w:rPr>
            </w:pPr>
            <w:r w:rsidRPr="00DF6110">
              <w:rPr>
                <w:rFonts w:ascii="Calibri" w:hAnsi="Calibri"/>
                <w:b/>
                <w:spacing w:val="-3"/>
                <w:sz w:val="22"/>
                <w:szCs w:val="22"/>
              </w:rPr>
              <w:t>Credentials</w:t>
            </w:r>
          </w:p>
        </w:tc>
        <w:tc>
          <w:tcPr>
            <w:tcW w:w="2250" w:type="dxa"/>
            <w:gridSpan w:val="4"/>
            <w:shd w:val="clear" w:color="auto" w:fill="D9D9D9"/>
            <w:vAlign w:val="center"/>
          </w:tcPr>
          <w:p w:rsidR="00CC4DE5" w:rsidRPr="00DF6110" w:rsidRDefault="00CC4DE5" w:rsidP="00E520BA">
            <w:pPr>
              <w:tabs>
                <w:tab w:val="left" w:pos="360"/>
              </w:tabs>
              <w:spacing w:before="120"/>
              <w:jc w:val="center"/>
              <w:rPr>
                <w:rFonts w:ascii="Calibri" w:hAnsi="Calibri"/>
                <w:b/>
                <w:spacing w:val="-3"/>
                <w:sz w:val="22"/>
                <w:szCs w:val="22"/>
              </w:rPr>
            </w:pPr>
            <w:r w:rsidRPr="00DF6110">
              <w:rPr>
                <w:rFonts w:ascii="Calibri" w:hAnsi="Calibri"/>
                <w:b/>
                <w:spacing w:val="-3"/>
                <w:sz w:val="22"/>
                <w:szCs w:val="22"/>
              </w:rPr>
              <w:t xml:space="preserve">Individual’s Role </w:t>
            </w:r>
          </w:p>
        </w:tc>
        <w:tc>
          <w:tcPr>
            <w:tcW w:w="2160" w:type="dxa"/>
            <w:gridSpan w:val="2"/>
            <w:shd w:val="clear" w:color="auto" w:fill="D9D9D9"/>
            <w:vAlign w:val="center"/>
          </w:tcPr>
          <w:p w:rsidR="00CC4DE5" w:rsidRPr="00DF6110" w:rsidRDefault="00CC4DE5" w:rsidP="00E520BA">
            <w:pPr>
              <w:tabs>
                <w:tab w:val="left" w:pos="360"/>
              </w:tabs>
              <w:spacing w:before="120"/>
              <w:jc w:val="center"/>
              <w:rPr>
                <w:rFonts w:ascii="Calibri" w:hAnsi="Calibri"/>
                <w:spacing w:val="-3"/>
                <w:sz w:val="22"/>
                <w:szCs w:val="22"/>
              </w:rPr>
            </w:pPr>
          </w:p>
        </w:tc>
      </w:tr>
      <w:tr w:rsidR="007614C9" w:rsidRPr="0025574A" w:rsidTr="00520BB8">
        <w:trPr>
          <w:cantSplit/>
          <w:trHeight w:val="2015"/>
        </w:trPr>
        <w:tc>
          <w:tcPr>
            <w:tcW w:w="3330" w:type="dxa"/>
            <w:shd w:val="clear" w:color="auto" w:fill="D9D9D9"/>
            <w:vAlign w:val="center"/>
          </w:tcPr>
          <w:p w:rsidR="007614C9" w:rsidRPr="00DF6110" w:rsidRDefault="007614C9" w:rsidP="00145E30">
            <w:pPr>
              <w:tabs>
                <w:tab w:val="left" w:pos="360"/>
              </w:tabs>
              <w:jc w:val="center"/>
              <w:rPr>
                <w:rFonts w:ascii="Calibri" w:hAnsi="Calibri"/>
                <w:b/>
                <w:spacing w:val="-3"/>
                <w:sz w:val="22"/>
                <w:szCs w:val="22"/>
              </w:rPr>
            </w:pPr>
          </w:p>
        </w:tc>
        <w:tc>
          <w:tcPr>
            <w:tcW w:w="2070" w:type="dxa"/>
            <w:shd w:val="clear" w:color="auto" w:fill="D9D9D9"/>
            <w:vAlign w:val="center"/>
          </w:tcPr>
          <w:p w:rsidR="007614C9" w:rsidRPr="00DF6110" w:rsidRDefault="007614C9" w:rsidP="00145E30">
            <w:pPr>
              <w:tabs>
                <w:tab w:val="left" w:pos="360"/>
              </w:tabs>
              <w:jc w:val="center"/>
              <w:rPr>
                <w:rFonts w:ascii="Calibri" w:hAnsi="Calibri"/>
                <w:b/>
                <w:spacing w:val="-3"/>
                <w:sz w:val="22"/>
                <w:szCs w:val="22"/>
              </w:rPr>
            </w:pPr>
          </w:p>
        </w:tc>
        <w:tc>
          <w:tcPr>
            <w:tcW w:w="540" w:type="dxa"/>
            <w:shd w:val="clear" w:color="auto" w:fill="D9D9D9"/>
            <w:textDirection w:val="btLr"/>
            <w:vAlign w:val="center"/>
          </w:tcPr>
          <w:p w:rsidR="00945361" w:rsidRPr="002B3755" w:rsidRDefault="002B3755" w:rsidP="00945361">
            <w:pPr>
              <w:tabs>
                <w:tab w:val="left" w:pos="360"/>
              </w:tabs>
              <w:ind w:left="113" w:right="113"/>
              <w:jc w:val="center"/>
              <w:rPr>
                <w:rFonts w:ascii="Calibri" w:hAnsi="Calibri"/>
                <w:spacing w:val="-3"/>
                <w:sz w:val="19"/>
                <w:szCs w:val="19"/>
              </w:rPr>
            </w:pPr>
            <w:r>
              <w:rPr>
                <w:rFonts w:ascii="Calibri" w:hAnsi="Calibri"/>
                <w:spacing w:val="-3"/>
                <w:sz w:val="20"/>
                <w:szCs w:val="22"/>
              </w:rPr>
              <w:t xml:space="preserve"> </w:t>
            </w:r>
            <w:r w:rsidRPr="002B3755">
              <w:rPr>
                <w:rFonts w:ascii="Calibri" w:hAnsi="Calibri"/>
                <w:spacing w:val="-3"/>
                <w:sz w:val="19"/>
                <w:szCs w:val="19"/>
              </w:rPr>
              <w:t xml:space="preserve">CNE </w:t>
            </w:r>
            <w:r w:rsidR="007614C9" w:rsidRPr="002B3755">
              <w:rPr>
                <w:rFonts w:ascii="Calibri" w:hAnsi="Calibri"/>
                <w:spacing w:val="-3"/>
                <w:sz w:val="19"/>
                <w:szCs w:val="19"/>
              </w:rPr>
              <w:t>NURSE PLANNER</w:t>
            </w:r>
            <w:r w:rsidR="00945361" w:rsidRPr="002B3755">
              <w:rPr>
                <w:rFonts w:ascii="Calibri" w:hAnsi="Calibri"/>
                <w:spacing w:val="-3"/>
                <w:sz w:val="19"/>
                <w:szCs w:val="19"/>
              </w:rPr>
              <w:t xml:space="preserve"> </w:t>
            </w:r>
          </w:p>
          <w:p w:rsidR="007614C9" w:rsidRPr="00DF6110" w:rsidRDefault="00945361" w:rsidP="00945361">
            <w:pPr>
              <w:tabs>
                <w:tab w:val="left" w:pos="360"/>
              </w:tabs>
              <w:ind w:left="113" w:right="113"/>
              <w:jc w:val="center"/>
              <w:rPr>
                <w:rFonts w:ascii="Calibri" w:hAnsi="Calibri"/>
                <w:spacing w:val="-3"/>
                <w:sz w:val="20"/>
                <w:szCs w:val="22"/>
              </w:rPr>
            </w:pPr>
            <w:r w:rsidRPr="00945361">
              <w:rPr>
                <w:rFonts w:ascii="Calibri" w:hAnsi="Calibri"/>
                <w:spacing w:val="-3"/>
                <w:sz w:val="16"/>
                <w:szCs w:val="16"/>
              </w:rPr>
              <w:t>(</w:t>
            </w:r>
            <w:r>
              <w:rPr>
                <w:rFonts w:ascii="Calibri" w:hAnsi="Calibri"/>
                <w:spacing w:val="-3"/>
                <w:sz w:val="16"/>
                <w:szCs w:val="16"/>
              </w:rPr>
              <w:t xml:space="preserve">list </w:t>
            </w:r>
            <w:r w:rsidRPr="00945361">
              <w:rPr>
                <w:rFonts w:ascii="Calibri" w:hAnsi="Calibri"/>
                <w:spacing w:val="-3"/>
                <w:sz w:val="16"/>
                <w:szCs w:val="16"/>
              </w:rPr>
              <w:t>only</w:t>
            </w:r>
            <w:r>
              <w:rPr>
                <w:rFonts w:ascii="Calibri" w:hAnsi="Calibri"/>
                <w:spacing w:val="-3"/>
                <w:sz w:val="16"/>
                <w:szCs w:val="16"/>
              </w:rPr>
              <w:t xml:space="preserve"> </w:t>
            </w:r>
            <w:r w:rsidRPr="00945361">
              <w:rPr>
                <w:rFonts w:ascii="Calibri" w:hAnsi="Calibri"/>
                <w:spacing w:val="-3"/>
                <w:sz w:val="16"/>
                <w:szCs w:val="16"/>
              </w:rPr>
              <w:t>one)</w:t>
            </w:r>
          </w:p>
        </w:tc>
        <w:tc>
          <w:tcPr>
            <w:tcW w:w="540" w:type="dxa"/>
            <w:shd w:val="clear" w:color="auto" w:fill="D9D9D9"/>
            <w:textDirection w:val="btLr"/>
            <w:vAlign w:val="center"/>
          </w:tcPr>
          <w:p w:rsidR="007614C9" w:rsidRPr="00DF6110" w:rsidRDefault="007614C9" w:rsidP="00991751">
            <w:pPr>
              <w:tabs>
                <w:tab w:val="left" w:pos="360"/>
              </w:tabs>
              <w:ind w:left="113" w:right="113"/>
              <w:jc w:val="center"/>
              <w:rPr>
                <w:rFonts w:ascii="Calibri" w:hAnsi="Calibri"/>
                <w:spacing w:val="-3"/>
                <w:sz w:val="20"/>
                <w:szCs w:val="22"/>
              </w:rPr>
            </w:pPr>
            <w:r w:rsidRPr="00DF6110">
              <w:rPr>
                <w:rFonts w:ascii="Calibri" w:hAnsi="Calibri"/>
                <w:spacing w:val="-3"/>
                <w:sz w:val="20"/>
                <w:szCs w:val="22"/>
              </w:rPr>
              <w:t>PLANNER</w:t>
            </w:r>
          </w:p>
        </w:tc>
        <w:tc>
          <w:tcPr>
            <w:tcW w:w="630" w:type="dxa"/>
            <w:shd w:val="clear" w:color="auto" w:fill="D9D9D9"/>
            <w:textDirection w:val="btLr"/>
            <w:vAlign w:val="center"/>
          </w:tcPr>
          <w:p w:rsidR="007614C9" w:rsidRDefault="007614C9" w:rsidP="00991751">
            <w:pPr>
              <w:tabs>
                <w:tab w:val="left" w:pos="360"/>
              </w:tabs>
              <w:ind w:left="113" w:right="113"/>
              <w:jc w:val="center"/>
              <w:rPr>
                <w:rFonts w:ascii="Calibri" w:hAnsi="Calibri"/>
                <w:spacing w:val="-3"/>
                <w:sz w:val="20"/>
                <w:szCs w:val="22"/>
              </w:rPr>
            </w:pPr>
            <w:r w:rsidRPr="00DF6110">
              <w:rPr>
                <w:rFonts w:ascii="Calibri" w:hAnsi="Calibri"/>
                <w:spacing w:val="-3"/>
                <w:sz w:val="20"/>
                <w:szCs w:val="22"/>
              </w:rPr>
              <w:t>CONTENT REVIEWER</w:t>
            </w:r>
          </w:p>
          <w:p w:rsidR="00A441FB" w:rsidRPr="00DF6110" w:rsidRDefault="00A441FB" w:rsidP="00991751">
            <w:pPr>
              <w:tabs>
                <w:tab w:val="left" w:pos="360"/>
              </w:tabs>
              <w:ind w:left="113" w:right="113"/>
              <w:jc w:val="center"/>
              <w:rPr>
                <w:rFonts w:ascii="Calibri" w:hAnsi="Calibri"/>
                <w:spacing w:val="-3"/>
                <w:sz w:val="20"/>
                <w:szCs w:val="22"/>
              </w:rPr>
            </w:pPr>
            <w:r w:rsidRPr="00A441FB">
              <w:rPr>
                <w:rFonts w:ascii="Calibri" w:hAnsi="Calibri"/>
                <w:spacing w:val="-3"/>
                <w:sz w:val="16"/>
                <w:szCs w:val="16"/>
              </w:rPr>
              <w:t>(from outside planning</w:t>
            </w:r>
            <w:r>
              <w:rPr>
                <w:rFonts w:ascii="Calibri" w:hAnsi="Calibri"/>
                <w:spacing w:val="-3"/>
                <w:sz w:val="20"/>
                <w:szCs w:val="22"/>
              </w:rPr>
              <w:t xml:space="preserve"> </w:t>
            </w:r>
            <w:r>
              <w:rPr>
                <w:rFonts w:ascii="Calibri" w:hAnsi="Calibri"/>
                <w:spacing w:val="-3"/>
                <w:sz w:val="16"/>
                <w:szCs w:val="16"/>
              </w:rPr>
              <w:t>CTE</w:t>
            </w:r>
            <w:r w:rsidRPr="00A441FB">
              <w:rPr>
                <w:rFonts w:ascii="Calibri" w:hAnsi="Calibri"/>
                <w:spacing w:val="-3"/>
                <w:sz w:val="16"/>
                <w:szCs w:val="16"/>
              </w:rPr>
              <w:t>)</w:t>
            </w:r>
          </w:p>
        </w:tc>
        <w:tc>
          <w:tcPr>
            <w:tcW w:w="540" w:type="dxa"/>
            <w:shd w:val="clear" w:color="auto" w:fill="D9D9D9"/>
            <w:textDirection w:val="btLr"/>
            <w:vAlign w:val="center"/>
          </w:tcPr>
          <w:p w:rsidR="007614C9" w:rsidRPr="00DF6110" w:rsidRDefault="007614C9" w:rsidP="00991751">
            <w:pPr>
              <w:tabs>
                <w:tab w:val="left" w:pos="360"/>
              </w:tabs>
              <w:ind w:left="113" w:right="113"/>
              <w:jc w:val="center"/>
              <w:rPr>
                <w:rFonts w:ascii="Calibri" w:hAnsi="Calibri"/>
                <w:spacing w:val="-3"/>
                <w:sz w:val="20"/>
                <w:szCs w:val="22"/>
              </w:rPr>
            </w:pPr>
            <w:r w:rsidRPr="00DF6110">
              <w:rPr>
                <w:rFonts w:ascii="Calibri" w:hAnsi="Calibri"/>
                <w:spacing w:val="-3"/>
                <w:sz w:val="20"/>
                <w:szCs w:val="22"/>
              </w:rPr>
              <w:t>OTHER FACULTY</w:t>
            </w:r>
          </w:p>
        </w:tc>
        <w:tc>
          <w:tcPr>
            <w:tcW w:w="990" w:type="dxa"/>
            <w:shd w:val="clear" w:color="auto" w:fill="D9D9D9"/>
            <w:vAlign w:val="center"/>
          </w:tcPr>
          <w:p w:rsidR="007614C9" w:rsidRPr="0025574A" w:rsidRDefault="007614C9" w:rsidP="00145E30">
            <w:pPr>
              <w:tabs>
                <w:tab w:val="left" w:pos="360"/>
              </w:tabs>
              <w:jc w:val="center"/>
              <w:rPr>
                <w:rFonts w:ascii="Calibri" w:hAnsi="Calibri"/>
                <w:spacing w:val="-3"/>
                <w:sz w:val="20"/>
                <w:szCs w:val="20"/>
              </w:rPr>
            </w:pPr>
            <w:r w:rsidRPr="0025574A">
              <w:rPr>
                <w:rFonts w:ascii="Calibri" w:hAnsi="Calibri"/>
                <w:spacing w:val="-3"/>
                <w:sz w:val="20"/>
                <w:szCs w:val="20"/>
              </w:rPr>
              <w:t xml:space="preserve">“X” if this person is a </w:t>
            </w:r>
            <w:r w:rsidRPr="0025574A">
              <w:rPr>
                <w:rFonts w:ascii="Calibri" w:hAnsi="Calibri"/>
                <w:b/>
                <w:spacing w:val="-3"/>
                <w:sz w:val="20"/>
                <w:szCs w:val="20"/>
              </w:rPr>
              <w:t>content expert</w:t>
            </w:r>
            <w:r w:rsidRPr="0025574A">
              <w:rPr>
                <w:rFonts w:ascii="Calibri" w:hAnsi="Calibri"/>
                <w:spacing w:val="-3"/>
                <w:sz w:val="20"/>
                <w:szCs w:val="20"/>
              </w:rPr>
              <w:t xml:space="preserve"> (subject matter expert)</w:t>
            </w:r>
          </w:p>
        </w:tc>
        <w:tc>
          <w:tcPr>
            <w:tcW w:w="1170" w:type="dxa"/>
            <w:shd w:val="clear" w:color="auto" w:fill="D9D9D9"/>
            <w:vAlign w:val="center"/>
          </w:tcPr>
          <w:p w:rsidR="007614C9" w:rsidRPr="0025574A" w:rsidRDefault="007614C9" w:rsidP="0025574A">
            <w:pPr>
              <w:tabs>
                <w:tab w:val="left" w:pos="360"/>
              </w:tabs>
              <w:jc w:val="center"/>
              <w:rPr>
                <w:rFonts w:ascii="Calibri" w:hAnsi="Calibri"/>
                <w:spacing w:val="-3"/>
                <w:sz w:val="20"/>
                <w:szCs w:val="20"/>
              </w:rPr>
            </w:pPr>
            <w:r w:rsidRPr="0025574A">
              <w:rPr>
                <w:rFonts w:ascii="Calibri" w:hAnsi="Calibri"/>
                <w:spacing w:val="-3"/>
                <w:sz w:val="20"/>
                <w:szCs w:val="20"/>
              </w:rPr>
              <w:t xml:space="preserve"> “X” </w:t>
            </w:r>
            <w:r w:rsidR="00CC4DE5" w:rsidRPr="0025574A">
              <w:rPr>
                <w:rFonts w:ascii="Calibri" w:hAnsi="Calibri"/>
                <w:spacing w:val="-3"/>
                <w:sz w:val="20"/>
                <w:szCs w:val="20"/>
              </w:rPr>
              <w:t xml:space="preserve">if </w:t>
            </w:r>
            <w:r w:rsidR="00582E69" w:rsidRPr="0025574A">
              <w:rPr>
                <w:rFonts w:ascii="Calibri" w:hAnsi="Calibri"/>
                <w:spacing w:val="-3"/>
                <w:sz w:val="20"/>
                <w:szCs w:val="20"/>
              </w:rPr>
              <w:t>the NP has determined that th</w:t>
            </w:r>
            <w:r w:rsidR="0025574A" w:rsidRPr="0025574A">
              <w:rPr>
                <w:rFonts w:ascii="Calibri" w:hAnsi="Calibri"/>
                <w:spacing w:val="-3"/>
                <w:sz w:val="20"/>
                <w:szCs w:val="20"/>
              </w:rPr>
              <w:t xml:space="preserve">is person has a </w:t>
            </w:r>
            <w:r w:rsidR="0025574A" w:rsidRPr="0025574A">
              <w:rPr>
                <w:rFonts w:ascii="Calibri" w:hAnsi="Calibri"/>
                <w:b/>
                <w:spacing w:val="-3"/>
                <w:sz w:val="20"/>
                <w:szCs w:val="20"/>
              </w:rPr>
              <w:t>conflict of interest</w:t>
            </w:r>
          </w:p>
        </w:tc>
      </w:tr>
      <w:tr w:rsidR="00E710C9" w:rsidRPr="00DF6110" w:rsidTr="00520BB8">
        <w:tc>
          <w:tcPr>
            <w:tcW w:w="3330" w:type="dxa"/>
            <w:shd w:val="clear" w:color="auto" w:fill="auto"/>
            <w:vAlign w:val="center"/>
          </w:tcPr>
          <w:p w:rsidR="00E710C9" w:rsidRPr="00DF6110" w:rsidRDefault="00E710C9" w:rsidP="002B3755">
            <w:pPr>
              <w:tabs>
                <w:tab w:val="left" w:pos="360"/>
              </w:tabs>
              <w:rPr>
                <w:rFonts w:ascii="Calibri" w:hAnsi="Calibri"/>
                <w:spacing w:val="-3"/>
                <w:sz w:val="22"/>
                <w:szCs w:val="22"/>
              </w:rPr>
            </w:pPr>
          </w:p>
        </w:tc>
        <w:tc>
          <w:tcPr>
            <w:tcW w:w="2070" w:type="dxa"/>
            <w:shd w:val="clear" w:color="auto" w:fill="auto"/>
            <w:vAlign w:val="center"/>
          </w:tcPr>
          <w:p w:rsidR="00E710C9" w:rsidRPr="00DF6110" w:rsidRDefault="00E710C9" w:rsidP="00145E30">
            <w:pPr>
              <w:tabs>
                <w:tab w:val="left" w:pos="360"/>
              </w:tabs>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r w:rsidR="00E710C9" w:rsidRPr="00DF6110" w:rsidTr="00520BB8">
        <w:tc>
          <w:tcPr>
            <w:tcW w:w="333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2070" w:type="dxa"/>
            <w:shd w:val="clear" w:color="auto" w:fill="auto"/>
            <w:vAlign w:val="center"/>
          </w:tcPr>
          <w:p w:rsidR="00E710C9" w:rsidRPr="00DF6110" w:rsidRDefault="00E710C9" w:rsidP="002B3755">
            <w:pPr>
              <w:tabs>
                <w:tab w:val="left" w:pos="360"/>
              </w:tabs>
              <w:jc w:val="both"/>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63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54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99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c>
          <w:tcPr>
            <w:tcW w:w="1170" w:type="dxa"/>
            <w:shd w:val="clear" w:color="auto" w:fill="auto"/>
            <w:vAlign w:val="center"/>
          </w:tcPr>
          <w:p w:rsidR="00E710C9" w:rsidRPr="00DF6110" w:rsidRDefault="00E710C9" w:rsidP="002B3755">
            <w:pPr>
              <w:tabs>
                <w:tab w:val="left" w:pos="360"/>
              </w:tabs>
              <w:jc w:val="center"/>
              <w:rPr>
                <w:rFonts w:ascii="Calibri" w:hAnsi="Calibri"/>
                <w:spacing w:val="-3"/>
                <w:sz w:val="22"/>
                <w:szCs w:val="22"/>
              </w:rPr>
            </w:pPr>
          </w:p>
        </w:tc>
      </w:tr>
    </w:tbl>
    <w:p w:rsidR="0047353D" w:rsidRDefault="0047353D" w:rsidP="0047353D">
      <w:pPr>
        <w:tabs>
          <w:tab w:val="left" w:pos="0"/>
        </w:tabs>
        <w:rPr>
          <w:rFonts w:ascii="Calibri" w:hAnsi="Calibri"/>
          <w:i/>
          <w:snapToGrid w:val="0"/>
          <w:sz w:val="22"/>
          <w:szCs w:val="22"/>
        </w:rPr>
      </w:pPr>
      <w:r w:rsidRPr="00DF6110">
        <w:rPr>
          <w:rFonts w:ascii="Calibri" w:hAnsi="Calibri"/>
          <w:spacing w:val="-3"/>
          <w:sz w:val="16"/>
          <w:szCs w:val="16"/>
        </w:rPr>
        <w:t xml:space="preserve">(To add rows, put cursor in last line, last cell and hit “Tab” key on the keyboard) </w:t>
      </w:r>
      <w:r w:rsidRPr="00DF6110">
        <w:rPr>
          <w:rFonts w:ascii="Calibri" w:hAnsi="Calibri"/>
          <w:i/>
          <w:snapToGrid w:val="0"/>
          <w:sz w:val="22"/>
          <w:szCs w:val="22"/>
        </w:rPr>
        <w:t xml:space="preserve"> </w:t>
      </w:r>
    </w:p>
    <w:p w:rsidR="00E520BA" w:rsidRDefault="00E520BA" w:rsidP="0047353D">
      <w:pPr>
        <w:tabs>
          <w:tab w:val="left" w:pos="0"/>
        </w:tabs>
        <w:rPr>
          <w:rFonts w:ascii="Calibri" w:hAnsi="Calibri"/>
          <w:i/>
          <w:snapToGrid w:val="0"/>
          <w:sz w:val="22"/>
          <w:szCs w:val="22"/>
        </w:rPr>
      </w:pPr>
    </w:p>
    <w:tbl>
      <w:tblPr>
        <w:tblW w:w="10260" w:type="dxa"/>
        <w:tblInd w:w="18" w:type="dxa"/>
        <w:tblBorders>
          <w:insideH w:val="single" w:sz="4" w:space="0" w:color="000000"/>
          <w:insideV w:val="single" w:sz="4" w:space="0" w:color="000000"/>
        </w:tblBorders>
        <w:tblLayout w:type="fixed"/>
        <w:tblLook w:val="04A0" w:firstRow="1" w:lastRow="0" w:firstColumn="1" w:lastColumn="0" w:noHBand="0" w:noVBand="1"/>
      </w:tblPr>
      <w:tblGrid>
        <w:gridCol w:w="450"/>
        <w:gridCol w:w="9810"/>
      </w:tblGrid>
      <w:tr w:rsidR="004936F5" w:rsidRPr="00DF6110" w:rsidTr="00457CA7">
        <w:tc>
          <w:tcPr>
            <w:tcW w:w="450" w:type="dxa"/>
            <w:tcBorders>
              <w:top w:val="nil"/>
              <w:bottom w:val="nil"/>
              <w:right w:val="nil"/>
            </w:tcBorders>
            <w:shd w:val="clear" w:color="auto" w:fill="auto"/>
          </w:tcPr>
          <w:p w:rsidR="004936F5" w:rsidRDefault="00BF3985" w:rsidP="002223B3">
            <w:pPr>
              <w:tabs>
                <w:tab w:val="left" w:pos="360"/>
              </w:tabs>
              <w:rPr>
                <w:rFonts w:ascii="Calibri" w:hAnsi="Calibri"/>
                <w:spacing w:val="-3"/>
                <w:sz w:val="22"/>
                <w:szCs w:val="22"/>
              </w:rPr>
            </w:pPr>
            <w:r>
              <w:rPr>
                <w:rFonts w:ascii="Calibri" w:hAnsi="Calibri"/>
                <w:b/>
                <w:spacing w:val="-3"/>
                <w:sz w:val="22"/>
                <w:szCs w:val="22"/>
              </w:rPr>
              <w:t>B</w:t>
            </w:r>
            <w:r w:rsidR="002865C9">
              <w:rPr>
                <w:rFonts w:ascii="Calibri" w:hAnsi="Calibri"/>
                <w:b/>
                <w:spacing w:val="-3"/>
                <w:sz w:val="22"/>
                <w:szCs w:val="22"/>
              </w:rPr>
              <w:t xml:space="preserve">. </w:t>
            </w:r>
          </w:p>
        </w:tc>
        <w:tc>
          <w:tcPr>
            <w:tcW w:w="9810" w:type="dxa"/>
            <w:tcBorders>
              <w:top w:val="nil"/>
              <w:left w:val="nil"/>
              <w:bottom w:val="nil"/>
            </w:tcBorders>
            <w:shd w:val="clear" w:color="auto" w:fill="auto"/>
          </w:tcPr>
          <w:p w:rsidR="00313C4D" w:rsidRDefault="004936F5" w:rsidP="002223B3">
            <w:pPr>
              <w:tabs>
                <w:tab w:val="left" w:pos="360"/>
              </w:tabs>
              <w:rPr>
                <w:rFonts w:ascii="Calibri" w:hAnsi="Calibri"/>
                <w:b/>
                <w:spacing w:val="-3"/>
                <w:sz w:val="22"/>
                <w:szCs w:val="22"/>
              </w:rPr>
            </w:pPr>
            <w:r w:rsidRPr="00DF6110">
              <w:rPr>
                <w:rFonts w:ascii="Calibri" w:hAnsi="Calibri"/>
                <w:b/>
                <w:spacing w:val="-3"/>
                <w:sz w:val="22"/>
                <w:szCs w:val="22"/>
              </w:rPr>
              <w:t>Complete the table below for all presenters</w:t>
            </w:r>
            <w:r w:rsidR="002865C9">
              <w:rPr>
                <w:rFonts w:ascii="Calibri" w:hAnsi="Calibri"/>
                <w:b/>
                <w:spacing w:val="-3"/>
                <w:sz w:val="22"/>
                <w:szCs w:val="22"/>
              </w:rPr>
              <w:t xml:space="preserve"> </w:t>
            </w:r>
            <w:r w:rsidR="00BF3985">
              <w:rPr>
                <w:rFonts w:ascii="Calibri" w:hAnsi="Calibri"/>
                <w:b/>
                <w:spacing w:val="-3"/>
                <w:sz w:val="22"/>
                <w:szCs w:val="22"/>
              </w:rPr>
              <w:t>and/</w:t>
            </w:r>
            <w:r w:rsidR="002865C9">
              <w:rPr>
                <w:rFonts w:ascii="Calibri" w:hAnsi="Calibri"/>
                <w:b/>
                <w:spacing w:val="-3"/>
                <w:sz w:val="22"/>
                <w:szCs w:val="22"/>
              </w:rPr>
              <w:t xml:space="preserve">or </w:t>
            </w:r>
            <w:r w:rsidR="008A7E05">
              <w:rPr>
                <w:rFonts w:ascii="Calibri" w:hAnsi="Calibri"/>
                <w:b/>
                <w:spacing w:val="-3"/>
                <w:sz w:val="22"/>
                <w:szCs w:val="22"/>
              </w:rPr>
              <w:t xml:space="preserve">all </w:t>
            </w:r>
            <w:r w:rsidR="00BF3985">
              <w:rPr>
                <w:rFonts w:ascii="Calibri" w:hAnsi="Calibri"/>
                <w:b/>
                <w:spacing w:val="-3"/>
                <w:sz w:val="22"/>
                <w:szCs w:val="22"/>
              </w:rPr>
              <w:t>E</w:t>
            </w:r>
            <w:r w:rsidR="002865C9">
              <w:rPr>
                <w:rFonts w:ascii="Calibri" w:hAnsi="Calibri"/>
                <w:b/>
                <w:spacing w:val="-3"/>
                <w:sz w:val="22"/>
                <w:szCs w:val="22"/>
              </w:rPr>
              <w:t xml:space="preserve">nduring </w:t>
            </w:r>
            <w:r w:rsidR="00BF3985">
              <w:rPr>
                <w:rFonts w:ascii="Calibri" w:hAnsi="Calibri"/>
                <w:b/>
                <w:spacing w:val="-3"/>
                <w:sz w:val="22"/>
                <w:szCs w:val="22"/>
              </w:rPr>
              <w:t>M</w:t>
            </w:r>
            <w:r w:rsidR="002865C9">
              <w:rPr>
                <w:rFonts w:ascii="Calibri" w:hAnsi="Calibri"/>
                <w:b/>
                <w:spacing w:val="-3"/>
                <w:sz w:val="22"/>
                <w:szCs w:val="22"/>
              </w:rPr>
              <w:t>aterial</w:t>
            </w:r>
            <w:r w:rsidR="00BF3985">
              <w:rPr>
                <w:rFonts w:ascii="Calibri" w:hAnsi="Calibri"/>
                <w:b/>
                <w:spacing w:val="-3"/>
                <w:sz w:val="22"/>
                <w:szCs w:val="22"/>
              </w:rPr>
              <w:t xml:space="preserve"> </w:t>
            </w:r>
            <w:r w:rsidR="008A7E05">
              <w:rPr>
                <w:rFonts w:ascii="Calibri" w:hAnsi="Calibri"/>
                <w:b/>
                <w:spacing w:val="-3"/>
                <w:sz w:val="22"/>
                <w:szCs w:val="22"/>
              </w:rPr>
              <w:t>activity</w:t>
            </w:r>
            <w:r w:rsidR="00B96245">
              <w:rPr>
                <w:rFonts w:ascii="Calibri" w:hAnsi="Calibri"/>
                <w:b/>
                <w:spacing w:val="-3"/>
                <w:sz w:val="22"/>
                <w:szCs w:val="22"/>
              </w:rPr>
              <w:t xml:space="preserve"> authors</w:t>
            </w:r>
            <w:r w:rsidRPr="00DF6110">
              <w:rPr>
                <w:rFonts w:ascii="Calibri" w:hAnsi="Calibri"/>
                <w:b/>
                <w:spacing w:val="-3"/>
                <w:sz w:val="22"/>
                <w:szCs w:val="22"/>
              </w:rPr>
              <w:t>.</w:t>
            </w:r>
          </w:p>
          <w:p w:rsidR="004936F5" w:rsidRPr="00532D5E" w:rsidRDefault="005D4586" w:rsidP="004436BC">
            <w:pPr>
              <w:tabs>
                <w:tab w:val="left" w:pos="360"/>
              </w:tabs>
              <w:spacing w:before="60"/>
              <w:rPr>
                <w:rFonts w:ascii="Calibri" w:hAnsi="Calibri"/>
                <w:bCs/>
                <w:spacing w:val="-3"/>
                <w:sz w:val="20"/>
                <w:szCs w:val="20"/>
              </w:rPr>
            </w:pPr>
            <w:r w:rsidRPr="00532D5E">
              <w:rPr>
                <w:rFonts w:ascii="Calibri" w:hAnsi="Calibri"/>
                <w:b/>
                <w:spacing w:val="-3"/>
                <w:sz w:val="20"/>
                <w:szCs w:val="20"/>
              </w:rPr>
              <w:t>Tip</w:t>
            </w:r>
            <w:r w:rsidRPr="00532D5E">
              <w:rPr>
                <w:rFonts w:ascii="Calibri" w:hAnsi="Calibri"/>
                <w:bCs/>
                <w:spacing w:val="-3"/>
                <w:sz w:val="20"/>
                <w:szCs w:val="20"/>
              </w:rPr>
              <w:t xml:space="preserve">: </w:t>
            </w:r>
            <w:r w:rsidR="00313C4D" w:rsidRPr="00532D5E">
              <w:rPr>
                <w:rFonts w:ascii="Calibri" w:hAnsi="Calibri"/>
                <w:bCs/>
                <w:spacing w:val="-3"/>
                <w:sz w:val="20"/>
                <w:szCs w:val="20"/>
              </w:rPr>
              <w:t>If there are more than ten presenters</w:t>
            </w:r>
            <w:r w:rsidR="00B96245" w:rsidRPr="00532D5E">
              <w:rPr>
                <w:rFonts w:ascii="Calibri" w:hAnsi="Calibri"/>
                <w:bCs/>
                <w:spacing w:val="-3"/>
                <w:sz w:val="20"/>
                <w:szCs w:val="20"/>
              </w:rPr>
              <w:t>/authors</w:t>
            </w:r>
            <w:r w:rsidR="00313C4D" w:rsidRPr="00532D5E">
              <w:rPr>
                <w:rFonts w:ascii="Calibri" w:hAnsi="Calibri"/>
                <w:bCs/>
                <w:spacing w:val="-3"/>
                <w:sz w:val="20"/>
                <w:szCs w:val="20"/>
              </w:rPr>
              <w:t xml:space="preserve">, you may submit a list </w:t>
            </w:r>
            <w:r w:rsidR="004436BC" w:rsidRPr="00532D5E">
              <w:rPr>
                <w:rFonts w:ascii="Calibri" w:hAnsi="Calibri"/>
                <w:bCs/>
                <w:spacing w:val="-3"/>
                <w:sz w:val="20"/>
                <w:szCs w:val="20"/>
              </w:rPr>
              <w:t>you‘</w:t>
            </w:r>
            <w:r w:rsidR="00313C4D" w:rsidRPr="00532D5E">
              <w:rPr>
                <w:rFonts w:ascii="Calibri" w:hAnsi="Calibri"/>
                <w:bCs/>
                <w:spacing w:val="-3"/>
                <w:sz w:val="20"/>
                <w:szCs w:val="20"/>
              </w:rPr>
              <w:t>ve already deve</w:t>
            </w:r>
            <w:r w:rsidR="002223B3" w:rsidRPr="00532D5E">
              <w:rPr>
                <w:rFonts w:ascii="Calibri" w:hAnsi="Calibri"/>
                <w:bCs/>
                <w:spacing w:val="-3"/>
                <w:sz w:val="20"/>
                <w:szCs w:val="20"/>
              </w:rPr>
              <w:t>loped with the same information</w:t>
            </w:r>
            <w:r w:rsidR="00313C4D" w:rsidRPr="00532D5E">
              <w:rPr>
                <w:rFonts w:ascii="Calibri" w:hAnsi="Calibri"/>
                <w:bCs/>
                <w:spacing w:val="-3"/>
                <w:sz w:val="20"/>
                <w:szCs w:val="20"/>
              </w:rPr>
              <w:t xml:space="preserve"> to avoid duplication.</w:t>
            </w:r>
            <w:r w:rsidR="004436BC">
              <w:rPr>
                <w:rFonts w:ascii="Calibri" w:hAnsi="Calibri"/>
                <w:bCs/>
                <w:spacing w:val="-3"/>
                <w:sz w:val="20"/>
                <w:szCs w:val="20"/>
              </w:rPr>
              <w:t xml:space="preserve"> </w:t>
            </w:r>
            <w:r w:rsidR="00313C4D" w:rsidRPr="00532D5E">
              <w:rPr>
                <w:rFonts w:ascii="Calibri" w:hAnsi="Calibri"/>
                <w:bCs/>
                <w:iCs/>
                <w:spacing w:val="-3"/>
                <w:sz w:val="20"/>
                <w:szCs w:val="20"/>
              </w:rPr>
              <w:t xml:space="preserve">Your list </w:t>
            </w:r>
            <w:r w:rsidR="002223B3" w:rsidRPr="00532D5E">
              <w:rPr>
                <w:rFonts w:ascii="Calibri" w:hAnsi="Calibri"/>
                <w:bCs/>
                <w:iCs/>
                <w:spacing w:val="-3"/>
                <w:sz w:val="20"/>
                <w:szCs w:val="20"/>
              </w:rPr>
              <w:t>must</w:t>
            </w:r>
            <w:r w:rsidR="00DC42C8">
              <w:rPr>
                <w:rFonts w:ascii="Calibri" w:hAnsi="Calibri"/>
                <w:bCs/>
                <w:iCs/>
                <w:spacing w:val="-3"/>
                <w:sz w:val="20"/>
                <w:szCs w:val="20"/>
              </w:rPr>
              <w:t>:</w:t>
            </w:r>
            <w:r w:rsidR="00313C4D" w:rsidRPr="00532D5E">
              <w:rPr>
                <w:rFonts w:ascii="Calibri" w:hAnsi="Calibri"/>
                <w:bCs/>
                <w:iCs/>
                <w:spacing w:val="-3"/>
                <w:sz w:val="20"/>
                <w:szCs w:val="20"/>
              </w:rPr>
              <w:t xml:space="preserve"> clearly</w:t>
            </w:r>
            <w:r w:rsidR="00313C4D" w:rsidRPr="00532D5E">
              <w:rPr>
                <w:rFonts w:ascii="Calibri" w:hAnsi="Calibri"/>
                <w:bCs/>
                <w:spacing w:val="-3"/>
                <w:sz w:val="20"/>
                <w:szCs w:val="20"/>
              </w:rPr>
              <w:t xml:space="preserve"> indicate</w:t>
            </w:r>
            <w:r w:rsidR="00B96245" w:rsidRPr="00532D5E">
              <w:rPr>
                <w:rFonts w:ascii="Calibri" w:hAnsi="Calibri"/>
                <w:bCs/>
                <w:spacing w:val="-3"/>
                <w:sz w:val="20"/>
                <w:szCs w:val="20"/>
              </w:rPr>
              <w:t xml:space="preserve"> if </w:t>
            </w:r>
            <w:r w:rsidR="00313C4D" w:rsidRPr="00532D5E">
              <w:rPr>
                <w:rFonts w:ascii="Calibri" w:hAnsi="Calibri"/>
                <w:bCs/>
                <w:spacing w:val="-3"/>
                <w:sz w:val="20"/>
                <w:szCs w:val="20"/>
              </w:rPr>
              <w:t xml:space="preserve">those listed are presenters or </w:t>
            </w:r>
            <w:r w:rsidR="00B96245" w:rsidRPr="00532D5E">
              <w:rPr>
                <w:rFonts w:ascii="Calibri" w:hAnsi="Calibri"/>
                <w:bCs/>
                <w:spacing w:val="-3"/>
                <w:sz w:val="20"/>
                <w:szCs w:val="20"/>
              </w:rPr>
              <w:t xml:space="preserve">Enduring Material </w:t>
            </w:r>
            <w:r w:rsidR="00313C4D" w:rsidRPr="00532D5E">
              <w:rPr>
                <w:rFonts w:ascii="Calibri" w:hAnsi="Calibri"/>
                <w:bCs/>
                <w:spacing w:val="-3"/>
                <w:sz w:val="20"/>
                <w:szCs w:val="20"/>
              </w:rPr>
              <w:t>authors</w:t>
            </w:r>
            <w:r w:rsidR="00B96245" w:rsidRPr="00532D5E">
              <w:rPr>
                <w:rFonts w:ascii="Calibri" w:hAnsi="Calibri"/>
                <w:bCs/>
                <w:spacing w:val="-3"/>
                <w:sz w:val="20"/>
                <w:szCs w:val="20"/>
              </w:rPr>
              <w:t xml:space="preserve">; list name and credentials for each person; and indicate if any individual has a conflict of interest. </w:t>
            </w:r>
            <w:r w:rsidR="00313C4D" w:rsidRPr="00532D5E">
              <w:rPr>
                <w:rFonts w:ascii="Calibri" w:hAnsi="Calibri"/>
                <w:bCs/>
                <w:spacing w:val="-3"/>
                <w:sz w:val="20"/>
                <w:szCs w:val="20"/>
              </w:rPr>
              <w:t xml:space="preserve"> </w:t>
            </w:r>
          </w:p>
        </w:tc>
      </w:tr>
      <w:tr w:rsidR="00457CA7" w:rsidRPr="00DF6110" w:rsidTr="00E24558">
        <w:tc>
          <w:tcPr>
            <w:tcW w:w="10260" w:type="dxa"/>
            <w:gridSpan w:val="2"/>
            <w:tcBorders>
              <w:top w:val="nil"/>
              <w:bottom w:val="nil"/>
            </w:tcBorders>
            <w:shd w:val="clear" w:color="auto" w:fill="auto"/>
          </w:tcPr>
          <w:p w:rsidR="00541A83" w:rsidRPr="00541A83" w:rsidRDefault="00541A83" w:rsidP="00A527D2">
            <w:pPr>
              <w:tabs>
                <w:tab w:val="left" w:pos="360"/>
              </w:tabs>
              <w:rPr>
                <w:rFonts w:ascii="Calibri" w:hAnsi="Calibri"/>
                <w:b/>
                <w:spacing w:val="-3"/>
                <w:sz w:val="12"/>
                <w:szCs w:val="12"/>
                <w:u w:val="single"/>
              </w:rPr>
            </w:pPr>
          </w:p>
          <w:p w:rsidR="00457CA7" w:rsidRDefault="00541A83" w:rsidP="00541A83">
            <w:pPr>
              <w:tabs>
                <w:tab w:val="left" w:pos="360"/>
              </w:tabs>
              <w:rPr>
                <w:rFonts w:ascii="Calibri" w:hAnsi="Calibri"/>
                <w:b/>
                <w:sz w:val="22"/>
                <w:szCs w:val="22"/>
              </w:rPr>
            </w:pPr>
            <w:r w:rsidRPr="00771866">
              <w:rPr>
                <w:rFonts w:ascii="Calibri" w:hAnsi="Calibri"/>
                <w:b/>
                <w:spacing w:val="-3"/>
                <w:sz w:val="22"/>
                <w:szCs w:val="22"/>
                <w:u w:val="single"/>
              </w:rPr>
              <w:t>The Nurse Planner is responsible for reviewing COI information to determine if a COI exists.</w:t>
            </w:r>
          </w:p>
          <w:p w:rsidR="00541A83" w:rsidRPr="00541A83" w:rsidRDefault="00541A83" w:rsidP="00A527D2">
            <w:pPr>
              <w:tabs>
                <w:tab w:val="left" w:pos="360"/>
              </w:tabs>
              <w:rPr>
                <w:rFonts w:ascii="Calibri" w:hAnsi="Calibri"/>
                <w:b/>
                <w:sz w:val="16"/>
                <w:szCs w:val="16"/>
              </w:rPr>
            </w:pPr>
          </w:p>
        </w:tc>
      </w:tr>
    </w:tbl>
    <w:p w:rsidR="00520BB8" w:rsidRDefault="00520BB8"/>
    <w:tbl>
      <w:tblPr>
        <w:tblW w:w="981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2335"/>
        <w:gridCol w:w="1085"/>
        <w:gridCol w:w="990"/>
        <w:gridCol w:w="2070"/>
      </w:tblGrid>
      <w:tr w:rsidR="00BF3985" w:rsidRPr="00DF6110" w:rsidTr="00520BB8">
        <w:trPr>
          <w:cantSplit/>
          <w:trHeight w:val="1134"/>
        </w:trPr>
        <w:tc>
          <w:tcPr>
            <w:tcW w:w="3330"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r w:rsidRPr="00DF6110">
              <w:rPr>
                <w:rFonts w:ascii="Calibri" w:hAnsi="Calibri"/>
                <w:b/>
                <w:spacing w:val="-3"/>
                <w:sz w:val="22"/>
                <w:szCs w:val="22"/>
              </w:rPr>
              <w:t>Name of Individual</w:t>
            </w:r>
          </w:p>
        </w:tc>
        <w:tc>
          <w:tcPr>
            <w:tcW w:w="2335"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r w:rsidRPr="00DF6110">
              <w:rPr>
                <w:rFonts w:ascii="Calibri" w:hAnsi="Calibri"/>
                <w:b/>
                <w:spacing w:val="-3"/>
                <w:sz w:val="22"/>
                <w:szCs w:val="22"/>
              </w:rPr>
              <w:t>Credentials</w:t>
            </w:r>
          </w:p>
        </w:tc>
        <w:tc>
          <w:tcPr>
            <w:tcW w:w="2075" w:type="dxa"/>
            <w:gridSpan w:val="2"/>
            <w:shd w:val="clear" w:color="auto" w:fill="D9D9D9"/>
            <w:vAlign w:val="center"/>
          </w:tcPr>
          <w:p w:rsidR="00BF3985" w:rsidRDefault="00BF3985" w:rsidP="009C6071">
            <w:pPr>
              <w:tabs>
                <w:tab w:val="left" w:pos="360"/>
              </w:tabs>
              <w:jc w:val="center"/>
              <w:rPr>
                <w:rFonts w:ascii="Calibri" w:hAnsi="Calibri"/>
                <w:b/>
                <w:spacing w:val="-3"/>
                <w:sz w:val="22"/>
                <w:szCs w:val="22"/>
              </w:rPr>
            </w:pPr>
            <w:r w:rsidRPr="00DF6110">
              <w:rPr>
                <w:rFonts w:ascii="Calibri" w:hAnsi="Calibri"/>
                <w:b/>
                <w:spacing w:val="-3"/>
                <w:sz w:val="22"/>
                <w:szCs w:val="22"/>
              </w:rPr>
              <w:t xml:space="preserve">Individual’s Role </w:t>
            </w:r>
          </w:p>
          <w:p w:rsidR="00BF3985" w:rsidRPr="00116590" w:rsidRDefault="00BF3985" w:rsidP="00313C4D">
            <w:pPr>
              <w:tabs>
                <w:tab w:val="left" w:pos="360"/>
              </w:tabs>
              <w:jc w:val="center"/>
              <w:rPr>
                <w:rFonts w:ascii="Calibri" w:hAnsi="Calibri"/>
                <w:b/>
                <w:color w:val="FF0000"/>
                <w:spacing w:val="-3"/>
                <w:sz w:val="22"/>
                <w:szCs w:val="22"/>
              </w:rPr>
            </w:pPr>
            <w:r w:rsidRPr="006A1799">
              <w:rPr>
                <w:rFonts w:ascii="Calibri" w:hAnsi="Calibri"/>
                <w:b/>
                <w:sz w:val="20"/>
                <w:szCs w:val="20"/>
              </w:rPr>
              <w:t>TIP:</w:t>
            </w:r>
            <w:r w:rsidRPr="00D316D9">
              <w:rPr>
                <w:rFonts w:ascii="Calibri" w:hAnsi="Calibri"/>
                <w:b/>
                <w:sz w:val="20"/>
                <w:szCs w:val="20"/>
              </w:rPr>
              <w:t xml:space="preserve"> </w:t>
            </w:r>
            <w:r>
              <w:rPr>
                <w:rFonts w:ascii="Calibri" w:hAnsi="Calibri"/>
                <w:b/>
                <w:sz w:val="20"/>
                <w:szCs w:val="20"/>
              </w:rPr>
              <w:t xml:space="preserve">An </w:t>
            </w:r>
            <w:r w:rsidRPr="00017448">
              <w:rPr>
                <w:rFonts w:ascii="Calibri" w:hAnsi="Calibri"/>
                <w:b/>
                <w:spacing w:val="-3"/>
                <w:sz w:val="20"/>
                <w:szCs w:val="20"/>
              </w:rPr>
              <w:t>author he</w:t>
            </w:r>
            <w:r w:rsidR="00313C4D">
              <w:rPr>
                <w:rFonts w:ascii="Calibri" w:hAnsi="Calibri"/>
                <w:b/>
                <w:spacing w:val="-3"/>
                <w:sz w:val="20"/>
                <w:szCs w:val="20"/>
              </w:rPr>
              <w:t>lps develop the content for an E</w:t>
            </w:r>
            <w:r w:rsidRPr="00017448">
              <w:rPr>
                <w:rFonts w:ascii="Calibri" w:hAnsi="Calibri"/>
                <w:b/>
                <w:spacing w:val="-3"/>
                <w:sz w:val="20"/>
                <w:szCs w:val="20"/>
              </w:rPr>
              <w:t xml:space="preserve">nduring </w:t>
            </w:r>
            <w:r w:rsidR="00313C4D">
              <w:rPr>
                <w:rFonts w:ascii="Calibri" w:hAnsi="Calibri"/>
                <w:b/>
                <w:spacing w:val="-3"/>
                <w:sz w:val="20"/>
                <w:szCs w:val="20"/>
              </w:rPr>
              <w:t>M</w:t>
            </w:r>
            <w:r w:rsidRPr="00017448">
              <w:rPr>
                <w:rFonts w:ascii="Calibri" w:hAnsi="Calibri"/>
                <w:b/>
                <w:spacing w:val="-3"/>
                <w:sz w:val="20"/>
                <w:szCs w:val="20"/>
              </w:rPr>
              <w:t>aterial.</w:t>
            </w:r>
          </w:p>
        </w:tc>
        <w:tc>
          <w:tcPr>
            <w:tcW w:w="2070" w:type="dxa"/>
            <w:shd w:val="clear" w:color="auto" w:fill="D9D9D9"/>
            <w:vAlign w:val="center"/>
          </w:tcPr>
          <w:p w:rsidR="00BF3985" w:rsidRPr="00F4577F" w:rsidRDefault="00BF3985" w:rsidP="00BF3985">
            <w:pPr>
              <w:tabs>
                <w:tab w:val="left" w:pos="360"/>
              </w:tabs>
              <w:jc w:val="center"/>
              <w:rPr>
                <w:rFonts w:ascii="Calibri" w:hAnsi="Calibri"/>
                <w:b/>
                <w:spacing w:val="-3"/>
                <w:sz w:val="20"/>
                <w:szCs w:val="20"/>
              </w:rPr>
            </w:pPr>
            <w:r w:rsidRPr="0025574A">
              <w:rPr>
                <w:rFonts w:ascii="Calibri" w:hAnsi="Calibri"/>
                <w:spacing w:val="-3"/>
                <w:sz w:val="20"/>
                <w:szCs w:val="20"/>
              </w:rPr>
              <w:t xml:space="preserve">“X” if the NP has determined that this person has a </w:t>
            </w:r>
            <w:r w:rsidRPr="0025574A">
              <w:rPr>
                <w:rFonts w:ascii="Calibri" w:hAnsi="Calibri"/>
                <w:b/>
                <w:spacing w:val="-3"/>
                <w:sz w:val="20"/>
                <w:szCs w:val="20"/>
              </w:rPr>
              <w:t>conflict of interest</w:t>
            </w:r>
          </w:p>
        </w:tc>
      </w:tr>
      <w:tr w:rsidR="00BF3985" w:rsidRPr="00DF6110" w:rsidTr="00520BB8">
        <w:trPr>
          <w:cantSplit/>
          <w:trHeight w:val="1133"/>
        </w:trPr>
        <w:tc>
          <w:tcPr>
            <w:tcW w:w="3330"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p>
        </w:tc>
        <w:tc>
          <w:tcPr>
            <w:tcW w:w="2335" w:type="dxa"/>
            <w:shd w:val="clear" w:color="auto" w:fill="D9D9D9"/>
            <w:vAlign w:val="center"/>
          </w:tcPr>
          <w:p w:rsidR="00BF3985" w:rsidRPr="00DF6110" w:rsidRDefault="00BF3985" w:rsidP="009C6071">
            <w:pPr>
              <w:tabs>
                <w:tab w:val="left" w:pos="360"/>
              </w:tabs>
              <w:jc w:val="center"/>
              <w:rPr>
                <w:rFonts w:ascii="Calibri" w:hAnsi="Calibri"/>
                <w:b/>
                <w:spacing w:val="-3"/>
                <w:sz w:val="22"/>
                <w:szCs w:val="22"/>
              </w:rPr>
            </w:pPr>
          </w:p>
        </w:tc>
        <w:tc>
          <w:tcPr>
            <w:tcW w:w="1085" w:type="dxa"/>
            <w:shd w:val="clear" w:color="auto" w:fill="D9D9D9"/>
            <w:textDirection w:val="btLr"/>
            <w:vAlign w:val="center"/>
          </w:tcPr>
          <w:p w:rsidR="00BF3985" w:rsidRPr="00DF6110" w:rsidRDefault="00BF3985" w:rsidP="009C6071">
            <w:pPr>
              <w:tabs>
                <w:tab w:val="left" w:pos="360"/>
              </w:tabs>
              <w:ind w:left="113" w:right="113"/>
              <w:jc w:val="center"/>
              <w:rPr>
                <w:rFonts w:ascii="Calibri" w:hAnsi="Calibri"/>
                <w:spacing w:val="-3"/>
                <w:sz w:val="20"/>
                <w:szCs w:val="22"/>
              </w:rPr>
            </w:pPr>
            <w:r w:rsidRPr="00DF6110">
              <w:rPr>
                <w:rFonts w:ascii="Calibri" w:hAnsi="Calibri"/>
                <w:spacing w:val="-3"/>
                <w:sz w:val="20"/>
                <w:szCs w:val="22"/>
              </w:rPr>
              <w:t>PRESENTER</w:t>
            </w:r>
          </w:p>
        </w:tc>
        <w:tc>
          <w:tcPr>
            <w:tcW w:w="990" w:type="dxa"/>
            <w:shd w:val="clear" w:color="auto" w:fill="D9D9D9"/>
            <w:textDirection w:val="btLr"/>
            <w:vAlign w:val="center"/>
          </w:tcPr>
          <w:p w:rsidR="00BF3985" w:rsidRPr="00DF6110" w:rsidRDefault="00B5177E" w:rsidP="009C6071">
            <w:pPr>
              <w:tabs>
                <w:tab w:val="left" w:pos="360"/>
              </w:tabs>
              <w:ind w:left="113" w:right="113"/>
              <w:jc w:val="center"/>
              <w:rPr>
                <w:rFonts w:ascii="Calibri" w:hAnsi="Calibri"/>
                <w:spacing w:val="-3"/>
                <w:sz w:val="20"/>
                <w:szCs w:val="22"/>
              </w:rPr>
            </w:pPr>
            <w:r>
              <w:rPr>
                <w:rFonts w:ascii="Calibri" w:hAnsi="Calibri"/>
                <w:spacing w:val="-3"/>
                <w:sz w:val="20"/>
                <w:szCs w:val="22"/>
              </w:rPr>
              <w:t xml:space="preserve">ENDURING MATERIAL </w:t>
            </w:r>
            <w:r w:rsidR="00BF3985" w:rsidRPr="00DF6110">
              <w:rPr>
                <w:rFonts w:ascii="Calibri" w:hAnsi="Calibri"/>
                <w:spacing w:val="-3"/>
                <w:sz w:val="20"/>
                <w:szCs w:val="22"/>
              </w:rPr>
              <w:t>AUTHOR</w:t>
            </w:r>
          </w:p>
        </w:tc>
        <w:tc>
          <w:tcPr>
            <w:tcW w:w="2070" w:type="dxa"/>
            <w:shd w:val="clear" w:color="auto" w:fill="D9D9D9"/>
          </w:tcPr>
          <w:p w:rsidR="00BF3985" w:rsidRPr="00DF6110" w:rsidRDefault="00BF3985" w:rsidP="00CC4DE5">
            <w:pPr>
              <w:tabs>
                <w:tab w:val="left" w:pos="360"/>
              </w:tabs>
              <w:jc w:val="center"/>
              <w:rPr>
                <w:rFonts w:ascii="Calibri" w:hAnsi="Calibri"/>
                <w:spacing w:val="-3"/>
                <w:sz w:val="20"/>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r w:rsidR="002B3755" w:rsidRPr="00DF6110" w:rsidTr="00520BB8">
        <w:tc>
          <w:tcPr>
            <w:tcW w:w="3330"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2335" w:type="dxa"/>
            <w:shd w:val="clear" w:color="auto" w:fill="auto"/>
            <w:vAlign w:val="center"/>
          </w:tcPr>
          <w:p w:rsidR="002B3755" w:rsidRPr="00DF6110" w:rsidRDefault="002B3755" w:rsidP="002B3755">
            <w:pPr>
              <w:tabs>
                <w:tab w:val="left" w:pos="360"/>
              </w:tabs>
              <w:rPr>
                <w:rFonts w:ascii="Calibri" w:hAnsi="Calibri"/>
                <w:spacing w:val="-3"/>
                <w:sz w:val="22"/>
                <w:szCs w:val="22"/>
              </w:rPr>
            </w:pPr>
          </w:p>
        </w:tc>
        <w:tc>
          <w:tcPr>
            <w:tcW w:w="1085"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990" w:type="dxa"/>
            <w:shd w:val="clear" w:color="auto" w:fill="auto"/>
            <w:vAlign w:val="center"/>
          </w:tcPr>
          <w:p w:rsidR="002B3755" w:rsidRPr="00DF6110" w:rsidRDefault="002B3755" w:rsidP="009C6071">
            <w:pPr>
              <w:tabs>
                <w:tab w:val="left" w:pos="360"/>
              </w:tabs>
              <w:jc w:val="center"/>
              <w:rPr>
                <w:rFonts w:ascii="Calibri" w:hAnsi="Calibri"/>
                <w:spacing w:val="-3"/>
                <w:sz w:val="22"/>
                <w:szCs w:val="22"/>
              </w:rPr>
            </w:pPr>
          </w:p>
        </w:tc>
        <w:tc>
          <w:tcPr>
            <w:tcW w:w="2070" w:type="dxa"/>
          </w:tcPr>
          <w:p w:rsidR="002B3755" w:rsidRPr="00DF6110" w:rsidRDefault="002B3755" w:rsidP="009C6071">
            <w:pPr>
              <w:tabs>
                <w:tab w:val="left" w:pos="360"/>
              </w:tabs>
              <w:jc w:val="center"/>
              <w:rPr>
                <w:rFonts w:ascii="Calibri" w:hAnsi="Calibri"/>
                <w:spacing w:val="-3"/>
                <w:sz w:val="22"/>
                <w:szCs w:val="22"/>
              </w:rPr>
            </w:pPr>
          </w:p>
        </w:tc>
      </w:tr>
    </w:tbl>
    <w:p w:rsidR="00CC4DE5" w:rsidRDefault="00520BB8" w:rsidP="00520BB8">
      <w:pPr>
        <w:tabs>
          <w:tab w:val="left" w:pos="0"/>
          <w:tab w:val="left" w:pos="360"/>
        </w:tabs>
        <w:rPr>
          <w:rFonts w:ascii="Calibri" w:hAnsi="Calibri"/>
          <w:i/>
          <w:snapToGrid w:val="0"/>
          <w:sz w:val="22"/>
          <w:szCs w:val="22"/>
        </w:rPr>
      </w:pPr>
      <w:r>
        <w:rPr>
          <w:rFonts w:ascii="Calibri" w:hAnsi="Calibri"/>
          <w:spacing w:val="-3"/>
          <w:sz w:val="16"/>
          <w:szCs w:val="16"/>
        </w:rPr>
        <w:tab/>
      </w:r>
      <w:r w:rsidR="00CC4DE5" w:rsidRPr="00DF6110">
        <w:rPr>
          <w:rFonts w:ascii="Calibri" w:hAnsi="Calibri"/>
          <w:spacing w:val="-3"/>
          <w:sz w:val="16"/>
          <w:szCs w:val="16"/>
        </w:rPr>
        <w:t xml:space="preserve">(To add rows, put cursor in last line, last cell and hit “Tab” key on the keyboard) </w:t>
      </w:r>
      <w:r w:rsidR="00CC4DE5" w:rsidRPr="00DF6110">
        <w:rPr>
          <w:rFonts w:ascii="Calibri" w:hAnsi="Calibri"/>
          <w:i/>
          <w:snapToGrid w:val="0"/>
          <w:sz w:val="22"/>
          <w:szCs w:val="22"/>
        </w:rPr>
        <w:t xml:space="preserve"> </w:t>
      </w:r>
    </w:p>
    <w:p w:rsidR="00313C4D" w:rsidRDefault="00313C4D" w:rsidP="00CC4DE5">
      <w:pPr>
        <w:tabs>
          <w:tab w:val="left" w:pos="0"/>
        </w:tabs>
        <w:rPr>
          <w:rFonts w:ascii="Calibri" w:hAnsi="Calibri"/>
          <w:i/>
          <w:snapToGrid w:val="0"/>
          <w:sz w:val="22"/>
          <w:szCs w:val="22"/>
        </w:rPr>
      </w:pPr>
    </w:p>
    <w:tbl>
      <w:tblPr>
        <w:tblW w:w="10306" w:type="dxa"/>
        <w:jc w:val="center"/>
        <w:tblBorders>
          <w:insideH w:val="single" w:sz="4" w:space="0" w:color="000000"/>
          <w:insideV w:val="single" w:sz="4" w:space="0" w:color="000000"/>
        </w:tblBorders>
        <w:tblLayout w:type="fixed"/>
        <w:tblLook w:val="04A0" w:firstRow="1" w:lastRow="0" w:firstColumn="1" w:lastColumn="0" w:noHBand="0" w:noVBand="1"/>
      </w:tblPr>
      <w:tblGrid>
        <w:gridCol w:w="502"/>
        <w:gridCol w:w="826"/>
        <w:gridCol w:w="8978"/>
      </w:tblGrid>
      <w:tr w:rsidR="001C09E9" w:rsidRPr="00F31B5C" w:rsidTr="001C09E9">
        <w:trPr>
          <w:jc w:val="center"/>
        </w:trPr>
        <w:tc>
          <w:tcPr>
            <w:tcW w:w="502" w:type="dxa"/>
            <w:tcBorders>
              <w:top w:val="nil"/>
              <w:bottom w:val="nil"/>
              <w:right w:val="nil"/>
            </w:tcBorders>
            <w:shd w:val="clear" w:color="auto" w:fill="auto"/>
          </w:tcPr>
          <w:bookmarkEnd w:id="7"/>
          <w:p w:rsidR="001C09E9" w:rsidRDefault="004179AD" w:rsidP="00672E67">
            <w:pPr>
              <w:tabs>
                <w:tab w:val="left" w:pos="360"/>
              </w:tabs>
              <w:rPr>
                <w:rFonts w:ascii="Calibri" w:hAnsi="Calibri"/>
                <w:b/>
                <w:spacing w:val="-3"/>
                <w:sz w:val="22"/>
                <w:szCs w:val="22"/>
              </w:rPr>
            </w:pPr>
            <w:r w:rsidRPr="008226C2">
              <w:rPr>
                <w:rFonts w:ascii="Calibri" w:hAnsi="Calibri"/>
                <w:b/>
                <w:spacing w:val="-3"/>
                <w:sz w:val="22"/>
                <w:szCs w:val="22"/>
                <w:highlight w:val="yellow"/>
              </w:rPr>
              <w:t>C.</w:t>
            </w:r>
          </w:p>
          <w:p w:rsidR="001C09E9" w:rsidRDefault="001C09E9" w:rsidP="00672E67">
            <w:pPr>
              <w:tabs>
                <w:tab w:val="left" w:pos="360"/>
              </w:tabs>
              <w:rPr>
                <w:rFonts w:ascii="Calibri" w:hAnsi="Calibri"/>
                <w:b/>
                <w:spacing w:val="-3"/>
                <w:sz w:val="22"/>
                <w:szCs w:val="22"/>
              </w:rPr>
            </w:pPr>
          </w:p>
        </w:tc>
        <w:tc>
          <w:tcPr>
            <w:tcW w:w="826" w:type="dxa"/>
            <w:tcBorders>
              <w:top w:val="nil"/>
              <w:left w:val="nil"/>
              <w:bottom w:val="nil"/>
              <w:right w:val="nil"/>
            </w:tcBorders>
            <w:shd w:val="clear" w:color="auto" w:fill="auto"/>
          </w:tcPr>
          <w:p w:rsidR="001C09E9" w:rsidRPr="00F31B5C" w:rsidRDefault="001C09E9" w:rsidP="001C09E9">
            <w:pPr>
              <w:tabs>
                <w:tab w:val="left" w:pos="360"/>
              </w:tabs>
              <w:spacing w:before="60"/>
              <w:rPr>
                <w:rFonts w:ascii="Calibri" w:hAnsi="Calibri"/>
                <w:b/>
                <w:sz w:val="22"/>
                <w:szCs w:val="22"/>
              </w:rPr>
            </w:pPr>
          </w:p>
        </w:tc>
        <w:tc>
          <w:tcPr>
            <w:tcW w:w="8978" w:type="dxa"/>
            <w:tcBorders>
              <w:top w:val="nil"/>
              <w:left w:val="nil"/>
              <w:bottom w:val="nil"/>
            </w:tcBorders>
            <w:shd w:val="clear" w:color="auto" w:fill="auto"/>
          </w:tcPr>
          <w:p w:rsidR="001C09E9" w:rsidRPr="00532D5E" w:rsidRDefault="00E65047" w:rsidP="001C09E9">
            <w:pPr>
              <w:tabs>
                <w:tab w:val="left" w:pos="360"/>
              </w:tabs>
              <w:spacing w:before="60"/>
              <w:rPr>
                <w:rFonts w:ascii="Calibri" w:hAnsi="Calibri"/>
                <w:b/>
                <w:bCs/>
                <w:iCs/>
                <w:sz w:val="20"/>
                <w:szCs w:val="20"/>
              </w:rPr>
            </w:pPr>
            <w:r>
              <w:rPr>
                <w:rFonts w:ascii="Calibri" w:hAnsi="Calibri"/>
                <w:b/>
                <w:bCs/>
                <w:iCs/>
                <w:sz w:val="22"/>
                <w:szCs w:val="22"/>
              </w:rPr>
              <w:t>F</w:t>
            </w:r>
            <w:r w:rsidR="001C09E9" w:rsidRPr="00532D5E">
              <w:rPr>
                <w:rFonts w:ascii="Calibri" w:hAnsi="Calibri"/>
                <w:b/>
                <w:bCs/>
                <w:iCs/>
                <w:sz w:val="22"/>
                <w:szCs w:val="22"/>
              </w:rPr>
              <w:t>or anyone in control of content who has disclosed a relevant relationship with a commercial interest, provide the information in the table</w:t>
            </w:r>
            <w:r>
              <w:rPr>
                <w:rFonts w:ascii="Calibri" w:hAnsi="Calibri"/>
                <w:b/>
                <w:bCs/>
                <w:iCs/>
                <w:sz w:val="22"/>
                <w:szCs w:val="22"/>
              </w:rPr>
              <w:t xml:space="preserve"> below</w:t>
            </w:r>
            <w:r w:rsidR="001C09E9" w:rsidRPr="00AA2820">
              <w:rPr>
                <w:rFonts w:ascii="Calibri" w:hAnsi="Calibri"/>
                <w:b/>
                <w:bCs/>
                <w:iCs/>
                <w:sz w:val="22"/>
                <w:szCs w:val="22"/>
              </w:rPr>
              <w:t>, or provide a similar document you’ve already developed that indicates: the name of the person, the organization with which a relevant financial relationship exists for that person, the nature of the relationship, and how each conflict of interest was resolved.</w:t>
            </w:r>
          </w:p>
        </w:tc>
      </w:tr>
    </w:tbl>
    <w:p w:rsidR="001C09E9" w:rsidRDefault="001C09E9"/>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2430"/>
        <w:gridCol w:w="1530"/>
        <w:gridCol w:w="2790"/>
      </w:tblGrid>
      <w:tr w:rsidR="001C09E9" w:rsidRPr="00F4577F" w:rsidTr="004179AD">
        <w:trPr>
          <w:cantSplit/>
          <w:trHeight w:val="1134"/>
        </w:trPr>
        <w:tc>
          <w:tcPr>
            <w:tcW w:w="315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sidRPr="00CA278F">
              <w:rPr>
                <w:rFonts w:ascii="Calibri" w:hAnsi="Calibri"/>
                <w:b/>
                <w:spacing w:val="-3"/>
                <w:sz w:val="22"/>
                <w:szCs w:val="22"/>
              </w:rPr>
              <w:t>Name of Individual</w:t>
            </w:r>
          </w:p>
        </w:tc>
        <w:tc>
          <w:tcPr>
            <w:tcW w:w="243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sidRPr="00CA278F">
              <w:rPr>
                <w:rFonts w:ascii="Calibri" w:hAnsi="Calibri"/>
                <w:b/>
                <w:spacing w:val="-3"/>
                <w:sz w:val="22"/>
                <w:szCs w:val="22"/>
              </w:rPr>
              <w:t>Affiliated with what Commercial Interest Organization</w:t>
            </w:r>
            <w:r>
              <w:rPr>
                <w:rFonts w:ascii="Calibri" w:hAnsi="Calibri"/>
                <w:b/>
                <w:spacing w:val="-3"/>
                <w:sz w:val="22"/>
                <w:szCs w:val="22"/>
              </w:rPr>
              <w:t>(s)</w:t>
            </w:r>
            <w:r w:rsidRPr="00CA278F">
              <w:rPr>
                <w:rFonts w:ascii="Calibri" w:hAnsi="Calibri"/>
                <w:b/>
                <w:spacing w:val="-3"/>
                <w:sz w:val="22"/>
                <w:szCs w:val="22"/>
              </w:rPr>
              <w:t xml:space="preserve">? </w:t>
            </w:r>
          </w:p>
        </w:tc>
        <w:tc>
          <w:tcPr>
            <w:tcW w:w="153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sidRPr="00CA278F">
              <w:rPr>
                <w:rFonts w:ascii="Calibri" w:hAnsi="Calibri"/>
                <w:b/>
                <w:spacing w:val="-3"/>
                <w:sz w:val="22"/>
                <w:szCs w:val="22"/>
              </w:rPr>
              <w:t>Nature of the Affiliation</w:t>
            </w:r>
            <w:r>
              <w:rPr>
                <w:rFonts w:ascii="Calibri" w:hAnsi="Calibri"/>
                <w:b/>
                <w:spacing w:val="-3"/>
                <w:sz w:val="22"/>
                <w:szCs w:val="22"/>
              </w:rPr>
              <w:t>(s)</w:t>
            </w:r>
          </w:p>
        </w:tc>
        <w:tc>
          <w:tcPr>
            <w:tcW w:w="2790" w:type="dxa"/>
            <w:shd w:val="clear" w:color="auto" w:fill="D9D9D9"/>
            <w:vAlign w:val="center"/>
          </w:tcPr>
          <w:p w:rsidR="001C09E9" w:rsidRPr="00CA278F" w:rsidRDefault="001C09E9" w:rsidP="00672E67">
            <w:pPr>
              <w:tabs>
                <w:tab w:val="left" w:pos="360"/>
              </w:tabs>
              <w:jc w:val="center"/>
              <w:rPr>
                <w:rFonts w:ascii="Calibri" w:hAnsi="Calibri"/>
                <w:b/>
                <w:spacing w:val="-3"/>
                <w:sz w:val="22"/>
                <w:szCs w:val="22"/>
              </w:rPr>
            </w:pPr>
            <w:r>
              <w:rPr>
                <w:rFonts w:ascii="Calibri" w:hAnsi="Calibri"/>
                <w:b/>
                <w:spacing w:val="-3"/>
                <w:sz w:val="22"/>
                <w:szCs w:val="22"/>
              </w:rPr>
              <w:t>Select from the options below the method(s) used to resolve conflicts of interest for each person identified as having a relevant relationship with a commercial interest.</w:t>
            </w:r>
          </w:p>
        </w:tc>
      </w:tr>
      <w:tr w:rsidR="001C09E9" w:rsidRPr="00F4577F" w:rsidTr="004179AD">
        <w:trPr>
          <w:cantSplit/>
          <w:trHeight w:val="440"/>
        </w:trPr>
        <w:tc>
          <w:tcPr>
            <w:tcW w:w="3150" w:type="dxa"/>
            <w:shd w:val="clear" w:color="auto" w:fill="auto"/>
            <w:vAlign w:val="center"/>
          </w:tcPr>
          <w:p w:rsidR="00E65047" w:rsidRDefault="001C09E9" w:rsidP="00672E67">
            <w:pPr>
              <w:tabs>
                <w:tab w:val="left" w:pos="360"/>
              </w:tabs>
              <w:rPr>
                <w:rFonts w:ascii="Calibri" w:hAnsi="Calibri"/>
                <w:spacing w:val="-3"/>
                <w:sz w:val="20"/>
                <w:szCs w:val="20"/>
              </w:rPr>
            </w:pPr>
            <w:r>
              <w:rPr>
                <w:rFonts w:ascii="Calibri" w:hAnsi="Calibri"/>
                <w:spacing w:val="-3"/>
                <w:sz w:val="20"/>
                <w:szCs w:val="20"/>
              </w:rPr>
              <w:t xml:space="preserve">EXAMPLE: </w:t>
            </w:r>
          </w:p>
          <w:p w:rsidR="001C09E9" w:rsidRPr="000E05DA" w:rsidRDefault="001C09E9" w:rsidP="00672E67">
            <w:pPr>
              <w:tabs>
                <w:tab w:val="left" w:pos="360"/>
              </w:tabs>
              <w:rPr>
                <w:rFonts w:ascii="Calibri" w:hAnsi="Calibri"/>
                <w:spacing w:val="-3"/>
                <w:sz w:val="20"/>
                <w:szCs w:val="20"/>
              </w:rPr>
            </w:pPr>
            <w:r>
              <w:rPr>
                <w:rFonts w:ascii="Calibri" w:hAnsi="Calibri"/>
                <w:spacing w:val="-3"/>
                <w:sz w:val="20"/>
                <w:szCs w:val="20"/>
              </w:rPr>
              <w:t xml:space="preserve">Tracey La </w:t>
            </w:r>
            <w:proofErr w:type="spellStart"/>
            <w:r>
              <w:rPr>
                <w:rFonts w:ascii="Calibri" w:hAnsi="Calibri"/>
                <w:spacing w:val="-3"/>
                <w:sz w:val="20"/>
                <w:szCs w:val="20"/>
              </w:rPr>
              <w:t>Gata</w:t>
            </w:r>
            <w:proofErr w:type="spellEnd"/>
          </w:p>
        </w:tc>
        <w:tc>
          <w:tcPr>
            <w:tcW w:w="2430" w:type="dxa"/>
            <w:shd w:val="clear" w:color="auto" w:fill="auto"/>
            <w:vAlign w:val="center"/>
          </w:tcPr>
          <w:p w:rsidR="001C09E9" w:rsidRPr="000E05DA" w:rsidRDefault="001C09E9" w:rsidP="00672E67">
            <w:pPr>
              <w:tabs>
                <w:tab w:val="left" w:pos="360"/>
              </w:tabs>
              <w:jc w:val="center"/>
              <w:rPr>
                <w:rFonts w:ascii="Calibri" w:hAnsi="Calibri"/>
                <w:spacing w:val="-3"/>
                <w:sz w:val="20"/>
                <w:szCs w:val="20"/>
              </w:rPr>
            </w:pPr>
            <w:r>
              <w:rPr>
                <w:rFonts w:ascii="Calibri" w:hAnsi="Calibri"/>
                <w:spacing w:val="-3"/>
                <w:sz w:val="20"/>
                <w:szCs w:val="20"/>
              </w:rPr>
              <w:t xml:space="preserve">Olive Durable Medical Equipment, a division of </w:t>
            </w:r>
            <w:proofErr w:type="spellStart"/>
            <w:r>
              <w:rPr>
                <w:rFonts w:ascii="Calibri" w:hAnsi="Calibri"/>
                <w:spacing w:val="-3"/>
                <w:sz w:val="20"/>
                <w:szCs w:val="20"/>
              </w:rPr>
              <w:t>Goldey</w:t>
            </w:r>
            <w:proofErr w:type="spellEnd"/>
            <w:r>
              <w:rPr>
                <w:rFonts w:ascii="Calibri" w:hAnsi="Calibri"/>
                <w:spacing w:val="-3"/>
                <w:sz w:val="20"/>
                <w:szCs w:val="20"/>
              </w:rPr>
              <w:t xml:space="preserve"> Industries</w:t>
            </w:r>
          </w:p>
        </w:tc>
        <w:tc>
          <w:tcPr>
            <w:tcW w:w="1530" w:type="dxa"/>
            <w:shd w:val="clear" w:color="auto" w:fill="auto"/>
            <w:vAlign w:val="center"/>
          </w:tcPr>
          <w:p w:rsidR="001C09E9" w:rsidRPr="000E05DA" w:rsidRDefault="001C09E9" w:rsidP="00672E67">
            <w:pPr>
              <w:tabs>
                <w:tab w:val="left" w:pos="360"/>
              </w:tabs>
              <w:jc w:val="center"/>
              <w:rPr>
                <w:rFonts w:ascii="Calibri" w:hAnsi="Calibri"/>
                <w:spacing w:val="-3"/>
                <w:sz w:val="20"/>
                <w:szCs w:val="20"/>
              </w:rPr>
            </w:pPr>
            <w:r w:rsidRPr="000E05DA">
              <w:rPr>
                <w:rFonts w:ascii="Calibri" w:hAnsi="Calibri"/>
                <w:spacing w:val="-3"/>
                <w:sz w:val="20"/>
                <w:szCs w:val="20"/>
              </w:rPr>
              <w:t>Employee</w:t>
            </w:r>
            <w:r>
              <w:rPr>
                <w:rFonts w:ascii="Calibri" w:hAnsi="Calibri"/>
                <w:spacing w:val="-3"/>
                <w:sz w:val="20"/>
                <w:szCs w:val="20"/>
              </w:rPr>
              <w:t>**</w:t>
            </w:r>
          </w:p>
        </w:tc>
        <w:tc>
          <w:tcPr>
            <w:tcW w:w="2790" w:type="dxa"/>
            <w:shd w:val="clear" w:color="auto" w:fill="auto"/>
            <w:vAlign w:val="center"/>
          </w:tcPr>
          <w:p w:rsidR="001C09E9" w:rsidRPr="00BC4753" w:rsidRDefault="001C09E9" w:rsidP="00672E67">
            <w:pPr>
              <w:tabs>
                <w:tab w:val="left" w:pos="360"/>
              </w:tabs>
              <w:rPr>
                <w:rFonts w:ascii="Calibri" w:hAnsi="Calibri"/>
                <w:spacing w:val="-3"/>
                <w:sz w:val="32"/>
                <w:szCs w:val="32"/>
              </w:rPr>
            </w:pPr>
            <w:r w:rsidRPr="00202942">
              <w:rPr>
                <w:rFonts w:ascii="Calibri" w:hAnsi="Calibri"/>
                <w:spacing w:val="-3"/>
                <w:sz w:val="32"/>
                <w:szCs w:val="32"/>
              </w:rPr>
              <w:t>C</w:t>
            </w:r>
            <w:r w:rsidR="00E65047">
              <w:rPr>
                <w:rFonts w:ascii="Calibri" w:hAnsi="Calibri"/>
                <w:spacing w:val="-3"/>
                <w:sz w:val="32"/>
                <w:szCs w:val="32"/>
              </w:rPr>
              <w:t xml:space="preserve"> – </w:t>
            </w:r>
            <w:r w:rsidR="00E65047" w:rsidRPr="00532D5E">
              <w:rPr>
                <w:rFonts w:ascii="Calibri" w:hAnsi="Calibri"/>
                <w:spacing w:val="-3"/>
              </w:rPr>
              <w:t>must be removed</w:t>
            </w:r>
          </w:p>
        </w:tc>
      </w:tr>
      <w:tr w:rsidR="001C09E9" w:rsidRPr="00F4577F" w:rsidTr="004179AD">
        <w:trPr>
          <w:cantSplit/>
          <w:trHeight w:val="440"/>
        </w:trPr>
        <w:tc>
          <w:tcPr>
            <w:tcW w:w="3150" w:type="dxa"/>
            <w:shd w:val="clear" w:color="auto" w:fill="auto"/>
            <w:vAlign w:val="center"/>
          </w:tcPr>
          <w:p w:rsidR="00E65047" w:rsidRDefault="001C09E9" w:rsidP="00672E67">
            <w:pPr>
              <w:tabs>
                <w:tab w:val="left" w:pos="360"/>
              </w:tabs>
              <w:rPr>
                <w:rFonts w:ascii="Calibri" w:hAnsi="Calibri"/>
                <w:spacing w:val="-3"/>
                <w:sz w:val="20"/>
                <w:szCs w:val="20"/>
              </w:rPr>
            </w:pPr>
            <w:r>
              <w:rPr>
                <w:rFonts w:ascii="Calibri" w:hAnsi="Calibri"/>
                <w:spacing w:val="-3"/>
                <w:sz w:val="20"/>
                <w:szCs w:val="20"/>
              </w:rPr>
              <w:t xml:space="preserve">EXAMPLE: </w:t>
            </w:r>
          </w:p>
          <w:p w:rsidR="001C09E9" w:rsidRPr="000E05DA" w:rsidRDefault="001C09E9" w:rsidP="00672E67">
            <w:pPr>
              <w:tabs>
                <w:tab w:val="left" w:pos="360"/>
              </w:tabs>
              <w:rPr>
                <w:rFonts w:ascii="Calibri" w:hAnsi="Calibri"/>
                <w:spacing w:val="-3"/>
                <w:sz w:val="20"/>
                <w:szCs w:val="20"/>
              </w:rPr>
            </w:pPr>
            <w:r>
              <w:rPr>
                <w:rFonts w:ascii="Calibri" w:hAnsi="Calibri"/>
                <w:spacing w:val="-3"/>
                <w:sz w:val="20"/>
                <w:szCs w:val="20"/>
              </w:rPr>
              <w:t>Dr. Rachel N. Dess</w:t>
            </w: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r>
              <w:rPr>
                <w:rFonts w:ascii="Calibri" w:hAnsi="Calibri"/>
                <w:spacing w:val="-3"/>
                <w:sz w:val="20"/>
                <w:szCs w:val="20"/>
              </w:rPr>
              <w:t xml:space="preserve">Zoey-Winston Pharmaceuticals  </w:t>
            </w:r>
          </w:p>
        </w:tc>
        <w:tc>
          <w:tcPr>
            <w:tcW w:w="1530" w:type="dxa"/>
            <w:shd w:val="clear" w:color="auto" w:fill="auto"/>
            <w:vAlign w:val="center"/>
          </w:tcPr>
          <w:p w:rsidR="001C09E9" w:rsidRPr="000E05DA" w:rsidRDefault="001C09E9" w:rsidP="00672E67">
            <w:pPr>
              <w:tabs>
                <w:tab w:val="left" w:pos="360"/>
              </w:tabs>
              <w:jc w:val="center"/>
              <w:rPr>
                <w:rFonts w:ascii="Calibri" w:hAnsi="Calibri"/>
                <w:spacing w:val="-3"/>
                <w:sz w:val="20"/>
                <w:szCs w:val="20"/>
              </w:rPr>
            </w:pPr>
            <w:r>
              <w:rPr>
                <w:rFonts w:ascii="Calibri" w:hAnsi="Calibri"/>
                <w:spacing w:val="-3"/>
                <w:sz w:val="20"/>
                <w:szCs w:val="20"/>
              </w:rPr>
              <w:t>Consultant</w:t>
            </w:r>
          </w:p>
        </w:tc>
        <w:tc>
          <w:tcPr>
            <w:tcW w:w="2790" w:type="dxa"/>
            <w:shd w:val="clear" w:color="auto" w:fill="auto"/>
            <w:vAlign w:val="center"/>
          </w:tcPr>
          <w:p w:rsidR="001C09E9" w:rsidRPr="00BC4753" w:rsidRDefault="001C09E9" w:rsidP="00672E67">
            <w:pPr>
              <w:tabs>
                <w:tab w:val="left" w:pos="360"/>
              </w:tabs>
              <w:rPr>
                <w:rFonts w:ascii="Calibri" w:hAnsi="Calibri"/>
                <w:spacing w:val="-3"/>
                <w:sz w:val="32"/>
                <w:szCs w:val="32"/>
              </w:rPr>
            </w:pPr>
            <w:r>
              <w:rPr>
                <w:rFonts w:ascii="Calibri" w:hAnsi="Calibri"/>
                <w:spacing w:val="-3"/>
                <w:sz w:val="32"/>
                <w:szCs w:val="32"/>
              </w:rPr>
              <w:t>D</w:t>
            </w:r>
          </w:p>
        </w:tc>
      </w:tr>
      <w:tr w:rsidR="001C09E9" w:rsidRPr="00F4577F" w:rsidTr="004179AD">
        <w:trPr>
          <w:cantSplit/>
          <w:trHeight w:val="440"/>
        </w:trPr>
        <w:tc>
          <w:tcPr>
            <w:tcW w:w="3150" w:type="dxa"/>
            <w:shd w:val="clear" w:color="auto" w:fill="auto"/>
            <w:vAlign w:val="center"/>
          </w:tcPr>
          <w:p w:rsidR="001C09E9" w:rsidRPr="00E013DD" w:rsidRDefault="001C09E9" w:rsidP="00672E67">
            <w:pPr>
              <w:tabs>
                <w:tab w:val="left" w:pos="360"/>
              </w:tabs>
              <w:rPr>
                <w:rFonts w:ascii="Bell MT" w:hAnsi="Bell MT"/>
                <w:i/>
                <w:color w:val="0070C0"/>
                <w:spacing w:val="-3"/>
              </w:rPr>
            </w:pPr>
          </w:p>
        </w:tc>
        <w:tc>
          <w:tcPr>
            <w:tcW w:w="2430" w:type="dxa"/>
            <w:shd w:val="clear" w:color="auto" w:fill="auto"/>
            <w:vAlign w:val="center"/>
          </w:tcPr>
          <w:p w:rsidR="001C09E9" w:rsidRPr="00E013DD" w:rsidRDefault="001C09E9" w:rsidP="00672E67">
            <w:pPr>
              <w:tabs>
                <w:tab w:val="left" w:pos="360"/>
              </w:tabs>
              <w:jc w:val="center"/>
              <w:rPr>
                <w:rFonts w:ascii="Bell MT" w:hAnsi="Bell MT"/>
                <w:i/>
                <w:color w:val="0070C0"/>
                <w:spacing w:val="-3"/>
              </w:rPr>
            </w:pPr>
          </w:p>
        </w:tc>
        <w:tc>
          <w:tcPr>
            <w:tcW w:w="1530" w:type="dxa"/>
            <w:shd w:val="clear" w:color="auto" w:fill="auto"/>
            <w:vAlign w:val="center"/>
          </w:tcPr>
          <w:p w:rsidR="001C09E9" w:rsidRPr="00E013DD" w:rsidRDefault="001C09E9" w:rsidP="00672E67">
            <w:pPr>
              <w:tabs>
                <w:tab w:val="left" w:pos="360"/>
              </w:tabs>
              <w:jc w:val="center"/>
              <w:rPr>
                <w:rFonts w:ascii="Bell MT" w:hAnsi="Bell MT"/>
                <w:i/>
                <w:color w:val="0070C0"/>
                <w:spacing w:val="-3"/>
              </w:rPr>
            </w:pPr>
          </w:p>
        </w:tc>
        <w:tc>
          <w:tcPr>
            <w:tcW w:w="2790" w:type="dxa"/>
            <w:shd w:val="clear" w:color="auto" w:fill="auto"/>
            <w:vAlign w:val="center"/>
          </w:tcPr>
          <w:p w:rsidR="001C09E9" w:rsidRPr="00E013DD" w:rsidRDefault="001C09E9" w:rsidP="00672E67">
            <w:pPr>
              <w:tabs>
                <w:tab w:val="left" w:pos="360"/>
              </w:tabs>
              <w:rPr>
                <w:rFonts w:ascii="Bell MT" w:hAnsi="Bell MT"/>
                <w:i/>
                <w:color w:val="0070C0"/>
                <w:spacing w:val="-3"/>
              </w:rPr>
            </w:pPr>
          </w:p>
        </w:tc>
      </w:tr>
      <w:tr w:rsidR="001C09E9" w:rsidRPr="00F4577F" w:rsidTr="004179AD">
        <w:trPr>
          <w:cantSplit/>
          <w:trHeight w:val="440"/>
        </w:trPr>
        <w:tc>
          <w:tcPr>
            <w:tcW w:w="31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4179AD">
        <w:trPr>
          <w:cantSplit/>
          <w:trHeight w:val="440"/>
        </w:trPr>
        <w:tc>
          <w:tcPr>
            <w:tcW w:w="31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4179AD">
        <w:trPr>
          <w:cantSplit/>
          <w:trHeight w:val="440"/>
        </w:trPr>
        <w:tc>
          <w:tcPr>
            <w:tcW w:w="31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4179AD">
        <w:trPr>
          <w:cantSplit/>
          <w:trHeight w:val="440"/>
        </w:trPr>
        <w:tc>
          <w:tcPr>
            <w:tcW w:w="31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r w:rsidR="001C09E9" w:rsidRPr="00F4577F" w:rsidTr="004179AD">
        <w:trPr>
          <w:cantSplit/>
          <w:trHeight w:val="440"/>
        </w:trPr>
        <w:tc>
          <w:tcPr>
            <w:tcW w:w="3150" w:type="dxa"/>
            <w:shd w:val="clear" w:color="auto" w:fill="auto"/>
            <w:vAlign w:val="center"/>
          </w:tcPr>
          <w:p w:rsidR="001C09E9" w:rsidRDefault="001C09E9" w:rsidP="00672E67">
            <w:pPr>
              <w:tabs>
                <w:tab w:val="left" w:pos="360"/>
              </w:tabs>
              <w:rPr>
                <w:rFonts w:ascii="Calibri" w:hAnsi="Calibri"/>
                <w:spacing w:val="-3"/>
                <w:sz w:val="20"/>
                <w:szCs w:val="20"/>
              </w:rPr>
            </w:pPr>
          </w:p>
        </w:tc>
        <w:tc>
          <w:tcPr>
            <w:tcW w:w="24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1530" w:type="dxa"/>
            <w:shd w:val="clear" w:color="auto" w:fill="auto"/>
            <w:vAlign w:val="center"/>
          </w:tcPr>
          <w:p w:rsidR="001C09E9" w:rsidRDefault="001C09E9" w:rsidP="00672E67">
            <w:pPr>
              <w:tabs>
                <w:tab w:val="left" w:pos="360"/>
              </w:tabs>
              <w:jc w:val="center"/>
              <w:rPr>
                <w:rFonts w:ascii="Calibri" w:hAnsi="Calibri"/>
                <w:spacing w:val="-3"/>
                <w:sz w:val="20"/>
                <w:szCs w:val="20"/>
              </w:rPr>
            </w:pPr>
          </w:p>
        </w:tc>
        <w:tc>
          <w:tcPr>
            <w:tcW w:w="2790" w:type="dxa"/>
            <w:shd w:val="clear" w:color="auto" w:fill="auto"/>
            <w:vAlign w:val="center"/>
          </w:tcPr>
          <w:p w:rsidR="001C09E9" w:rsidRDefault="001C09E9" w:rsidP="00672E67">
            <w:pPr>
              <w:tabs>
                <w:tab w:val="left" w:pos="360"/>
              </w:tabs>
              <w:rPr>
                <w:rFonts w:ascii="Calibri" w:hAnsi="Calibri"/>
                <w:spacing w:val="-3"/>
                <w:sz w:val="20"/>
                <w:szCs w:val="20"/>
              </w:rPr>
            </w:pPr>
          </w:p>
        </w:tc>
      </w:tr>
    </w:tbl>
    <w:p w:rsidR="001C09E9" w:rsidRDefault="001C09E9" w:rsidP="001C09E9">
      <w:pPr>
        <w:tabs>
          <w:tab w:val="left" w:pos="0"/>
          <w:tab w:val="left" w:pos="1260"/>
        </w:tabs>
        <w:rPr>
          <w:rFonts w:ascii="Calibri" w:hAnsi="Calibri"/>
          <w:i/>
          <w:snapToGrid w:val="0"/>
          <w:sz w:val="22"/>
          <w:szCs w:val="22"/>
        </w:rPr>
      </w:pPr>
      <w:r>
        <w:rPr>
          <w:rFonts w:ascii="Calibri" w:hAnsi="Calibri"/>
          <w:spacing w:val="-3"/>
          <w:sz w:val="16"/>
          <w:szCs w:val="16"/>
        </w:rPr>
        <w:tab/>
      </w:r>
      <w:r w:rsidRPr="00DF6110">
        <w:rPr>
          <w:rFonts w:ascii="Calibri" w:hAnsi="Calibri"/>
          <w:spacing w:val="-3"/>
          <w:sz w:val="16"/>
          <w:szCs w:val="16"/>
        </w:rPr>
        <w:t xml:space="preserve">(To add rows, put cursor in last line, last cell and hit “Tab” key on the keyboard) </w:t>
      </w:r>
      <w:r w:rsidRPr="00DF6110">
        <w:rPr>
          <w:rFonts w:ascii="Calibri" w:hAnsi="Calibri"/>
          <w:i/>
          <w:snapToGrid w:val="0"/>
          <w:sz w:val="22"/>
          <w:szCs w:val="22"/>
        </w:rPr>
        <w:t xml:space="preserve"> </w:t>
      </w:r>
    </w:p>
    <w:p w:rsidR="001C09E9" w:rsidRDefault="001C09E9"/>
    <w:tbl>
      <w:tblPr>
        <w:tblW w:w="9900" w:type="dxa"/>
        <w:tblInd w:w="468" w:type="dxa"/>
        <w:tblLayout w:type="fixed"/>
        <w:tblLook w:val="01E0" w:firstRow="1" w:lastRow="1" w:firstColumn="1" w:lastColumn="1" w:noHBand="0" w:noVBand="0"/>
      </w:tblPr>
      <w:tblGrid>
        <w:gridCol w:w="9900"/>
      </w:tblGrid>
      <w:tr w:rsidR="00BD778E" w:rsidRPr="00DF6110" w:rsidTr="004179AD">
        <w:trPr>
          <w:trHeight w:val="690"/>
        </w:trPr>
        <w:tc>
          <w:tcPr>
            <w:tcW w:w="9900" w:type="dxa"/>
            <w:tcBorders>
              <w:top w:val="single" w:sz="18" w:space="0" w:color="808080"/>
              <w:left w:val="single" w:sz="18" w:space="0" w:color="808080"/>
              <w:bottom w:val="single" w:sz="18" w:space="0" w:color="808080"/>
              <w:right w:val="single" w:sz="18" w:space="0" w:color="808080"/>
            </w:tcBorders>
            <w:shd w:val="clear" w:color="auto" w:fill="C6D9F1"/>
          </w:tcPr>
          <w:p w:rsidR="00BD778E" w:rsidRPr="00DF6110" w:rsidRDefault="00BD778E" w:rsidP="00672E67">
            <w:pPr>
              <w:tabs>
                <w:tab w:val="left" w:pos="360"/>
              </w:tabs>
              <w:spacing w:before="60" w:after="60"/>
              <w:rPr>
                <w:rFonts w:ascii="Calibri" w:hAnsi="Calibri"/>
                <w:b/>
                <w:sz w:val="22"/>
                <w:szCs w:val="22"/>
              </w:rPr>
            </w:pPr>
            <w:bookmarkStart w:id="8" w:name="_Hlk29123197"/>
            <w:r>
              <w:rPr>
                <w:rFonts w:ascii="Calibri" w:hAnsi="Calibri" w:cs="Calibri"/>
                <w:b/>
                <w:sz w:val="22"/>
                <w:szCs w:val="22"/>
              </w:rPr>
              <w:t xml:space="preserve">** </w:t>
            </w:r>
            <w:r w:rsidRPr="00395358">
              <w:rPr>
                <w:rFonts w:ascii="Calibri" w:hAnsi="Calibri" w:cs="Calibri"/>
                <w:b/>
                <w:sz w:val="22"/>
                <w:szCs w:val="22"/>
              </w:rPr>
              <w:t>NOTE:</w:t>
            </w:r>
            <w:r w:rsidRPr="00A73343">
              <w:rPr>
                <w:rFonts w:ascii="Calibri" w:hAnsi="Calibri" w:cs="Calibri"/>
                <w:b/>
                <w:sz w:val="20"/>
                <w:szCs w:val="20"/>
              </w:rPr>
              <w:t xml:space="preserve"> </w:t>
            </w:r>
            <w:r w:rsidRPr="00395358">
              <w:rPr>
                <w:rFonts w:ascii="Calibri" w:hAnsi="Calibri" w:cs="Arial"/>
                <w:b/>
                <w:noProof/>
                <w:sz w:val="22"/>
                <w:szCs w:val="22"/>
                <w:u w:val="single"/>
              </w:rPr>
              <w:t>EMPLOYEES</w:t>
            </w:r>
            <w:r w:rsidRPr="00A73343">
              <w:rPr>
                <w:rFonts w:ascii="Calibri" w:hAnsi="Calibri" w:cs="Arial"/>
                <w:noProof/>
                <w:sz w:val="22"/>
                <w:szCs w:val="22"/>
              </w:rPr>
              <w:t xml:space="preserve"> of </w:t>
            </w:r>
            <w:r>
              <w:rPr>
                <w:rFonts w:ascii="Calibri" w:hAnsi="Calibri" w:cs="Arial"/>
                <w:noProof/>
                <w:sz w:val="22"/>
                <w:szCs w:val="22"/>
              </w:rPr>
              <w:t>commercial</w:t>
            </w:r>
            <w:r w:rsidRPr="00A73343">
              <w:rPr>
                <w:rFonts w:ascii="Calibri" w:hAnsi="Calibri" w:cs="Arial"/>
                <w:noProof/>
                <w:sz w:val="22"/>
                <w:szCs w:val="22"/>
              </w:rPr>
              <w:t xml:space="preserve"> interest </w:t>
            </w:r>
            <w:r>
              <w:rPr>
                <w:rFonts w:ascii="Calibri" w:hAnsi="Calibri" w:cs="Arial"/>
                <w:noProof/>
                <w:sz w:val="22"/>
                <w:szCs w:val="22"/>
              </w:rPr>
              <w:t xml:space="preserve">organizations </w:t>
            </w:r>
            <w:r w:rsidRPr="00395358">
              <w:rPr>
                <w:rFonts w:ascii="Calibri" w:hAnsi="Calibri" w:cs="Arial"/>
                <w:b/>
                <w:noProof/>
                <w:sz w:val="22"/>
                <w:szCs w:val="22"/>
                <w:u w:val="single"/>
              </w:rPr>
              <w:t>MAY NOT</w:t>
            </w:r>
            <w:r w:rsidRPr="00A73343">
              <w:rPr>
                <w:rFonts w:ascii="Calibri" w:hAnsi="Calibri" w:cs="Arial"/>
                <w:noProof/>
                <w:sz w:val="22"/>
                <w:szCs w:val="22"/>
              </w:rPr>
              <w:t xml:space="preserve"> serve as planners/speakers/authors/content reviewers/faculty </w:t>
            </w:r>
            <w:r w:rsidRPr="00395358">
              <w:rPr>
                <w:rFonts w:ascii="Calibri" w:hAnsi="Calibri" w:cs="Arial"/>
                <w:b/>
                <w:noProof/>
                <w:sz w:val="22"/>
                <w:szCs w:val="22"/>
                <w:u w:val="single"/>
              </w:rPr>
              <w:t>IF</w:t>
            </w:r>
            <w:r w:rsidRPr="00A73343">
              <w:rPr>
                <w:rFonts w:ascii="Calibri" w:hAnsi="Calibri" w:cs="Arial"/>
                <w:noProof/>
                <w:sz w:val="22"/>
                <w:szCs w:val="22"/>
              </w:rPr>
              <w:t xml:space="preserve"> the presentation </w:t>
            </w:r>
            <w:r w:rsidRPr="00395358">
              <w:rPr>
                <w:rFonts w:ascii="Calibri" w:hAnsi="Calibri" w:cs="Arial"/>
                <w:b/>
                <w:noProof/>
                <w:sz w:val="22"/>
                <w:szCs w:val="22"/>
                <w:u w:val="single"/>
              </w:rPr>
              <w:t>content is relevant to the products and services of the commercial interest organization</w:t>
            </w:r>
            <w:r w:rsidRPr="00A73343">
              <w:rPr>
                <w:rFonts w:ascii="Calibri" w:hAnsi="Calibri" w:cs="Arial"/>
                <w:noProof/>
                <w:sz w:val="22"/>
                <w:szCs w:val="22"/>
              </w:rPr>
              <w:t>.</w:t>
            </w:r>
            <w:r w:rsidRPr="008A7E05">
              <w:rPr>
                <w:rFonts w:ascii="Calibri" w:hAnsi="Calibri"/>
                <w:b/>
                <w:sz w:val="20"/>
                <w:szCs w:val="20"/>
              </w:rPr>
              <w:t xml:space="preserve"> </w:t>
            </w:r>
          </w:p>
        </w:tc>
      </w:tr>
      <w:bookmarkEnd w:id="8"/>
    </w:tbl>
    <w:p w:rsidR="001C09E9" w:rsidRDefault="001C09E9"/>
    <w:tbl>
      <w:tblPr>
        <w:tblW w:w="99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270"/>
      </w:tblGrid>
      <w:tr w:rsidR="00BD778E" w:rsidRPr="00014B27" w:rsidTr="004179AD">
        <w:trPr>
          <w:cantSplit/>
          <w:trHeight w:val="321"/>
        </w:trPr>
        <w:tc>
          <w:tcPr>
            <w:tcW w:w="9900" w:type="dxa"/>
            <w:gridSpan w:val="2"/>
            <w:shd w:val="clear" w:color="auto" w:fill="D9D9D9"/>
            <w:vAlign w:val="center"/>
          </w:tcPr>
          <w:p w:rsidR="00BD778E" w:rsidRPr="00014B27" w:rsidRDefault="00BD778E" w:rsidP="00672E67">
            <w:pPr>
              <w:tabs>
                <w:tab w:val="left" w:pos="360"/>
              </w:tabs>
              <w:rPr>
                <w:rFonts w:ascii="Calibri" w:hAnsi="Calibri"/>
                <w:b/>
                <w:spacing w:val="-3"/>
                <w:sz w:val="22"/>
                <w:szCs w:val="22"/>
              </w:rPr>
            </w:pPr>
            <w:r w:rsidRPr="00014B27">
              <w:rPr>
                <w:rFonts w:ascii="Calibri" w:hAnsi="Calibri"/>
                <w:b/>
                <w:spacing w:val="-3"/>
                <w:sz w:val="22"/>
                <w:szCs w:val="22"/>
              </w:rPr>
              <w:t xml:space="preserve">METHODS USED TO RESOLVE CONFLICT OF INTEREST OR POTENTIAL BIAS (IF APPLICABLE) FOR THIS ACTIVITY: </w:t>
            </w:r>
          </w:p>
        </w:tc>
      </w:tr>
      <w:tr w:rsidR="00BD778E" w:rsidRPr="00014B27" w:rsidTr="004179AD">
        <w:tc>
          <w:tcPr>
            <w:tcW w:w="63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A.</w:t>
            </w:r>
          </w:p>
        </w:tc>
        <w:tc>
          <w:tcPr>
            <w:tcW w:w="927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cs="Calibri"/>
                <w:snapToGrid w:val="0"/>
                <w:sz w:val="22"/>
                <w:szCs w:val="22"/>
              </w:rPr>
              <w:t>Removed individual with conflict of interest from participating in all parts of the educational activity</w:t>
            </w:r>
          </w:p>
        </w:tc>
      </w:tr>
      <w:tr w:rsidR="00BD778E" w:rsidRPr="00014B27" w:rsidTr="004179AD">
        <w:tc>
          <w:tcPr>
            <w:tcW w:w="63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B.</w:t>
            </w:r>
          </w:p>
        </w:tc>
        <w:tc>
          <w:tcPr>
            <w:tcW w:w="927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z w:val="22"/>
                <w:szCs w:val="22"/>
              </w:rPr>
              <w:t>Revised the role of the individual with conflict of interest so that the relationship is no longer relevant to the educational activity</w:t>
            </w:r>
          </w:p>
        </w:tc>
      </w:tr>
      <w:tr w:rsidR="00BD778E" w:rsidRPr="00014B27" w:rsidTr="004179AD">
        <w:tc>
          <w:tcPr>
            <w:tcW w:w="63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C.</w:t>
            </w:r>
          </w:p>
        </w:tc>
        <w:tc>
          <w:tcPr>
            <w:tcW w:w="9270" w:type="dxa"/>
            <w:shd w:val="clear" w:color="auto" w:fill="auto"/>
          </w:tcPr>
          <w:p w:rsidR="00BD778E" w:rsidRPr="00014B27" w:rsidRDefault="00BD778E" w:rsidP="00672E67">
            <w:pPr>
              <w:tabs>
                <w:tab w:val="left" w:pos="360"/>
              </w:tabs>
              <w:rPr>
                <w:rFonts w:ascii="Calibri" w:hAnsi="Calibri" w:cs="Calibri"/>
                <w:sz w:val="22"/>
                <w:szCs w:val="22"/>
              </w:rPr>
            </w:pPr>
            <w:r w:rsidRPr="00014B27">
              <w:rPr>
                <w:rFonts w:ascii="Calibri" w:hAnsi="Calibri" w:cs="Calibri"/>
                <w:snapToGrid w:val="0"/>
                <w:sz w:val="22"/>
                <w:szCs w:val="22"/>
              </w:rPr>
              <w:t xml:space="preserve">Not awarding contact hours for a portion </w:t>
            </w:r>
            <w:r>
              <w:rPr>
                <w:rFonts w:ascii="Calibri" w:hAnsi="Calibri" w:cs="Calibri"/>
                <w:snapToGrid w:val="0"/>
                <w:sz w:val="22"/>
                <w:szCs w:val="22"/>
              </w:rPr>
              <w:t>of OR</w:t>
            </w:r>
            <w:r w:rsidRPr="00014B27">
              <w:rPr>
                <w:rFonts w:ascii="Calibri" w:hAnsi="Calibri" w:cs="Calibri"/>
                <w:snapToGrid w:val="0"/>
                <w:sz w:val="22"/>
                <w:szCs w:val="22"/>
              </w:rPr>
              <w:t xml:space="preserve"> </w:t>
            </w:r>
            <w:r>
              <w:rPr>
                <w:rFonts w:ascii="Calibri" w:hAnsi="Calibri" w:cs="Calibri"/>
                <w:snapToGrid w:val="0"/>
                <w:sz w:val="22"/>
                <w:szCs w:val="22"/>
              </w:rPr>
              <w:t>the entire</w:t>
            </w:r>
            <w:r w:rsidRPr="00014B27">
              <w:rPr>
                <w:rFonts w:ascii="Calibri" w:hAnsi="Calibri" w:cs="Calibri"/>
                <w:snapToGrid w:val="0"/>
                <w:sz w:val="22"/>
                <w:szCs w:val="22"/>
              </w:rPr>
              <w:t xml:space="preserve"> educational activity</w:t>
            </w:r>
          </w:p>
        </w:tc>
      </w:tr>
      <w:tr w:rsidR="00BD778E" w:rsidRPr="00014B27" w:rsidTr="004179AD">
        <w:tc>
          <w:tcPr>
            <w:tcW w:w="63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D.</w:t>
            </w:r>
          </w:p>
        </w:tc>
        <w:tc>
          <w:tcPr>
            <w:tcW w:w="927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napToGrid w:val="0"/>
                <w:sz w:val="22"/>
                <w:szCs w:val="22"/>
              </w:rPr>
              <w:t xml:space="preserve">Undertaking review of the </w:t>
            </w:r>
            <w:r w:rsidRPr="00014B27">
              <w:rPr>
                <w:rFonts w:ascii="Calibri" w:hAnsi="Calibri" w:cs="Calibri"/>
                <w:sz w:val="22"/>
                <w:szCs w:val="22"/>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tc>
      </w:tr>
      <w:tr w:rsidR="00BD778E" w:rsidRPr="00014B27" w:rsidTr="004179AD">
        <w:tc>
          <w:tcPr>
            <w:tcW w:w="63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E.</w:t>
            </w:r>
          </w:p>
        </w:tc>
        <w:tc>
          <w:tcPr>
            <w:tcW w:w="927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napToGrid w:val="0"/>
                <w:sz w:val="22"/>
                <w:szCs w:val="22"/>
              </w:rPr>
              <w:t xml:space="preserve">Undertaking review of the </w:t>
            </w:r>
            <w:r w:rsidRPr="00014B27">
              <w:rPr>
                <w:rFonts w:ascii="Calibri" w:hAnsi="Calibri" w:cs="Calibri"/>
                <w:sz w:val="22"/>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tc>
      </w:tr>
      <w:tr w:rsidR="00BD778E" w:rsidRPr="00014B27" w:rsidTr="004179AD">
        <w:tc>
          <w:tcPr>
            <w:tcW w:w="630" w:type="dxa"/>
            <w:shd w:val="clear" w:color="auto" w:fill="auto"/>
          </w:tcPr>
          <w:p w:rsidR="00BD778E" w:rsidRPr="00014B27" w:rsidRDefault="00BD778E" w:rsidP="00672E67">
            <w:pPr>
              <w:tabs>
                <w:tab w:val="left" w:pos="360"/>
              </w:tabs>
              <w:rPr>
                <w:rFonts w:ascii="Calibri" w:hAnsi="Calibri"/>
                <w:spacing w:val="-3"/>
                <w:sz w:val="22"/>
                <w:szCs w:val="22"/>
              </w:rPr>
            </w:pPr>
            <w:r w:rsidRPr="00014B27">
              <w:rPr>
                <w:rFonts w:ascii="Calibri" w:hAnsi="Calibri"/>
                <w:spacing w:val="-3"/>
                <w:sz w:val="22"/>
                <w:szCs w:val="22"/>
              </w:rPr>
              <w:t>F.</w:t>
            </w:r>
          </w:p>
        </w:tc>
        <w:tc>
          <w:tcPr>
            <w:tcW w:w="9270" w:type="dxa"/>
            <w:shd w:val="clear" w:color="auto" w:fill="auto"/>
          </w:tcPr>
          <w:p w:rsidR="00BD778E" w:rsidRPr="00014B27" w:rsidRDefault="00BD778E" w:rsidP="00672E67">
            <w:pPr>
              <w:tabs>
                <w:tab w:val="left" w:pos="360"/>
              </w:tabs>
              <w:rPr>
                <w:rFonts w:ascii="Calibri" w:hAnsi="Calibri" w:cs="Calibri"/>
                <w:snapToGrid w:val="0"/>
                <w:sz w:val="22"/>
                <w:szCs w:val="22"/>
              </w:rPr>
            </w:pPr>
            <w:r w:rsidRPr="00014B27">
              <w:rPr>
                <w:rFonts w:ascii="Calibri" w:hAnsi="Calibri" w:cs="Calibri"/>
                <w:sz w:val="22"/>
                <w:szCs w:val="22"/>
              </w:rPr>
              <w:t>Other</w:t>
            </w:r>
            <w:r>
              <w:rPr>
                <w:rFonts w:ascii="Calibri" w:hAnsi="Calibri" w:cs="Calibri"/>
                <w:sz w:val="22"/>
                <w:szCs w:val="22"/>
              </w:rPr>
              <w:t xml:space="preserve"> (please describe in the table above)</w:t>
            </w:r>
            <w:r w:rsidRPr="00014B27">
              <w:rPr>
                <w:rFonts w:ascii="Calibri" w:hAnsi="Calibri" w:cs="Calibri"/>
                <w:sz w:val="22"/>
                <w:szCs w:val="22"/>
              </w:rPr>
              <w:t xml:space="preserve"> </w:t>
            </w:r>
          </w:p>
        </w:tc>
      </w:tr>
    </w:tbl>
    <w:p w:rsidR="001C09E9" w:rsidRDefault="001C09E9"/>
    <w:tbl>
      <w:tblPr>
        <w:tblW w:w="10306" w:type="dxa"/>
        <w:jc w:val="center"/>
        <w:tblBorders>
          <w:insideH w:val="single" w:sz="4" w:space="0" w:color="000000"/>
          <w:insideV w:val="single" w:sz="4" w:space="0" w:color="000000"/>
        </w:tblBorders>
        <w:tblLayout w:type="fixed"/>
        <w:tblLook w:val="04A0" w:firstRow="1" w:lastRow="0" w:firstColumn="1" w:lastColumn="0" w:noHBand="0" w:noVBand="1"/>
      </w:tblPr>
      <w:tblGrid>
        <w:gridCol w:w="518"/>
        <w:gridCol w:w="22"/>
        <w:gridCol w:w="450"/>
        <w:gridCol w:w="360"/>
        <w:gridCol w:w="68"/>
        <w:gridCol w:w="8888"/>
      </w:tblGrid>
      <w:tr w:rsidR="0021250D" w:rsidRPr="00DF6110" w:rsidTr="00FB0C33">
        <w:trPr>
          <w:jc w:val="center"/>
        </w:trPr>
        <w:tc>
          <w:tcPr>
            <w:tcW w:w="518" w:type="dxa"/>
            <w:tcBorders>
              <w:top w:val="nil"/>
              <w:bottom w:val="nil"/>
              <w:right w:val="nil"/>
            </w:tcBorders>
            <w:shd w:val="clear" w:color="auto" w:fill="auto"/>
          </w:tcPr>
          <w:p w:rsidR="0021250D" w:rsidRDefault="0021250D" w:rsidP="00672E67">
            <w:pPr>
              <w:tabs>
                <w:tab w:val="left" w:pos="360"/>
              </w:tabs>
              <w:rPr>
                <w:rFonts w:ascii="Calibri" w:hAnsi="Calibri"/>
                <w:b/>
                <w:spacing w:val="-3"/>
                <w:sz w:val="22"/>
                <w:szCs w:val="22"/>
              </w:rPr>
            </w:pPr>
            <w:r>
              <w:rPr>
                <w:rFonts w:ascii="Calibri" w:hAnsi="Calibri"/>
                <w:b/>
                <w:spacing w:val="-3"/>
                <w:sz w:val="22"/>
                <w:szCs w:val="22"/>
              </w:rPr>
              <w:t>D.</w:t>
            </w:r>
          </w:p>
        </w:tc>
        <w:tc>
          <w:tcPr>
            <w:tcW w:w="9788" w:type="dxa"/>
            <w:gridSpan w:val="5"/>
            <w:tcBorders>
              <w:top w:val="nil"/>
              <w:left w:val="nil"/>
              <w:bottom w:val="nil"/>
            </w:tcBorders>
            <w:shd w:val="clear" w:color="auto" w:fill="auto"/>
          </w:tcPr>
          <w:p w:rsidR="0021250D" w:rsidRPr="00DF6110" w:rsidRDefault="0021250D" w:rsidP="00672E67">
            <w:pPr>
              <w:tabs>
                <w:tab w:val="left" w:pos="360"/>
              </w:tabs>
              <w:rPr>
                <w:rFonts w:ascii="Calibri" w:hAnsi="Calibri"/>
                <w:b/>
                <w:spacing w:val="-3"/>
                <w:sz w:val="22"/>
                <w:szCs w:val="22"/>
              </w:rPr>
            </w:pPr>
            <w:r>
              <w:rPr>
                <w:rFonts w:ascii="Calibri" w:hAnsi="Calibri"/>
                <w:b/>
                <w:spacing w:val="-3"/>
                <w:sz w:val="22"/>
                <w:szCs w:val="22"/>
              </w:rPr>
              <w:t xml:space="preserve">Do you use Conflict of Interest Disclosure Forms? </w:t>
            </w:r>
          </w:p>
        </w:tc>
      </w:tr>
      <w:tr w:rsidR="00C13DE8" w:rsidRPr="00B204ED" w:rsidTr="00C13DE8">
        <w:trPr>
          <w:trHeight w:val="242"/>
          <w:jc w:val="center"/>
        </w:trPr>
        <w:tc>
          <w:tcPr>
            <w:tcW w:w="518" w:type="dxa"/>
            <w:tcBorders>
              <w:top w:val="nil"/>
              <w:bottom w:val="nil"/>
              <w:right w:val="single" w:sz="4" w:space="0" w:color="000000"/>
            </w:tcBorders>
            <w:shd w:val="clear" w:color="auto" w:fill="auto"/>
          </w:tcPr>
          <w:p w:rsidR="00C13DE8" w:rsidRDefault="00C13DE8" w:rsidP="00672E67">
            <w:pPr>
              <w:tabs>
                <w:tab w:val="left" w:pos="360"/>
              </w:tabs>
              <w:rPr>
                <w:rFonts w:ascii="Calibri" w:hAnsi="Calibri"/>
                <w:b/>
                <w:spacing w:val="-3"/>
                <w:sz w:val="22"/>
                <w:szCs w:val="22"/>
              </w:rPr>
            </w:pPr>
          </w:p>
        </w:tc>
        <w:tc>
          <w:tcPr>
            <w:tcW w:w="472" w:type="dxa"/>
            <w:gridSpan w:val="2"/>
            <w:tcBorders>
              <w:top w:val="single" w:sz="4" w:space="0" w:color="000000"/>
              <w:left w:val="single" w:sz="4" w:space="0" w:color="000000"/>
              <w:bottom w:val="single" w:sz="4" w:space="0" w:color="000000"/>
            </w:tcBorders>
            <w:shd w:val="clear" w:color="auto" w:fill="auto"/>
          </w:tcPr>
          <w:p w:rsidR="00C13DE8" w:rsidRPr="00B204ED" w:rsidRDefault="00C13DE8"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C13DE8" w:rsidRPr="00B204ED" w:rsidRDefault="00C13DE8" w:rsidP="00672E67">
            <w:pPr>
              <w:tabs>
                <w:tab w:val="left" w:pos="360"/>
              </w:tabs>
              <w:rPr>
                <w:rFonts w:ascii="Calibri" w:hAnsi="Calibri"/>
                <w:sz w:val="22"/>
                <w:szCs w:val="22"/>
              </w:rPr>
            </w:pPr>
            <w:r w:rsidRPr="004B22EC">
              <w:rPr>
                <w:rFonts w:ascii="Calibri" w:hAnsi="Calibri"/>
                <w:b/>
                <w:sz w:val="22"/>
                <w:szCs w:val="22"/>
              </w:rPr>
              <w:t>YES</w:t>
            </w:r>
            <w:r>
              <w:rPr>
                <w:rFonts w:ascii="Calibri" w:hAnsi="Calibri"/>
                <w:b/>
                <w:sz w:val="22"/>
                <w:szCs w:val="22"/>
              </w:rPr>
              <w:t>, we use COI Disclosure Forms.</w:t>
            </w:r>
            <w:r>
              <w:rPr>
                <w:rFonts w:ascii="Calibri" w:hAnsi="Calibri"/>
                <w:sz w:val="22"/>
                <w:szCs w:val="22"/>
              </w:rPr>
              <w:t xml:space="preserve"> </w:t>
            </w:r>
          </w:p>
        </w:tc>
      </w:tr>
      <w:tr w:rsidR="00C13DE8" w:rsidRPr="00B204ED" w:rsidTr="00C13DE8">
        <w:trPr>
          <w:trHeight w:val="242"/>
          <w:jc w:val="center"/>
        </w:trPr>
        <w:tc>
          <w:tcPr>
            <w:tcW w:w="518" w:type="dxa"/>
            <w:tcBorders>
              <w:top w:val="nil"/>
              <w:bottom w:val="nil"/>
              <w:right w:val="nil"/>
            </w:tcBorders>
            <w:shd w:val="clear" w:color="auto" w:fill="auto"/>
          </w:tcPr>
          <w:p w:rsidR="00C13DE8" w:rsidRDefault="00C13DE8" w:rsidP="00672E67">
            <w:pPr>
              <w:tabs>
                <w:tab w:val="left" w:pos="360"/>
              </w:tabs>
              <w:rPr>
                <w:rFonts w:ascii="Calibri" w:hAnsi="Calibri"/>
                <w:b/>
                <w:spacing w:val="-3"/>
                <w:sz w:val="22"/>
                <w:szCs w:val="22"/>
              </w:rPr>
            </w:pPr>
          </w:p>
        </w:tc>
        <w:tc>
          <w:tcPr>
            <w:tcW w:w="472" w:type="dxa"/>
            <w:gridSpan w:val="2"/>
            <w:tcBorders>
              <w:top w:val="single" w:sz="4" w:space="0" w:color="000000"/>
              <w:left w:val="nil"/>
              <w:bottom w:val="nil"/>
              <w:right w:val="nil"/>
            </w:tcBorders>
            <w:shd w:val="clear" w:color="auto" w:fill="auto"/>
          </w:tcPr>
          <w:p w:rsidR="00C13DE8" w:rsidRPr="00B204ED" w:rsidRDefault="00C13DE8" w:rsidP="00672E67">
            <w:pPr>
              <w:tabs>
                <w:tab w:val="left" w:pos="360"/>
              </w:tabs>
              <w:jc w:val="center"/>
              <w:rPr>
                <w:rFonts w:ascii="Calibri" w:hAnsi="Calibri"/>
                <w:sz w:val="22"/>
                <w:szCs w:val="22"/>
              </w:rPr>
            </w:pPr>
          </w:p>
        </w:tc>
        <w:tc>
          <w:tcPr>
            <w:tcW w:w="428" w:type="dxa"/>
            <w:gridSpan w:val="2"/>
            <w:tcBorders>
              <w:top w:val="nil"/>
              <w:left w:val="nil"/>
              <w:bottom w:val="nil"/>
              <w:right w:val="nil"/>
            </w:tcBorders>
            <w:shd w:val="clear" w:color="auto" w:fill="auto"/>
          </w:tcPr>
          <w:p w:rsidR="00C13DE8" w:rsidRPr="004B22EC" w:rsidRDefault="00BB5A25" w:rsidP="00C13DE8">
            <w:pPr>
              <w:tabs>
                <w:tab w:val="left" w:pos="360"/>
              </w:tabs>
              <w:jc w:val="center"/>
              <w:rPr>
                <w:rFonts w:ascii="Calibri" w:hAnsi="Calibri"/>
                <w:b/>
                <w:sz w:val="22"/>
                <w:szCs w:val="22"/>
              </w:rPr>
            </w:pPr>
            <w:r>
              <w:rPr>
                <w:rFonts w:ascii="Calibri" w:hAnsi="Calibri"/>
                <w:b/>
                <w:noProof/>
                <w:sz w:val="22"/>
                <w:szCs w:val="22"/>
              </w:rPr>
              <w:drawing>
                <wp:inline distT="0" distB="0" distL="0" distR="0">
                  <wp:extent cx="179070" cy="17907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8888" w:type="dxa"/>
            <w:tcBorders>
              <w:top w:val="nil"/>
              <w:left w:val="nil"/>
              <w:bottom w:val="nil"/>
            </w:tcBorders>
            <w:shd w:val="clear" w:color="auto" w:fill="auto"/>
          </w:tcPr>
          <w:p w:rsidR="00C13DE8" w:rsidRPr="004B22EC" w:rsidRDefault="00C13DE8" w:rsidP="00672E67">
            <w:pPr>
              <w:tabs>
                <w:tab w:val="left" w:pos="360"/>
              </w:tabs>
              <w:rPr>
                <w:rFonts w:ascii="Calibri" w:hAnsi="Calibri"/>
                <w:b/>
                <w:sz w:val="22"/>
                <w:szCs w:val="22"/>
              </w:rPr>
            </w:pPr>
            <w:r>
              <w:rPr>
                <w:rFonts w:ascii="Calibri" w:hAnsi="Calibri"/>
                <w:sz w:val="22"/>
                <w:szCs w:val="22"/>
              </w:rPr>
              <w:t xml:space="preserve">If yes, </w:t>
            </w:r>
            <w:r w:rsidRPr="00AA2820">
              <w:rPr>
                <w:rFonts w:ascii="Calibri" w:hAnsi="Calibri"/>
                <w:b/>
                <w:bCs/>
                <w:sz w:val="22"/>
                <w:szCs w:val="22"/>
              </w:rPr>
              <w:t>attach a Conflict of Interest Disclosure to your Educational Activity Record Form for each</w:t>
            </w:r>
          </w:p>
        </w:tc>
      </w:tr>
      <w:tr w:rsidR="00C13DE8" w:rsidRPr="00B204ED" w:rsidTr="00C13DE8">
        <w:trPr>
          <w:trHeight w:val="577"/>
          <w:jc w:val="center"/>
        </w:trPr>
        <w:tc>
          <w:tcPr>
            <w:tcW w:w="518" w:type="dxa"/>
            <w:tcBorders>
              <w:top w:val="nil"/>
              <w:bottom w:val="nil"/>
              <w:right w:val="nil"/>
            </w:tcBorders>
            <w:shd w:val="clear" w:color="auto" w:fill="auto"/>
          </w:tcPr>
          <w:p w:rsidR="00C13DE8" w:rsidRDefault="00C13DE8" w:rsidP="00672E67">
            <w:pPr>
              <w:tabs>
                <w:tab w:val="left" w:pos="360"/>
              </w:tabs>
              <w:rPr>
                <w:rFonts w:ascii="Calibri" w:hAnsi="Calibri"/>
                <w:b/>
                <w:spacing w:val="-3"/>
                <w:sz w:val="22"/>
                <w:szCs w:val="22"/>
              </w:rPr>
            </w:pPr>
          </w:p>
        </w:tc>
        <w:tc>
          <w:tcPr>
            <w:tcW w:w="472" w:type="dxa"/>
            <w:gridSpan w:val="2"/>
            <w:tcBorders>
              <w:top w:val="nil"/>
              <w:left w:val="nil"/>
              <w:bottom w:val="nil"/>
              <w:right w:val="nil"/>
            </w:tcBorders>
            <w:shd w:val="clear" w:color="auto" w:fill="auto"/>
          </w:tcPr>
          <w:p w:rsidR="00C13DE8" w:rsidRPr="00B204ED" w:rsidRDefault="00C13DE8"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C13DE8" w:rsidRPr="004B22EC" w:rsidRDefault="00C13DE8" w:rsidP="00672E67">
            <w:pPr>
              <w:tabs>
                <w:tab w:val="left" w:pos="360"/>
              </w:tabs>
              <w:rPr>
                <w:rFonts w:ascii="Calibri" w:hAnsi="Calibri"/>
                <w:b/>
                <w:sz w:val="22"/>
                <w:szCs w:val="22"/>
              </w:rPr>
            </w:pPr>
            <w:r w:rsidRPr="00AA2820">
              <w:rPr>
                <w:rFonts w:ascii="Calibri" w:hAnsi="Calibri"/>
                <w:b/>
                <w:bCs/>
                <w:sz w:val="22"/>
                <w:szCs w:val="22"/>
              </w:rPr>
              <w:t>individual in control of content</w:t>
            </w:r>
            <w:r w:rsidRPr="009803DC">
              <w:rPr>
                <w:rFonts w:ascii="Calibri" w:hAnsi="Calibri"/>
                <w:bCs/>
                <w:sz w:val="22"/>
                <w:szCs w:val="22"/>
              </w:rPr>
              <w:t xml:space="preserve"> (</w:t>
            </w:r>
            <w:r w:rsidRPr="009803DC">
              <w:rPr>
                <w:rFonts w:ascii="Calibri" w:hAnsi="Calibri"/>
                <w:bCs/>
                <w:spacing w:val="-3"/>
                <w:sz w:val="22"/>
                <w:szCs w:val="22"/>
              </w:rPr>
              <w:t>planners, presenters, authors of enduring materials, content reviewers, and/or others)</w:t>
            </w:r>
            <w:r w:rsidRPr="009803DC">
              <w:rPr>
                <w:rFonts w:ascii="Calibri" w:hAnsi="Calibri"/>
                <w:bCs/>
                <w:sz w:val="22"/>
                <w:szCs w:val="22"/>
              </w:rPr>
              <w:t>.</w:t>
            </w:r>
          </w:p>
        </w:tc>
      </w:tr>
      <w:tr w:rsidR="009803DC" w:rsidRPr="00B204ED" w:rsidTr="00C13DE8">
        <w:trPr>
          <w:jc w:val="center"/>
        </w:trPr>
        <w:tc>
          <w:tcPr>
            <w:tcW w:w="518" w:type="dxa"/>
            <w:tcBorders>
              <w:top w:val="nil"/>
              <w:bottom w:val="nil"/>
              <w:right w:val="nil"/>
            </w:tcBorders>
            <w:shd w:val="clear" w:color="auto" w:fill="auto"/>
          </w:tcPr>
          <w:p w:rsidR="009803DC" w:rsidRDefault="009803DC" w:rsidP="00672E67">
            <w:pPr>
              <w:tabs>
                <w:tab w:val="left" w:pos="360"/>
              </w:tabs>
              <w:rPr>
                <w:rFonts w:ascii="Calibri" w:hAnsi="Calibri"/>
                <w:b/>
                <w:spacing w:val="-3"/>
                <w:sz w:val="22"/>
                <w:szCs w:val="22"/>
              </w:rPr>
            </w:pPr>
          </w:p>
        </w:tc>
        <w:tc>
          <w:tcPr>
            <w:tcW w:w="472" w:type="dxa"/>
            <w:gridSpan w:val="2"/>
            <w:tcBorders>
              <w:top w:val="nil"/>
              <w:left w:val="nil"/>
              <w:bottom w:val="nil"/>
              <w:right w:val="nil"/>
            </w:tcBorders>
            <w:shd w:val="clear" w:color="auto" w:fill="auto"/>
            <w:vAlign w:val="center"/>
          </w:tcPr>
          <w:p w:rsidR="009803DC" w:rsidRPr="00B204ED" w:rsidRDefault="009803DC"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9803DC" w:rsidRPr="00F31B5C" w:rsidRDefault="009803DC" w:rsidP="009803DC">
            <w:pPr>
              <w:tabs>
                <w:tab w:val="left" w:pos="360"/>
              </w:tabs>
              <w:spacing w:before="60"/>
              <w:rPr>
                <w:rFonts w:ascii="Calibri" w:hAnsi="Calibri"/>
                <w:spacing w:val="-3"/>
                <w:sz w:val="20"/>
                <w:szCs w:val="20"/>
              </w:rPr>
            </w:pPr>
            <w:r w:rsidRPr="00F31B5C">
              <w:rPr>
                <w:rFonts w:ascii="Calibri" w:hAnsi="Calibri"/>
                <w:b/>
                <w:spacing w:val="-3"/>
                <w:sz w:val="20"/>
                <w:szCs w:val="20"/>
              </w:rPr>
              <w:t>TIP</w:t>
            </w:r>
            <w:r>
              <w:rPr>
                <w:rFonts w:ascii="Calibri" w:hAnsi="Calibri"/>
                <w:b/>
                <w:spacing w:val="-3"/>
                <w:sz w:val="20"/>
                <w:szCs w:val="20"/>
              </w:rPr>
              <w:t xml:space="preserve"> 1</w:t>
            </w:r>
            <w:r w:rsidRPr="00F31B5C">
              <w:rPr>
                <w:rFonts w:ascii="Calibri" w:hAnsi="Calibri"/>
                <w:b/>
                <w:spacing w:val="-3"/>
                <w:sz w:val="20"/>
                <w:szCs w:val="20"/>
              </w:rPr>
              <w:t>:</w:t>
            </w:r>
            <w:r>
              <w:rPr>
                <w:rFonts w:ascii="Calibri" w:hAnsi="Calibri"/>
                <w:b/>
                <w:spacing w:val="-3"/>
                <w:sz w:val="20"/>
                <w:szCs w:val="20"/>
              </w:rPr>
              <w:t xml:space="preserve"> </w:t>
            </w:r>
            <w:r w:rsidRPr="009803DC">
              <w:rPr>
                <w:rFonts w:ascii="Calibri" w:hAnsi="Calibri"/>
                <w:bCs/>
                <w:spacing w:val="-3"/>
                <w:sz w:val="20"/>
                <w:szCs w:val="20"/>
              </w:rPr>
              <w:t>A</w:t>
            </w:r>
            <w:r w:rsidRPr="00F31B5C">
              <w:rPr>
                <w:rFonts w:ascii="Calibri" w:hAnsi="Calibri"/>
                <w:sz w:val="20"/>
                <w:szCs w:val="20"/>
              </w:rPr>
              <w:t xml:space="preserve"> similar disclosure form (i.e. CME disclosure form) may be used, but it must include</w:t>
            </w:r>
            <w:r w:rsidR="00AA2820">
              <w:rPr>
                <w:rFonts w:ascii="Calibri" w:hAnsi="Calibri"/>
                <w:sz w:val="20"/>
                <w:szCs w:val="20"/>
              </w:rPr>
              <w:t xml:space="preserve"> </w:t>
            </w:r>
            <w:r w:rsidRPr="00F31B5C">
              <w:rPr>
                <w:rFonts w:ascii="Calibri" w:hAnsi="Calibri"/>
                <w:sz w:val="20"/>
                <w:szCs w:val="20"/>
              </w:rPr>
              <w:t>page 3 of the WNA CEAP COI form.</w:t>
            </w:r>
          </w:p>
          <w:p w:rsidR="009803DC" w:rsidRDefault="009803DC" w:rsidP="009803DC">
            <w:pPr>
              <w:tabs>
                <w:tab w:val="left" w:pos="360"/>
              </w:tabs>
              <w:rPr>
                <w:rFonts w:ascii="Calibri" w:hAnsi="Calibri"/>
                <w:b/>
                <w:sz w:val="22"/>
                <w:szCs w:val="22"/>
              </w:rPr>
            </w:pPr>
            <w:r w:rsidRPr="009803DC">
              <w:rPr>
                <w:rFonts w:ascii="Calibri" w:hAnsi="Calibri"/>
                <w:b/>
                <w:bCs/>
                <w:sz w:val="20"/>
                <w:szCs w:val="20"/>
              </w:rPr>
              <w:t>TIP 2:</w:t>
            </w:r>
            <w:r>
              <w:rPr>
                <w:rFonts w:ascii="Calibri" w:hAnsi="Calibri"/>
                <w:sz w:val="20"/>
                <w:szCs w:val="20"/>
              </w:rPr>
              <w:t xml:space="preserve"> </w:t>
            </w:r>
            <w:r w:rsidRPr="00F31B5C">
              <w:rPr>
                <w:rFonts w:ascii="Calibri" w:hAnsi="Calibri"/>
                <w:sz w:val="20"/>
                <w:szCs w:val="20"/>
              </w:rPr>
              <w:t>Each individual in control of content needs to provide his/her own disclosure (e.g., complete his/her own COI form).</w:t>
            </w:r>
            <w:r w:rsidRPr="00F31B5C">
              <w:rPr>
                <w:rFonts w:ascii="Calibri" w:hAnsi="Calibri"/>
                <w:b/>
                <w:sz w:val="20"/>
                <w:szCs w:val="20"/>
              </w:rPr>
              <w:t xml:space="preserve">  </w:t>
            </w:r>
          </w:p>
        </w:tc>
      </w:tr>
      <w:tr w:rsidR="00C13DE8" w:rsidRPr="00B204ED" w:rsidTr="00C13DE8">
        <w:trPr>
          <w:trHeight w:val="135"/>
          <w:jc w:val="center"/>
        </w:trPr>
        <w:tc>
          <w:tcPr>
            <w:tcW w:w="518" w:type="dxa"/>
            <w:tcBorders>
              <w:top w:val="nil"/>
              <w:bottom w:val="nil"/>
              <w:right w:val="nil"/>
            </w:tcBorders>
            <w:shd w:val="clear" w:color="auto" w:fill="auto"/>
          </w:tcPr>
          <w:p w:rsidR="00C13DE8" w:rsidRPr="00C13DE8" w:rsidRDefault="00C13DE8" w:rsidP="00672E67">
            <w:pPr>
              <w:tabs>
                <w:tab w:val="left" w:pos="360"/>
              </w:tabs>
              <w:rPr>
                <w:rFonts w:ascii="Calibri" w:hAnsi="Calibri"/>
                <w:b/>
                <w:spacing w:val="-3"/>
                <w:sz w:val="12"/>
                <w:szCs w:val="12"/>
              </w:rPr>
            </w:pPr>
          </w:p>
        </w:tc>
        <w:tc>
          <w:tcPr>
            <w:tcW w:w="472" w:type="dxa"/>
            <w:gridSpan w:val="2"/>
            <w:tcBorders>
              <w:top w:val="nil"/>
              <w:left w:val="nil"/>
              <w:bottom w:val="single" w:sz="4" w:space="0" w:color="000000"/>
              <w:right w:val="nil"/>
            </w:tcBorders>
            <w:shd w:val="clear" w:color="auto" w:fill="auto"/>
            <w:vAlign w:val="center"/>
          </w:tcPr>
          <w:p w:rsidR="00C13DE8" w:rsidRPr="00C13DE8" w:rsidRDefault="00C13DE8" w:rsidP="00672E67">
            <w:pPr>
              <w:tabs>
                <w:tab w:val="left" w:pos="360"/>
              </w:tabs>
              <w:jc w:val="center"/>
              <w:rPr>
                <w:rFonts w:ascii="Calibri" w:hAnsi="Calibri"/>
                <w:sz w:val="12"/>
                <w:szCs w:val="12"/>
              </w:rPr>
            </w:pPr>
          </w:p>
        </w:tc>
        <w:tc>
          <w:tcPr>
            <w:tcW w:w="9316" w:type="dxa"/>
            <w:gridSpan w:val="3"/>
            <w:tcBorders>
              <w:top w:val="nil"/>
              <w:left w:val="nil"/>
              <w:bottom w:val="nil"/>
            </w:tcBorders>
            <w:shd w:val="clear" w:color="auto" w:fill="auto"/>
          </w:tcPr>
          <w:p w:rsidR="00C13DE8" w:rsidRPr="00C13DE8" w:rsidRDefault="00C13DE8" w:rsidP="00672E67">
            <w:pPr>
              <w:tabs>
                <w:tab w:val="left" w:pos="360"/>
              </w:tabs>
              <w:rPr>
                <w:rFonts w:ascii="Calibri" w:hAnsi="Calibri"/>
                <w:b/>
                <w:sz w:val="12"/>
                <w:szCs w:val="12"/>
              </w:rPr>
            </w:pPr>
          </w:p>
        </w:tc>
      </w:tr>
      <w:tr w:rsidR="009803DC" w:rsidRPr="00B204ED" w:rsidTr="00FB0C33">
        <w:trPr>
          <w:jc w:val="center"/>
        </w:trPr>
        <w:tc>
          <w:tcPr>
            <w:tcW w:w="518" w:type="dxa"/>
            <w:tcBorders>
              <w:top w:val="nil"/>
              <w:bottom w:val="nil"/>
              <w:right w:val="single" w:sz="4" w:space="0" w:color="000000"/>
            </w:tcBorders>
            <w:shd w:val="clear" w:color="auto" w:fill="auto"/>
          </w:tcPr>
          <w:p w:rsidR="009803DC" w:rsidRDefault="009803DC" w:rsidP="00672E67">
            <w:pPr>
              <w:tabs>
                <w:tab w:val="left" w:pos="360"/>
              </w:tabs>
              <w:rPr>
                <w:rFonts w:ascii="Calibri" w:hAnsi="Calibri"/>
                <w:b/>
                <w:spacing w:val="-3"/>
                <w:sz w:val="22"/>
                <w:szCs w:val="22"/>
              </w:rPr>
            </w:pPr>
          </w:p>
        </w:tc>
        <w:tc>
          <w:tcPr>
            <w:tcW w:w="472" w:type="dxa"/>
            <w:gridSpan w:val="2"/>
            <w:tcBorders>
              <w:top w:val="single" w:sz="4" w:space="0" w:color="000000"/>
              <w:left w:val="single" w:sz="4" w:space="0" w:color="000000"/>
              <w:bottom w:val="single" w:sz="4" w:space="0" w:color="000000"/>
            </w:tcBorders>
            <w:shd w:val="clear" w:color="auto" w:fill="auto"/>
            <w:vAlign w:val="center"/>
          </w:tcPr>
          <w:p w:rsidR="009803DC" w:rsidRPr="00B204ED" w:rsidRDefault="009803DC"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9803DC" w:rsidRPr="004B22EC" w:rsidRDefault="009803DC" w:rsidP="00672E67">
            <w:pPr>
              <w:tabs>
                <w:tab w:val="left" w:pos="360"/>
              </w:tabs>
              <w:rPr>
                <w:rFonts w:ascii="Calibri" w:hAnsi="Calibri"/>
                <w:b/>
                <w:sz w:val="22"/>
                <w:szCs w:val="22"/>
              </w:rPr>
            </w:pPr>
            <w:r>
              <w:rPr>
                <w:rFonts w:ascii="Calibri" w:hAnsi="Calibri"/>
                <w:b/>
                <w:sz w:val="22"/>
                <w:szCs w:val="22"/>
              </w:rPr>
              <w:t>NO</w:t>
            </w:r>
            <w:r w:rsidR="00E65047">
              <w:rPr>
                <w:rFonts w:ascii="Calibri" w:hAnsi="Calibri"/>
                <w:b/>
                <w:sz w:val="22"/>
                <w:szCs w:val="22"/>
              </w:rPr>
              <w:t xml:space="preserve">, we do not use COI disclosure forms. </w:t>
            </w:r>
            <w:r w:rsidR="00C13DE8" w:rsidRPr="00C13DE8">
              <w:rPr>
                <w:rFonts w:ascii="Calibri" w:hAnsi="Calibri"/>
                <w:bCs/>
                <w:sz w:val="22"/>
                <w:szCs w:val="22"/>
              </w:rPr>
              <w:t>If no,</w:t>
            </w:r>
            <w:r w:rsidR="00C13DE8">
              <w:rPr>
                <w:rFonts w:ascii="Calibri" w:hAnsi="Calibri"/>
                <w:b/>
                <w:sz w:val="22"/>
                <w:szCs w:val="22"/>
              </w:rPr>
              <w:t xml:space="preserve"> complete the following section.</w:t>
            </w:r>
          </w:p>
        </w:tc>
      </w:tr>
      <w:tr w:rsidR="00FB0C33" w:rsidRPr="00B204ED" w:rsidTr="00FB0C33">
        <w:trPr>
          <w:jc w:val="center"/>
        </w:trPr>
        <w:tc>
          <w:tcPr>
            <w:tcW w:w="518" w:type="dxa"/>
            <w:tcBorders>
              <w:top w:val="nil"/>
              <w:bottom w:val="nil"/>
              <w:right w:val="nil"/>
            </w:tcBorders>
            <w:shd w:val="clear" w:color="auto" w:fill="auto"/>
          </w:tcPr>
          <w:p w:rsidR="00FB0C33" w:rsidRDefault="00FB0C33" w:rsidP="00672E67">
            <w:pPr>
              <w:tabs>
                <w:tab w:val="left" w:pos="360"/>
              </w:tabs>
              <w:rPr>
                <w:rFonts w:ascii="Calibri" w:hAnsi="Calibri"/>
                <w:b/>
                <w:spacing w:val="-3"/>
                <w:sz w:val="22"/>
                <w:szCs w:val="22"/>
              </w:rPr>
            </w:pPr>
          </w:p>
        </w:tc>
        <w:tc>
          <w:tcPr>
            <w:tcW w:w="472" w:type="dxa"/>
            <w:gridSpan w:val="2"/>
            <w:tcBorders>
              <w:top w:val="single" w:sz="4" w:space="0" w:color="000000"/>
              <w:left w:val="nil"/>
              <w:bottom w:val="nil"/>
              <w:right w:val="nil"/>
            </w:tcBorders>
            <w:shd w:val="clear" w:color="auto" w:fill="auto"/>
            <w:vAlign w:val="center"/>
          </w:tcPr>
          <w:p w:rsidR="00FB0C33" w:rsidRPr="00B204ED" w:rsidRDefault="00FB0C33" w:rsidP="00672E67">
            <w:pPr>
              <w:tabs>
                <w:tab w:val="left" w:pos="360"/>
              </w:tabs>
              <w:jc w:val="center"/>
              <w:rPr>
                <w:rFonts w:ascii="Calibri" w:hAnsi="Calibri"/>
                <w:sz w:val="22"/>
                <w:szCs w:val="22"/>
              </w:rPr>
            </w:pPr>
          </w:p>
        </w:tc>
        <w:tc>
          <w:tcPr>
            <w:tcW w:w="9316" w:type="dxa"/>
            <w:gridSpan w:val="3"/>
            <w:tcBorders>
              <w:top w:val="nil"/>
              <w:left w:val="nil"/>
              <w:bottom w:val="nil"/>
            </w:tcBorders>
            <w:shd w:val="clear" w:color="auto" w:fill="auto"/>
          </w:tcPr>
          <w:p w:rsidR="00FB0C33" w:rsidRDefault="00FB0C33" w:rsidP="00C13DE8">
            <w:pPr>
              <w:tabs>
                <w:tab w:val="left" w:pos="360"/>
              </w:tabs>
              <w:spacing w:before="60"/>
              <w:rPr>
                <w:rFonts w:ascii="Calibri" w:hAnsi="Calibri"/>
                <w:b/>
                <w:sz w:val="22"/>
                <w:szCs w:val="22"/>
              </w:rPr>
            </w:pPr>
            <w:r>
              <w:rPr>
                <w:rFonts w:ascii="Calibri" w:hAnsi="Calibri"/>
                <w:b/>
                <w:spacing w:val="-3"/>
                <w:sz w:val="22"/>
                <w:szCs w:val="22"/>
              </w:rPr>
              <w:t xml:space="preserve">If you </w:t>
            </w:r>
            <w:r w:rsidRPr="00D369B6">
              <w:rPr>
                <w:rFonts w:ascii="Calibri" w:hAnsi="Calibri"/>
                <w:b/>
                <w:spacing w:val="-3"/>
                <w:sz w:val="22"/>
                <w:szCs w:val="22"/>
                <w:u w:val="single"/>
              </w:rPr>
              <w:t>DO NOT</w:t>
            </w:r>
            <w:r>
              <w:rPr>
                <w:rFonts w:ascii="Calibri" w:hAnsi="Calibri"/>
                <w:b/>
                <w:spacing w:val="-3"/>
                <w:sz w:val="22"/>
                <w:szCs w:val="22"/>
              </w:rPr>
              <w:t xml:space="preserve"> use the </w:t>
            </w:r>
            <w:r>
              <w:rPr>
                <w:rFonts w:ascii="Calibri" w:hAnsi="Calibri"/>
                <w:b/>
                <w:sz w:val="22"/>
                <w:szCs w:val="22"/>
              </w:rPr>
              <w:t>WNA CEAP Conflict of Interest Disclosure Form or a similar form, a</w:t>
            </w:r>
            <w:r>
              <w:rPr>
                <w:rFonts w:ascii="Calibri" w:hAnsi="Calibri"/>
                <w:b/>
                <w:spacing w:val="-3"/>
                <w:sz w:val="22"/>
                <w:szCs w:val="22"/>
              </w:rPr>
              <w:t xml:space="preserve">nswer </w:t>
            </w:r>
            <w:r w:rsidR="00E65047">
              <w:rPr>
                <w:rFonts w:ascii="Calibri" w:hAnsi="Calibri"/>
                <w:b/>
                <w:spacing w:val="-3"/>
                <w:sz w:val="22"/>
                <w:szCs w:val="22"/>
              </w:rPr>
              <w:t xml:space="preserve">all aspects of </w:t>
            </w:r>
            <w:r>
              <w:rPr>
                <w:rFonts w:ascii="Calibri" w:hAnsi="Calibri"/>
                <w:b/>
                <w:spacing w:val="-3"/>
                <w:sz w:val="22"/>
                <w:szCs w:val="22"/>
              </w:rPr>
              <w:t>the question below:</w:t>
            </w:r>
          </w:p>
        </w:tc>
      </w:tr>
      <w:tr w:rsidR="00051B13" w:rsidRPr="00703BC3" w:rsidTr="00FB0C33">
        <w:tblPrEx>
          <w:jc w:val="left"/>
        </w:tblPrEx>
        <w:tc>
          <w:tcPr>
            <w:tcW w:w="540" w:type="dxa"/>
            <w:gridSpan w:val="2"/>
            <w:tcBorders>
              <w:top w:val="nil"/>
              <w:bottom w:val="nil"/>
              <w:right w:val="nil"/>
            </w:tcBorders>
            <w:shd w:val="clear" w:color="auto" w:fill="auto"/>
          </w:tcPr>
          <w:p w:rsidR="00051B13" w:rsidRDefault="00051B13" w:rsidP="00E009B0">
            <w:pPr>
              <w:tabs>
                <w:tab w:val="left" w:pos="360"/>
              </w:tabs>
              <w:spacing w:before="120"/>
              <w:rPr>
                <w:rFonts w:ascii="Calibri" w:hAnsi="Calibri"/>
                <w:b/>
                <w:spacing w:val="-3"/>
                <w:sz w:val="22"/>
                <w:szCs w:val="22"/>
              </w:rPr>
            </w:pPr>
          </w:p>
        </w:tc>
        <w:tc>
          <w:tcPr>
            <w:tcW w:w="450" w:type="dxa"/>
            <w:tcBorders>
              <w:top w:val="nil"/>
              <w:left w:val="nil"/>
              <w:bottom w:val="nil"/>
              <w:right w:val="nil"/>
            </w:tcBorders>
            <w:shd w:val="clear" w:color="auto" w:fill="auto"/>
          </w:tcPr>
          <w:p w:rsidR="00051B13" w:rsidRDefault="00051B13" w:rsidP="00AA2BA0">
            <w:pPr>
              <w:tabs>
                <w:tab w:val="left" w:pos="360"/>
              </w:tabs>
              <w:spacing w:before="120"/>
              <w:rPr>
                <w:rFonts w:ascii="Calibri" w:hAnsi="Calibri"/>
                <w:b/>
                <w:spacing w:val="-3"/>
                <w:sz w:val="22"/>
                <w:szCs w:val="22"/>
              </w:rPr>
            </w:pPr>
          </w:p>
        </w:tc>
        <w:tc>
          <w:tcPr>
            <w:tcW w:w="9316" w:type="dxa"/>
            <w:gridSpan w:val="3"/>
            <w:tcBorders>
              <w:top w:val="nil"/>
              <w:left w:val="nil"/>
              <w:bottom w:val="single" w:sz="4" w:space="0" w:color="auto"/>
            </w:tcBorders>
            <w:shd w:val="clear" w:color="auto" w:fill="auto"/>
          </w:tcPr>
          <w:p w:rsidR="004C4480" w:rsidRPr="00AA2820" w:rsidRDefault="00051B13" w:rsidP="00096056">
            <w:pPr>
              <w:tabs>
                <w:tab w:val="left" w:pos="360"/>
              </w:tabs>
              <w:spacing w:before="120"/>
              <w:rPr>
                <w:rFonts w:ascii="Calibri" w:hAnsi="Calibri"/>
                <w:iCs/>
                <w:sz w:val="22"/>
                <w:szCs w:val="22"/>
              </w:rPr>
            </w:pPr>
            <w:r w:rsidRPr="00532D5E">
              <w:rPr>
                <w:rFonts w:ascii="Calibri" w:hAnsi="Calibri"/>
                <w:b/>
                <w:bCs/>
                <w:iCs/>
                <w:sz w:val="22"/>
                <w:szCs w:val="22"/>
              </w:rPr>
              <w:t>Explain how disclosure information was gathered from all persons in control of content (planners, presenters, authors of enduring materials, content reviewers, and/or others)</w:t>
            </w:r>
            <w:r w:rsidRPr="00AA2820">
              <w:rPr>
                <w:rFonts w:ascii="Calibri" w:hAnsi="Calibri"/>
                <w:iCs/>
                <w:sz w:val="22"/>
                <w:szCs w:val="22"/>
              </w:rPr>
              <w:t xml:space="preserve"> </w:t>
            </w:r>
            <w:r w:rsidRPr="00AA2820">
              <w:rPr>
                <w:rFonts w:ascii="Calibri" w:hAnsi="Calibri"/>
                <w:b/>
                <w:iCs/>
                <w:sz w:val="22"/>
                <w:szCs w:val="22"/>
              </w:rPr>
              <w:t>including</w:t>
            </w:r>
            <w:r w:rsidRPr="00AA2820">
              <w:rPr>
                <w:rFonts w:ascii="Calibri" w:hAnsi="Calibri"/>
                <w:iCs/>
                <w:sz w:val="22"/>
                <w:szCs w:val="22"/>
              </w:rPr>
              <w:t xml:space="preserve"> </w:t>
            </w:r>
            <w:r w:rsidR="004C4480" w:rsidRPr="00AA2820">
              <w:rPr>
                <w:rFonts w:ascii="Calibri" w:hAnsi="Calibri"/>
                <w:iCs/>
                <w:sz w:val="22"/>
                <w:szCs w:val="22"/>
              </w:rPr>
              <w:t>…</w:t>
            </w:r>
          </w:p>
          <w:p w:rsidR="004C4480"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 xml:space="preserve">how you informed those in control of content of the definition of a commercial interest; </w:t>
            </w:r>
          </w:p>
          <w:p w:rsidR="004C4480"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 xml:space="preserve">how you informed those in control of content of the definition of a relevant financial relationship; </w:t>
            </w:r>
          </w:p>
          <w:p w:rsidR="004C4480"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how those in control of content provided their disclosure information to you; and</w:t>
            </w:r>
          </w:p>
          <w:p w:rsidR="00051B13" w:rsidRPr="00AA2820" w:rsidRDefault="004C4480" w:rsidP="004C4480">
            <w:pPr>
              <w:numPr>
                <w:ilvl w:val="0"/>
                <w:numId w:val="4"/>
              </w:numPr>
              <w:tabs>
                <w:tab w:val="left" w:pos="360"/>
              </w:tabs>
              <w:rPr>
                <w:rFonts w:ascii="Calibri" w:hAnsi="Calibri"/>
                <w:iCs/>
                <w:sz w:val="22"/>
                <w:szCs w:val="22"/>
              </w:rPr>
            </w:pPr>
            <w:r w:rsidRPr="00AA2820">
              <w:rPr>
                <w:rFonts w:ascii="Calibri" w:hAnsi="Calibri"/>
                <w:iCs/>
                <w:sz w:val="22"/>
                <w:szCs w:val="22"/>
              </w:rPr>
              <w:t>what disclosure information was provided.</w:t>
            </w:r>
          </w:p>
        </w:tc>
      </w:tr>
      <w:tr w:rsidR="00051B13" w:rsidRPr="00C407ED" w:rsidTr="00FB0C33">
        <w:tblPrEx>
          <w:jc w:val="left"/>
        </w:tblPrEx>
        <w:tc>
          <w:tcPr>
            <w:tcW w:w="540" w:type="dxa"/>
            <w:gridSpan w:val="2"/>
            <w:tcBorders>
              <w:top w:val="nil"/>
              <w:bottom w:val="nil"/>
              <w:right w:val="nil"/>
            </w:tcBorders>
            <w:shd w:val="clear" w:color="auto" w:fill="auto"/>
          </w:tcPr>
          <w:p w:rsidR="00051B13" w:rsidRDefault="00051B13" w:rsidP="00AA2BA0">
            <w:pPr>
              <w:tabs>
                <w:tab w:val="left" w:pos="360"/>
              </w:tabs>
              <w:rPr>
                <w:rFonts w:ascii="Calibri" w:hAnsi="Calibri"/>
                <w:b/>
                <w:spacing w:val="-3"/>
                <w:sz w:val="22"/>
                <w:szCs w:val="22"/>
              </w:rPr>
            </w:pPr>
          </w:p>
        </w:tc>
        <w:tc>
          <w:tcPr>
            <w:tcW w:w="450" w:type="dxa"/>
            <w:tcBorders>
              <w:top w:val="nil"/>
              <w:left w:val="nil"/>
              <w:bottom w:val="nil"/>
              <w:right w:val="single" w:sz="4" w:space="0" w:color="auto"/>
            </w:tcBorders>
            <w:shd w:val="clear" w:color="auto" w:fill="auto"/>
          </w:tcPr>
          <w:p w:rsidR="00051B13" w:rsidRPr="00E4342E" w:rsidRDefault="00051B13" w:rsidP="00AA2BA0">
            <w:pPr>
              <w:tabs>
                <w:tab w:val="left" w:pos="360"/>
              </w:tabs>
              <w:rPr>
                <w:rFonts w:ascii="Calibri" w:hAnsi="Calibri"/>
                <w:b/>
                <w:spacing w:val="-3"/>
                <w:sz w:val="8"/>
                <w:szCs w:val="8"/>
              </w:rPr>
            </w:pPr>
          </w:p>
        </w:tc>
        <w:tc>
          <w:tcPr>
            <w:tcW w:w="9316" w:type="dxa"/>
            <w:gridSpan w:val="3"/>
            <w:tcBorders>
              <w:top w:val="single" w:sz="4" w:space="0" w:color="auto"/>
              <w:left w:val="single" w:sz="4" w:space="0" w:color="auto"/>
              <w:bottom w:val="single" w:sz="4" w:space="0" w:color="auto"/>
              <w:right w:val="single" w:sz="4" w:space="0" w:color="auto"/>
            </w:tcBorders>
            <w:shd w:val="clear" w:color="auto" w:fill="DDD9C3"/>
          </w:tcPr>
          <w:p w:rsidR="00DB5857" w:rsidRDefault="00DB5857" w:rsidP="00AA2BA0">
            <w:pPr>
              <w:tabs>
                <w:tab w:val="left" w:pos="360"/>
              </w:tabs>
              <w:rPr>
                <w:rFonts w:ascii="Calibri" w:hAnsi="Calibri"/>
                <w:sz w:val="22"/>
                <w:szCs w:val="22"/>
              </w:rPr>
            </w:pPr>
          </w:p>
          <w:p w:rsidR="00532D5E" w:rsidRPr="00C407ED" w:rsidRDefault="00532D5E" w:rsidP="00AA2BA0">
            <w:pPr>
              <w:tabs>
                <w:tab w:val="left" w:pos="360"/>
              </w:tabs>
              <w:rPr>
                <w:rFonts w:ascii="Calibri" w:hAnsi="Calibri"/>
                <w:sz w:val="22"/>
                <w:szCs w:val="22"/>
              </w:rPr>
            </w:pPr>
          </w:p>
        </w:tc>
      </w:tr>
      <w:tr w:rsidR="00FB0C33" w:rsidRPr="004B22EC" w:rsidTr="00324093">
        <w:tblPrEx>
          <w:jc w:val="left"/>
        </w:tblPrEx>
        <w:trPr>
          <w:trHeight w:val="467"/>
        </w:trPr>
        <w:tc>
          <w:tcPr>
            <w:tcW w:w="990" w:type="dxa"/>
            <w:gridSpan w:val="3"/>
            <w:tcBorders>
              <w:top w:val="nil"/>
              <w:right w:val="nil"/>
            </w:tcBorders>
            <w:shd w:val="clear" w:color="auto" w:fill="auto"/>
          </w:tcPr>
          <w:p w:rsidR="00FB0C33" w:rsidRPr="004B22EC" w:rsidRDefault="00FB0C33" w:rsidP="00324093">
            <w:pPr>
              <w:tabs>
                <w:tab w:val="left" w:pos="360"/>
              </w:tabs>
              <w:spacing w:before="120"/>
              <w:jc w:val="right"/>
              <w:rPr>
                <w:rFonts w:ascii="Calibri" w:hAnsi="Calibri"/>
                <w:b/>
                <w:sz w:val="22"/>
                <w:szCs w:val="22"/>
              </w:rPr>
            </w:pPr>
            <w:r>
              <w:rPr>
                <w:rFonts w:ascii="Calibri" w:hAnsi="Calibri"/>
                <w:b/>
                <w:sz w:val="22"/>
                <w:szCs w:val="22"/>
              </w:rPr>
              <w:t>AND</w:t>
            </w:r>
          </w:p>
        </w:tc>
        <w:tc>
          <w:tcPr>
            <w:tcW w:w="360" w:type="dxa"/>
            <w:tcBorders>
              <w:top w:val="single" w:sz="4" w:space="0" w:color="auto"/>
              <w:left w:val="nil"/>
              <w:bottom w:val="nil"/>
              <w:right w:val="nil"/>
            </w:tcBorders>
            <w:shd w:val="clear" w:color="auto" w:fill="auto"/>
          </w:tcPr>
          <w:p w:rsidR="00FB0C33" w:rsidRDefault="00BB5A25" w:rsidP="00BD1CD0">
            <w:pPr>
              <w:tabs>
                <w:tab w:val="left" w:pos="360"/>
              </w:tabs>
              <w:spacing w:before="120"/>
              <w:rPr>
                <w:rFonts w:ascii="Calibri" w:hAnsi="Calibri"/>
                <w:i/>
                <w:sz w:val="22"/>
                <w:szCs w:val="22"/>
              </w:rPr>
            </w:pPr>
            <w:r>
              <w:rPr>
                <w:rFonts w:ascii="Calibri" w:hAnsi="Calibri"/>
                <w:b/>
                <w:noProof/>
                <w:sz w:val="22"/>
                <w:szCs w:val="22"/>
              </w:rPr>
              <w:drawing>
                <wp:inline distT="0" distB="0" distL="0" distR="0">
                  <wp:extent cx="179070" cy="17907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8956" w:type="dxa"/>
            <w:gridSpan w:val="2"/>
            <w:tcBorders>
              <w:top w:val="single" w:sz="4" w:space="0" w:color="auto"/>
              <w:left w:val="nil"/>
              <w:bottom w:val="nil"/>
            </w:tcBorders>
            <w:shd w:val="clear" w:color="auto" w:fill="auto"/>
          </w:tcPr>
          <w:p w:rsidR="00FB0C33" w:rsidRPr="00AA2820" w:rsidRDefault="00FB0C33" w:rsidP="005726A2">
            <w:pPr>
              <w:tabs>
                <w:tab w:val="left" w:pos="360"/>
              </w:tabs>
              <w:spacing w:before="120"/>
              <w:rPr>
                <w:rFonts w:ascii="Calibri" w:hAnsi="Calibri"/>
                <w:b/>
                <w:bCs/>
                <w:iCs/>
                <w:sz w:val="22"/>
                <w:szCs w:val="22"/>
              </w:rPr>
            </w:pPr>
            <w:r w:rsidRPr="00AA2820">
              <w:rPr>
                <w:rFonts w:ascii="Calibri" w:hAnsi="Calibri"/>
                <w:b/>
                <w:bCs/>
                <w:iCs/>
                <w:sz w:val="22"/>
                <w:szCs w:val="22"/>
              </w:rPr>
              <w:t xml:space="preserve">Attach your Conflict of Interest assessment and results for this activity. </w:t>
            </w:r>
          </w:p>
        </w:tc>
      </w:tr>
    </w:tbl>
    <w:p w:rsidR="00AA47C0" w:rsidRDefault="00AA47C0"/>
    <w:p w:rsidR="000838A6" w:rsidRDefault="000838A6"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BD778E" w:rsidRDefault="00BD778E" w:rsidP="000838A6">
      <w:pPr>
        <w:tabs>
          <w:tab w:val="left" w:pos="0"/>
        </w:tabs>
        <w:rPr>
          <w:rFonts w:ascii="Calibri" w:hAnsi="Calibri"/>
          <w:i/>
          <w:snapToGrid w:val="0"/>
          <w:sz w:val="12"/>
          <w:szCs w:val="12"/>
        </w:rPr>
      </w:pPr>
    </w:p>
    <w:p w:rsidR="00702BD0" w:rsidRDefault="000E270B" w:rsidP="003F3CBA">
      <w:pPr>
        <w:jc w:val="center"/>
        <w:rPr>
          <w:rFonts w:ascii="Calibri" w:hAnsi="Calibri"/>
          <w:b/>
          <w:sz w:val="22"/>
          <w:szCs w:val="22"/>
        </w:rPr>
      </w:pPr>
      <w:r w:rsidRPr="000E270B">
        <w:rPr>
          <w:rFonts w:ascii="Calibri" w:hAnsi="Calibri"/>
          <w:b/>
          <w:sz w:val="22"/>
          <w:szCs w:val="22"/>
        </w:rPr>
        <w:t>CHECK</w:t>
      </w:r>
      <w:r>
        <w:rPr>
          <w:rFonts w:ascii="Calibri" w:hAnsi="Calibri"/>
          <w:b/>
          <w:sz w:val="22"/>
          <w:szCs w:val="22"/>
        </w:rPr>
        <w:t>LIST FOR ADDITIONAL DOCUMENTATION</w:t>
      </w:r>
    </w:p>
    <w:p w:rsidR="000E270B" w:rsidRPr="000E270B" w:rsidRDefault="000E270B" w:rsidP="003F3CBA">
      <w:pPr>
        <w:jc w:val="center"/>
        <w:rPr>
          <w:rFonts w:ascii="Calibri" w:hAnsi="Calibri"/>
          <w:b/>
          <w:sz w:val="22"/>
          <w:szCs w:val="22"/>
        </w:rPr>
      </w:pPr>
      <w:r>
        <w:rPr>
          <w:rFonts w:ascii="Calibri" w:hAnsi="Calibri"/>
          <w:b/>
          <w:sz w:val="22"/>
          <w:szCs w:val="22"/>
        </w:rPr>
        <w:t>REQUIRED IN ACTIVITY FILE:</w:t>
      </w:r>
    </w:p>
    <w:p w:rsidR="000E270B" w:rsidRDefault="000E270B" w:rsidP="003F3CBA">
      <w:pPr>
        <w:jc w:val="center"/>
        <w:rPr>
          <w:rFonts w:ascii="Calibri" w:hAnsi="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9250"/>
      </w:tblGrid>
      <w:tr w:rsidR="00DD6AE2" w:rsidRPr="00672E67" w:rsidTr="00672E67">
        <w:tc>
          <w:tcPr>
            <w:tcW w:w="918" w:type="dxa"/>
            <w:shd w:val="clear" w:color="auto" w:fill="auto"/>
          </w:tcPr>
          <w:p w:rsidR="00DD6AE2" w:rsidRPr="00672E67" w:rsidRDefault="00DD6AE2" w:rsidP="00DD6AE2">
            <w:pPr>
              <w:rPr>
                <w:rFonts w:ascii="Calibri" w:hAnsi="Calibri"/>
                <w:b/>
                <w:sz w:val="22"/>
                <w:szCs w:val="22"/>
              </w:rPr>
            </w:pPr>
            <w:r w:rsidRPr="00672E67">
              <w:rPr>
                <w:rFonts w:ascii="Calibri" w:hAnsi="Calibri"/>
                <w:b/>
                <w:sz w:val="22"/>
                <w:szCs w:val="22"/>
              </w:rPr>
              <w:t>IN FILE:</w:t>
            </w:r>
          </w:p>
        </w:tc>
        <w:tc>
          <w:tcPr>
            <w:tcW w:w="9468" w:type="dxa"/>
            <w:shd w:val="clear" w:color="auto" w:fill="auto"/>
          </w:tcPr>
          <w:p w:rsidR="00DD6AE2" w:rsidRPr="00672E67" w:rsidRDefault="00DD6AE2" w:rsidP="00DD6AE2">
            <w:pPr>
              <w:rPr>
                <w:rFonts w:ascii="Calibri" w:hAnsi="Calibri"/>
                <w:bCs/>
                <w:sz w:val="22"/>
                <w:szCs w:val="22"/>
              </w:rPr>
            </w:pP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Agenda if the activity is 2 hours or longer in length</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Certificate or documentation of successful completion</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Promotional material or pre-session disclosures showing that required information was provided to learners before the education activity</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0C047C" w:rsidRDefault="008226C2" w:rsidP="00672E67">
            <w:pPr>
              <w:spacing w:before="60"/>
              <w:rPr>
                <w:rFonts w:ascii="Calibri" w:hAnsi="Calibri"/>
                <w:bCs/>
                <w:sz w:val="22"/>
                <w:szCs w:val="22"/>
              </w:rPr>
            </w:pPr>
            <w:r w:rsidRPr="000C047C">
              <w:rPr>
                <w:rFonts w:ascii="Calibri" w:hAnsi="Calibri"/>
                <w:bCs/>
                <w:sz w:val="22"/>
                <w:szCs w:val="22"/>
              </w:rPr>
              <w:t>E</w:t>
            </w:r>
            <w:r w:rsidR="00DD6AE2" w:rsidRPr="000C047C">
              <w:rPr>
                <w:rFonts w:ascii="Calibri" w:hAnsi="Calibri"/>
                <w:bCs/>
                <w:sz w:val="22"/>
                <w:szCs w:val="22"/>
              </w:rPr>
              <w:t xml:space="preserve">valuation </w:t>
            </w:r>
            <w:r w:rsidRPr="000C047C">
              <w:rPr>
                <w:rFonts w:ascii="Calibri" w:hAnsi="Calibri"/>
                <w:bCs/>
                <w:sz w:val="22"/>
                <w:szCs w:val="22"/>
              </w:rPr>
              <w:t>form, if one is used</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0C047C" w:rsidRDefault="00DD6AE2" w:rsidP="00672E67">
            <w:pPr>
              <w:spacing w:before="60"/>
              <w:rPr>
                <w:rFonts w:ascii="Calibri" w:hAnsi="Calibri"/>
                <w:bCs/>
                <w:sz w:val="22"/>
                <w:szCs w:val="22"/>
              </w:rPr>
            </w:pPr>
            <w:r w:rsidRPr="000C047C">
              <w:rPr>
                <w:rFonts w:ascii="Calibri" w:hAnsi="Calibri"/>
                <w:bCs/>
                <w:sz w:val="22"/>
                <w:szCs w:val="22"/>
              </w:rPr>
              <w:t xml:space="preserve">Conflict of Interest Documentation </w:t>
            </w:r>
          </w:p>
        </w:tc>
      </w:tr>
      <w:tr w:rsidR="00DD6AE2" w:rsidRPr="00672E67" w:rsidTr="00672E67">
        <w:tc>
          <w:tcPr>
            <w:tcW w:w="918" w:type="dxa"/>
            <w:shd w:val="clear" w:color="auto" w:fill="auto"/>
          </w:tcPr>
          <w:p w:rsidR="00DD6AE2" w:rsidRPr="00672E67" w:rsidRDefault="00DD6AE2" w:rsidP="00672E67">
            <w:pPr>
              <w:spacing w:before="60"/>
              <w:rPr>
                <w:rFonts w:ascii="Calibri" w:hAnsi="Calibri"/>
                <w:bCs/>
                <w:sz w:val="22"/>
                <w:szCs w:val="22"/>
              </w:rPr>
            </w:pPr>
          </w:p>
        </w:tc>
        <w:tc>
          <w:tcPr>
            <w:tcW w:w="9468" w:type="dxa"/>
            <w:shd w:val="clear" w:color="auto" w:fill="auto"/>
          </w:tcPr>
          <w:p w:rsidR="00DD6AE2" w:rsidRPr="00672E67" w:rsidRDefault="00DD6AE2" w:rsidP="00672E67">
            <w:pPr>
              <w:spacing w:before="60"/>
              <w:rPr>
                <w:rFonts w:ascii="Calibri" w:hAnsi="Calibri"/>
                <w:bCs/>
                <w:sz w:val="22"/>
                <w:szCs w:val="22"/>
              </w:rPr>
            </w:pPr>
            <w:r w:rsidRPr="00672E67">
              <w:rPr>
                <w:rFonts w:ascii="Calibri" w:hAnsi="Calibri"/>
                <w:bCs/>
                <w:sz w:val="22"/>
                <w:szCs w:val="22"/>
              </w:rPr>
              <w:t>If applicable, commercial support agreement(s) with signature and date</w:t>
            </w:r>
          </w:p>
        </w:tc>
      </w:tr>
    </w:tbl>
    <w:p w:rsidR="00DD6AE2" w:rsidRDefault="00DD6AE2" w:rsidP="00DD6AE2">
      <w:pPr>
        <w:rPr>
          <w:rFonts w:ascii="Calibri" w:hAnsi="Calibri"/>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600"/>
      </w:tblGrid>
      <w:tr w:rsidR="000E270B" w:rsidRPr="00672E67" w:rsidTr="00672E67">
        <w:tc>
          <w:tcPr>
            <w:tcW w:w="1728" w:type="dxa"/>
            <w:tcBorders>
              <w:top w:val="nil"/>
              <w:left w:val="nil"/>
              <w:bottom w:val="nil"/>
              <w:right w:val="nil"/>
            </w:tcBorders>
            <w:shd w:val="clear" w:color="auto" w:fill="auto"/>
          </w:tcPr>
          <w:p w:rsidR="000E270B" w:rsidRPr="00672E67" w:rsidRDefault="000E270B" w:rsidP="00DD6AE2">
            <w:pPr>
              <w:rPr>
                <w:rFonts w:ascii="Calibri" w:hAnsi="Calibri"/>
                <w:b/>
                <w:sz w:val="22"/>
                <w:szCs w:val="22"/>
              </w:rPr>
            </w:pPr>
            <w:r w:rsidRPr="00672E67">
              <w:rPr>
                <w:rFonts w:ascii="Calibri" w:hAnsi="Calibri"/>
                <w:b/>
                <w:sz w:val="22"/>
                <w:szCs w:val="22"/>
              </w:rPr>
              <w:t>Completed by:</w:t>
            </w:r>
          </w:p>
        </w:tc>
        <w:tc>
          <w:tcPr>
            <w:tcW w:w="3600" w:type="dxa"/>
            <w:tcBorders>
              <w:top w:val="nil"/>
              <w:left w:val="nil"/>
              <w:right w:val="nil"/>
            </w:tcBorders>
            <w:shd w:val="clear" w:color="auto" w:fill="auto"/>
          </w:tcPr>
          <w:p w:rsidR="000E270B" w:rsidRPr="00672E67" w:rsidRDefault="000E270B" w:rsidP="00DD6AE2">
            <w:pPr>
              <w:rPr>
                <w:rFonts w:ascii="Calibri" w:hAnsi="Calibri"/>
                <w:bCs/>
                <w:sz w:val="22"/>
                <w:szCs w:val="22"/>
              </w:rPr>
            </w:pPr>
          </w:p>
        </w:tc>
      </w:tr>
      <w:tr w:rsidR="000E270B" w:rsidRPr="00672E67" w:rsidTr="00672E67">
        <w:tc>
          <w:tcPr>
            <w:tcW w:w="1728" w:type="dxa"/>
            <w:tcBorders>
              <w:top w:val="nil"/>
              <w:left w:val="nil"/>
              <w:bottom w:val="nil"/>
              <w:right w:val="nil"/>
            </w:tcBorders>
            <w:shd w:val="clear" w:color="auto" w:fill="auto"/>
          </w:tcPr>
          <w:p w:rsidR="000E270B" w:rsidRPr="00672E67" w:rsidRDefault="000E270B" w:rsidP="00DD6AE2">
            <w:pPr>
              <w:rPr>
                <w:rFonts w:ascii="Calibri" w:hAnsi="Calibri"/>
                <w:b/>
                <w:sz w:val="22"/>
                <w:szCs w:val="22"/>
              </w:rPr>
            </w:pPr>
            <w:r w:rsidRPr="00672E67">
              <w:rPr>
                <w:rFonts w:ascii="Calibri" w:hAnsi="Calibri"/>
                <w:b/>
                <w:sz w:val="22"/>
                <w:szCs w:val="22"/>
              </w:rPr>
              <w:t>Date:</w:t>
            </w:r>
          </w:p>
        </w:tc>
        <w:tc>
          <w:tcPr>
            <w:tcW w:w="3600" w:type="dxa"/>
            <w:tcBorders>
              <w:left w:val="nil"/>
              <w:right w:val="nil"/>
            </w:tcBorders>
            <w:shd w:val="clear" w:color="auto" w:fill="auto"/>
          </w:tcPr>
          <w:p w:rsidR="000E270B" w:rsidRPr="00672E67" w:rsidRDefault="000E270B" w:rsidP="00DD6AE2">
            <w:pPr>
              <w:rPr>
                <w:rFonts w:ascii="Calibri" w:hAnsi="Calibri"/>
                <w:bCs/>
                <w:sz w:val="22"/>
                <w:szCs w:val="22"/>
              </w:rPr>
            </w:pPr>
          </w:p>
        </w:tc>
      </w:tr>
    </w:tbl>
    <w:p w:rsidR="000E270B" w:rsidRDefault="000E270B" w:rsidP="00DD6AE2">
      <w:pPr>
        <w:rPr>
          <w:rFonts w:ascii="Calibri" w:hAnsi="Calibri"/>
          <w:bCs/>
          <w:sz w:val="22"/>
          <w:szCs w:val="22"/>
        </w:rPr>
      </w:pPr>
    </w:p>
    <w:p w:rsidR="000E270B" w:rsidRDefault="000E270B" w:rsidP="00DD6AE2">
      <w:pPr>
        <w:rPr>
          <w:rFonts w:ascii="Calibri" w:hAnsi="Calibri"/>
          <w:bCs/>
          <w:sz w:val="22"/>
          <w:szCs w:val="22"/>
        </w:rPr>
      </w:pPr>
    </w:p>
    <w:p w:rsidR="00C248CD" w:rsidRPr="000E270B" w:rsidRDefault="00C248CD" w:rsidP="00DD6AE2">
      <w:pPr>
        <w:rPr>
          <w:rFonts w:ascii="Calibri" w:hAnsi="Calibri"/>
          <w:bCs/>
          <w:sz w:val="22"/>
          <w:szCs w:val="22"/>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p>
    <w:p w:rsidR="00532D5E" w:rsidRDefault="00532D5E" w:rsidP="003F3CBA">
      <w:pPr>
        <w:jc w:val="center"/>
        <w:rPr>
          <w:rFonts w:ascii="Calibri" w:hAnsi="Calibri"/>
          <w:b/>
          <w:sz w:val="22"/>
          <w:szCs w:val="22"/>
          <w:highlight w:val="cyan"/>
          <w:u w:val="single"/>
        </w:rPr>
      </w:pPr>
      <w:r>
        <w:rPr>
          <w:rFonts w:ascii="Calibri" w:hAnsi="Calibri"/>
          <w:b/>
          <w:sz w:val="22"/>
          <w:szCs w:val="22"/>
          <w:highlight w:val="cyan"/>
          <w:u w:val="single"/>
        </w:rPr>
        <w:br w:type="page"/>
      </w:r>
    </w:p>
    <w:p w:rsidR="009E1531" w:rsidRPr="009E1531" w:rsidRDefault="009E1531" w:rsidP="003F3CBA">
      <w:pPr>
        <w:jc w:val="center"/>
        <w:rPr>
          <w:rFonts w:ascii="Calibri" w:hAnsi="Calibri"/>
          <w:b/>
          <w:sz w:val="22"/>
          <w:szCs w:val="22"/>
          <w:u w:val="single"/>
        </w:rPr>
      </w:pPr>
      <w:r w:rsidRPr="009E1531">
        <w:rPr>
          <w:rFonts w:ascii="Calibri" w:hAnsi="Calibri"/>
          <w:b/>
          <w:sz w:val="22"/>
          <w:szCs w:val="22"/>
          <w:highlight w:val="cyan"/>
          <w:u w:val="single"/>
        </w:rPr>
        <w:t>HELPFUL HINTS</w:t>
      </w:r>
      <w:r w:rsidRPr="009E1531">
        <w:rPr>
          <w:rFonts w:ascii="Calibri" w:hAnsi="Calibri"/>
          <w:b/>
          <w:sz w:val="22"/>
          <w:szCs w:val="22"/>
          <w:u w:val="single"/>
        </w:rPr>
        <w:t xml:space="preserve"> for determining the ANCC-defined activity type for your program</w:t>
      </w:r>
    </w:p>
    <w:p w:rsidR="003F3CBA" w:rsidRPr="00F62547" w:rsidRDefault="003F3CBA" w:rsidP="003F3CBA">
      <w:pPr>
        <w:jc w:val="center"/>
        <w:rPr>
          <w:rFonts w:ascii="Calibri" w:hAnsi="Calibri"/>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405"/>
        <w:gridCol w:w="6704"/>
      </w:tblGrid>
      <w:tr w:rsidR="009E1531" w:rsidRPr="008B179D" w:rsidTr="008B179D">
        <w:tc>
          <w:tcPr>
            <w:tcW w:w="10070" w:type="dxa"/>
            <w:gridSpan w:val="3"/>
            <w:tcBorders>
              <w:top w:val="nil"/>
              <w:left w:val="nil"/>
              <w:bottom w:val="dotted" w:sz="4" w:space="0" w:color="auto"/>
              <w:right w:val="nil"/>
            </w:tcBorders>
            <w:shd w:val="clear" w:color="auto" w:fill="95B3D7"/>
          </w:tcPr>
          <w:p w:rsidR="009E1531" w:rsidRPr="008B179D" w:rsidRDefault="009E1531" w:rsidP="008B179D">
            <w:pPr>
              <w:rPr>
                <w:rFonts w:ascii="Calibri" w:hAnsi="Calibri"/>
                <w:b/>
              </w:rPr>
            </w:pPr>
            <w:r w:rsidRPr="008B179D">
              <w:rPr>
                <w:rFonts w:ascii="Calibri" w:hAnsi="Calibri"/>
                <w:b/>
              </w:rPr>
              <w:t>Activity Types</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One of the following Activity Type codes</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Code Key</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C</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Course</w:t>
            </w:r>
          </w:p>
          <w:p w:rsidR="009E1531" w:rsidRPr="008B179D" w:rsidRDefault="009E1531" w:rsidP="008B179D">
            <w:pPr>
              <w:rPr>
                <w:rFonts w:ascii="Calibri" w:hAnsi="Calibri"/>
                <w:b/>
                <w:sz w:val="22"/>
              </w:rPr>
            </w:pPr>
            <w:r w:rsidRPr="008B179D">
              <w:rPr>
                <w:rFonts w:ascii="Calibri" w:hAnsi="Calibri"/>
                <w:i/>
                <w:sz w:val="20"/>
                <w:szCs w:val="20"/>
              </w:rPr>
              <w:t>Examples: annual meeting, conference, seminar</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 course is a live educational activity where the learner participates in person.  A course is planned as an individual event.  </w:t>
            </w:r>
          </w:p>
          <w:p w:rsidR="009E1531" w:rsidRPr="008B179D" w:rsidRDefault="009E1531" w:rsidP="008B179D">
            <w:pPr>
              <w:spacing w:before="120"/>
              <w:rPr>
                <w:rFonts w:ascii="Calibri" w:hAnsi="Calibri"/>
                <w:sz w:val="20"/>
                <w:szCs w:val="20"/>
              </w:rPr>
            </w:pPr>
            <w:r w:rsidRPr="008B179D">
              <w:rPr>
                <w:rFonts w:ascii="Calibri" w:hAnsi="Calibri"/>
                <w:sz w:val="20"/>
                <w:szCs w:val="20"/>
              </w:rPr>
              <w:t xml:space="preserve">For events with multiple sessions, such as annual meetings, WNA CEAP-approved organizations report one activity and calculate the hours of instruction by totaling the hours of all educational sessions offered for CNE credit.  To calculate the number of learners, WNA CEAP-approved organizations report the number of learners registered for the overall event.  WNA CEAP-approved organizations are not required to calculate participant totals from the individual sessions.  </w:t>
            </w:r>
          </w:p>
          <w:p w:rsidR="009E1531" w:rsidRPr="008B179D" w:rsidRDefault="009E1531" w:rsidP="008B179D">
            <w:pPr>
              <w:spacing w:before="120"/>
              <w:rPr>
                <w:rFonts w:ascii="Calibri" w:hAnsi="Calibri"/>
                <w:sz w:val="20"/>
                <w:szCs w:val="20"/>
              </w:rPr>
            </w:pPr>
            <w:r w:rsidRPr="008B179D">
              <w:rPr>
                <w:rFonts w:ascii="Calibri" w:hAnsi="Calibri"/>
                <w:sz w:val="20"/>
                <w:szCs w:val="20"/>
                <w:u w:val="single"/>
              </w:rPr>
              <w:t>If a course is held multiple times for multiple audiences</w:t>
            </w:r>
            <w:r w:rsidRPr="008B179D">
              <w:rPr>
                <w:rFonts w:ascii="Calibri" w:hAnsi="Calibri"/>
                <w:sz w:val="20"/>
                <w:szCs w:val="20"/>
              </w:rPr>
              <w:t xml:space="preserve">, then each instance is reported as a </w:t>
            </w:r>
            <w:r w:rsidRPr="008B179D">
              <w:rPr>
                <w:rFonts w:ascii="Calibri" w:hAnsi="Calibri"/>
                <w:b/>
                <w:sz w:val="20"/>
                <w:szCs w:val="20"/>
              </w:rPr>
              <w:t>separate activity</w:t>
            </w:r>
            <w:r w:rsidRPr="008B179D">
              <w:rPr>
                <w:rFonts w:ascii="Calibri" w:hAnsi="Calibri"/>
                <w:sz w:val="20"/>
                <w:szCs w:val="20"/>
              </w:rPr>
              <w:t xml:space="preserve">.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RSS</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Regularly Scheduled Series</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 regularly scheduled series (RSS) is a course that is planned as a series with multiple, ongoing sessions (e.g. offered weekly, monthly, or quarterly) </w:t>
            </w:r>
            <w:r w:rsidRPr="008B179D">
              <w:rPr>
                <w:rFonts w:ascii="Calibri" w:hAnsi="Calibri"/>
                <w:b/>
                <w:sz w:val="20"/>
                <w:szCs w:val="20"/>
                <w:u w:val="single"/>
              </w:rPr>
              <w:t>and is primarily planned by and presented to</w:t>
            </w:r>
            <w:r w:rsidRPr="008B179D">
              <w:rPr>
                <w:rFonts w:ascii="Calibri" w:hAnsi="Calibri"/>
                <w:sz w:val="20"/>
                <w:szCs w:val="20"/>
              </w:rPr>
              <w:t xml:space="preserve"> the WNA CEAP-approved organization’s professional staff.  </w:t>
            </w:r>
          </w:p>
          <w:p w:rsidR="009E1531" w:rsidRPr="008B179D" w:rsidRDefault="009E1531" w:rsidP="008B179D">
            <w:pPr>
              <w:spacing w:before="120"/>
              <w:rPr>
                <w:rFonts w:ascii="Calibri" w:hAnsi="Calibri"/>
                <w:sz w:val="20"/>
                <w:szCs w:val="20"/>
              </w:rPr>
            </w:pPr>
            <w:r w:rsidRPr="008B179D">
              <w:rPr>
                <w:rFonts w:ascii="Calibri" w:hAnsi="Calibri"/>
                <w:sz w:val="20"/>
                <w:szCs w:val="20"/>
              </w:rPr>
              <w:t>WNA CEAP-approved organizations report each RSS as one activity.  In addition, WNA CEAP-approved organizations</w:t>
            </w:r>
            <w:r w:rsidRPr="008B179D">
              <w:rPr>
                <w:rFonts w:ascii="Calibri" w:hAnsi="Calibri"/>
                <w:color w:val="FF0000"/>
                <w:sz w:val="20"/>
                <w:szCs w:val="20"/>
              </w:rPr>
              <w:t xml:space="preserve"> </w:t>
            </w:r>
            <w:r w:rsidRPr="008B179D">
              <w:rPr>
                <w:rFonts w:ascii="Calibri" w:hAnsi="Calibri"/>
                <w:sz w:val="20"/>
                <w:szCs w:val="20"/>
              </w:rPr>
              <w:t>adhere to the following guidelines:</w:t>
            </w:r>
          </w:p>
          <w:p w:rsidR="009E1531" w:rsidRPr="008B179D" w:rsidRDefault="009E1531" w:rsidP="008B179D">
            <w:pPr>
              <w:pStyle w:val="ListParagraph"/>
              <w:numPr>
                <w:ilvl w:val="0"/>
                <w:numId w:val="13"/>
              </w:numPr>
              <w:spacing w:after="0" w:line="240" w:lineRule="auto"/>
              <w:rPr>
                <w:sz w:val="20"/>
                <w:szCs w:val="20"/>
              </w:rPr>
            </w:pPr>
            <w:r w:rsidRPr="008B179D">
              <w:rPr>
                <w:sz w:val="20"/>
                <w:szCs w:val="20"/>
              </w:rPr>
              <w:t>The cumulative number of hours for all sessions within a series equals the number of hours for that activity, and each nurse is counted as a learner for each session he/she attends in the series.</w:t>
            </w:r>
          </w:p>
          <w:p w:rsidR="009E1531" w:rsidRPr="008B179D" w:rsidRDefault="009E1531" w:rsidP="008B179D">
            <w:pPr>
              <w:pStyle w:val="ListParagraph"/>
              <w:numPr>
                <w:ilvl w:val="0"/>
                <w:numId w:val="13"/>
              </w:numPr>
              <w:spacing w:after="0" w:line="240" w:lineRule="auto"/>
              <w:rPr>
                <w:sz w:val="20"/>
                <w:szCs w:val="20"/>
              </w:rPr>
            </w:pPr>
            <w:r w:rsidRPr="008B179D">
              <w:rPr>
                <w:sz w:val="20"/>
                <w:szCs w:val="20"/>
              </w:rPr>
              <w:t xml:space="preserve">For example: Nursing Grand Rounds is planned for the entire year as one (1) series.  Participants meet weekly during the year for one (1) hour each week.  The WNA CEAP-approved organization reports the series as one activity with 52 hours of instruction.  If 20 nurses participated in each session, total nurse participants would be 1,040 (20 nurses per session multiplied by 52 sessions) for that single activity.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IL</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Internet Live Course</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An internet live (IL) activity is an online course available via the internet at a certain time on a certain date and is only available in real-time, just as if it were a course held in an auditorium.  Once the event has taken place, learners may no longer participate in that activity unless it is again presented on a specific date and time and is only available in real-time.  If an IL course is presented on multiple occasions, each event is counted as one activity.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EM</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Enduring Material (</w:t>
            </w:r>
            <w:proofErr w:type="spellStart"/>
            <w:r w:rsidRPr="008B179D">
              <w:rPr>
                <w:rFonts w:ascii="Calibri" w:hAnsi="Calibri"/>
                <w:b/>
                <w:sz w:val="22"/>
              </w:rPr>
              <w:t>Homestudy</w:t>
            </w:r>
            <w:proofErr w:type="spellEnd"/>
            <w:r w:rsidRPr="008B179D">
              <w:rPr>
                <w:rFonts w:ascii="Calibri" w:hAnsi="Calibri"/>
                <w:b/>
                <w:sz w:val="22"/>
              </w:rPr>
              <w:t>)</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An enduring material (EM) is an activity that is printed or recorded and does not have a specific time or location designated for participation.  Rather, the participant determines where and when to complete the activity.  </w:t>
            </w:r>
          </w:p>
          <w:p w:rsidR="009E1531" w:rsidRPr="008B179D" w:rsidRDefault="009E1531" w:rsidP="008B179D">
            <w:pPr>
              <w:spacing w:before="120"/>
              <w:rPr>
                <w:rFonts w:ascii="Calibri" w:hAnsi="Calibri"/>
                <w:sz w:val="20"/>
                <w:szCs w:val="20"/>
              </w:rPr>
            </w:pPr>
            <w:r w:rsidRPr="008B179D">
              <w:rPr>
                <w:rFonts w:ascii="Calibri" w:hAnsi="Calibri"/>
                <w:sz w:val="20"/>
                <w:szCs w:val="20"/>
              </w:rPr>
              <w:t>Sometimes, WNA CEAP-approved organizations</w:t>
            </w:r>
            <w:bookmarkStart w:id="9" w:name="_Hlk500156200"/>
            <w:r w:rsidRPr="008B179D">
              <w:rPr>
                <w:rFonts w:ascii="Calibri" w:hAnsi="Calibri"/>
                <w:sz w:val="20"/>
                <w:szCs w:val="20"/>
              </w:rPr>
              <w:t xml:space="preserve"> </w:t>
            </w:r>
            <w:bookmarkEnd w:id="9"/>
            <w:r w:rsidRPr="008B179D">
              <w:rPr>
                <w:rFonts w:ascii="Calibri" w:hAnsi="Calibri"/>
                <w:sz w:val="20"/>
                <w:szCs w:val="20"/>
              </w:rPr>
              <w:t xml:space="preserve">will create an EM from a live CNE activity.  When this occurs, ANCC considers the provider to have created two separate activities – one live activity and one EM activity.  Both activities must comply with all ANCC requirements.  </w:t>
            </w:r>
          </w:p>
          <w:p w:rsidR="009E1531" w:rsidRPr="008B179D" w:rsidRDefault="009E1531" w:rsidP="008B179D">
            <w:pPr>
              <w:spacing w:before="120"/>
              <w:rPr>
                <w:rFonts w:ascii="Calibri" w:hAnsi="Calibri"/>
                <w:sz w:val="20"/>
                <w:szCs w:val="20"/>
              </w:rPr>
            </w:pPr>
            <w:r w:rsidRPr="008B179D">
              <w:rPr>
                <w:rFonts w:ascii="Calibri" w:hAnsi="Calibri"/>
                <w:sz w:val="20"/>
                <w:szCs w:val="20"/>
              </w:rPr>
              <w:t>An EM can be available for less than one year, one year, or multiple years.  Each EM is counted as one (1) activity for each year it is available, whether it is active for the entire year or part of the year.  The WNA CEAP-approved organization reports the number of learners who participated during the year.  WNA CEAP-approved organizations</w:t>
            </w:r>
            <w:r w:rsidRPr="008B179D">
              <w:rPr>
                <w:rFonts w:ascii="Calibri" w:hAnsi="Calibri"/>
                <w:color w:val="FF0000"/>
                <w:sz w:val="20"/>
                <w:szCs w:val="20"/>
              </w:rPr>
              <w:t xml:space="preserve"> </w:t>
            </w:r>
            <w:r w:rsidRPr="008B179D">
              <w:rPr>
                <w:rFonts w:ascii="Calibri" w:hAnsi="Calibri"/>
                <w:sz w:val="20"/>
                <w:szCs w:val="20"/>
              </w:rPr>
              <w:t xml:space="preserve">do not report cumulative data for an EM activity spanning multiple years.  When reporting the number of participants for an EM activity, the WNA CEAP-approved organization should count all learners who completed all or a portion of the activity whose participation can be verified in some manner.  ANCC would not consider individuals that only received the enduring material activity but did not actually complete all or a portion of it to be participants.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IEM</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Internet Activity Enduring Material</w:t>
            </w:r>
          </w:p>
          <w:p w:rsidR="009E1531" w:rsidRPr="008B179D" w:rsidRDefault="009E1531" w:rsidP="008B179D">
            <w:pPr>
              <w:rPr>
                <w:rFonts w:ascii="Calibri" w:hAnsi="Calibri"/>
                <w:b/>
                <w:sz w:val="22"/>
              </w:rPr>
            </w:pPr>
            <w:r w:rsidRPr="008B179D">
              <w:rPr>
                <w:rFonts w:ascii="Calibri" w:hAnsi="Calibri"/>
                <w:i/>
                <w:sz w:val="20"/>
                <w:szCs w:val="20"/>
              </w:rPr>
              <w:t>Examples: online interactive educational module, recorded presentation, podcast</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 xml:space="preserve">An internet enduring material (IEM) activity is an ‘on demand activity,’ meaning there is no specific time designated for participation.  Rather, the participant determines when to complete the activity.  </w:t>
            </w:r>
          </w:p>
          <w:p w:rsidR="009E1531" w:rsidRPr="008B179D" w:rsidRDefault="009E1531" w:rsidP="008B179D">
            <w:pPr>
              <w:spacing w:before="120"/>
              <w:rPr>
                <w:rFonts w:ascii="Calibri" w:hAnsi="Calibri"/>
                <w:sz w:val="20"/>
                <w:szCs w:val="20"/>
              </w:rPr>
            </w:pPr>
            <w:r w:rsidRPr="008B179D">
              <w:rPr>
                <w:rFonts w:ascii="Calibri" w:hAnsi="Calibri"/>
                <w:sz w:val="20"/>
                <w:szCs w:val="20"/>
              </w:rPr>
              <w:t>An IEM can be available for less one year, one year, or multiple years.  Each IEM is counted as one activity for each year it is available, whether it is active for the entire year or part of the year.  The WNA CEAP-approved organization reports the number of learners who participated during the year.  WNA CEAP-approved organizations</w:t>
            </w:r>
            <w:r w:rsidRPr="008B179D">
              <w:rPr>
                <w:rFonts w:ascii="Calibri" w:hAnsi="Calibri"/>
                <w:color w:val="FF0000"/>
                <w:sz w:val="20"/>
                <w:szCs w:val="20"/>
              </w:rPr>
              <w:t xml:space="preserve"> </w:t>
            </w:r>
            <w:r w:rsidRPr="008B179D">
              <w:rPr>
                <w:rFonts w:ascii="Calibri" w:hAnsi="Calibri"/>
                <w:sz w:val="20"/>
                <w:szCs w:val="20"/>
              </w:rPr>
              <w:t xml:space="preserve">do not report cumulative data for an IEM activity spanning multiple years.  When reporting the number of participants for an IEM activity, the WNA CEAP-approved organization should count all learners who completed all or a portion of the activity whose participation can be verified in some manner.  ANCC would not consider individuals that only downloaded or accessed the activity but did not actually complete all or a portion of it to be participants.  </w:t>
            </w:r>
          </w:p>
        </w:tc>
      </w:tr>
      <w:tr w:rsidR="009E1531" w:rsidRPr="008B179D" w:rsidTr="008B179D">
        <w:tc>
          <w:tcPr>
            <w:tcW w:w="1961"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JN</w:t>
            </w:r>
          </w:p>
        </w:tc>
        <w:tc>
          <w:tcPr>
            <w:tcW w:w="1405"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b/>
                <w:sz w:val="22"/>
              </w:rPr>
            </w:pPr>
            <w:r w:rsidRPr="008B179D">
              <w:rPr>
                <w:rFonts w:ascii="Calibri" w:hAnsi="Calibri"/>
                <w:b/>
                <w:sz w:val="22"/>
              </w:rPr>
              <w:t>Journal-based CNE</w:t>
            </w:r>
          </w:p>
        </w:tc>
        <w:tc>
          <w:tcPr>
            <w:tcW w:w="6704" w:type="dxa"/>
            <w:tcBorders>
              <w:top w:val="dotted" w:sz="4" w:space="0" w:color="auto"/>
              <w:left w:val="dotted" w:sz="4" w:space="0" w:color="auto"/>
              <w:bottom w:val="dotted" w:sz="4" w:space="0" w:color="auto"/>
              <w:right w:val="dotted" w:sz="4" w:space="0" w:color="auto"/>
            </w:tcBorders>
            <w:shd w:val="clear" w:color="auto" w:fill="auto"/>
          </w:tcPr>
          <w:p w:rsidR="009E1531" w:rsidRPr="008B179D" w:rsidRDefault="009E1531" w:rsidP="008B179D">
            <w:pPr>
              <w:rPr>
                <w:rFonts w:ascii="Calibri" w:hAnsi="Calibri"/>
                <w:sz w:val="20"/>
                <w:szCs w:val="20"/>
              </w:rPr>
            </w:pPr>
            <w:r w:rsidRPr="008B179D">
              <w:rPr>
                <w:rFonts w:ascii="Calibri" w:hAnsi="Calibri"/>
                <w:sz w:val="20"/>
                <w:szCs w:val="20"/>
              </w:rPr>
              <w:t>A journal-based CNE activity includes the reading of an article (or adapted formats for special needs), a WNA CEAP-approved organization</w:t>
            </w:r>
            <w:r w:rsidRPr="008B179D">
              <w:rPr>
                <w:rFonts w:ascii="Calibri" w:hAnsi="Calibri"/>
                <w:color w:val="FF0000"/>
                <w:sz w:val="20"/>
                <w:szCs w:val="20"/>
              </w:rPr>
              <w:t xml:space="preserve"> </w:t>
            </w:r>
            <w:r w:rsidRPr="008B179D">
              <w:rPr>
                <w:rFonts w:ascii="Calibri" w:hAnsi="Calibri"/>
                <w:sz w:val="20"/>
                <w:szCs w:val="20"/>
              </w:rPr>
              <w:t>learner engagement strategy (that may include reflection, discussion, or debate about the material contained in the articles(s)), and/or a requirement for completion by the learner of a pre-determined set of questions or tasks relating to the content of the materials as part of the learning process.</w:t>
            </w:r>
          </w:p>
          <w:p w:rsidR="009E1531" w:rsidRPr="008B179D" w:rsidRDefault="009E1531" w:rsidP="008B179D">
            <w:pPr>
              <w:spacing w:before="120"/>
              <w:rPr>
                <w:rFonts w:ascii="Calibri" w:hAnsi="Calibri"/>
                <w:sz w:val="20"/>
                <w:szCs w:val="20"/>
              </w:rPr>
            </w:pPr>
            <w:r w:rsidRPr="008B179D">
              <w:rPr>
                <w:rFonts w:ascii="Calibri" w:hAnsi="Calibri"/>
                <w:sz w:val="20"/>
                <w:szCs w:val="20"/>
              </w:rPr>
              <w:t xml:space="preserve">The ANCC does not consider a journal-based CNE activity to have been completed until the learner documents participation in that activity to the WNA CEAP-approved organization.  </w:t>
            </w:r>
          </w:p>
          <w:p w:rsidR="009E1531" w:rsidRPr="008B179D" w:rsidRDefault="009E1531" w:rsidP="008B179D">
            <w:pPr>
              <w:spacing w:before="120"/>
              <w:rPr>
                <w:rFonts w:ascii="Calibri" w:hAnsi="Calibri"/>
                <w:sz w:val="20"/>
                <w:szCs w:val="20"/>
              </w:rPr>
            </w:pPr>
            <w:r w:rsidRPr="008B179D">
              <w:rPr>
                <w:rFonts w:ascii="Calibri" w:hAnsi="Calibri"/>
                <w:sz w:val="20"/>
                <w:szCs w:val="20"/>
              </w:rPr>
              <w:t>Each article is counted as one activity.  To calculate hours of instruction, the WNA CEAP-approved organization specifies the amount of time required to complete the activity.  The number of participants reported by the WNA CEAP-approved organization equals the total number of individuals who completed the activity.  Participants are counted once, regardless of how many times they worked on the activity.</w:t>
            </w:r>
          </w:p>
          <w:p w:rsidR="009E1531" w:rsidRPr="008B179D" w:rsidRDefault="009E1531" w:rsidP="008B179D">
            <w:pPr>
              <w:spacing w:before="120"/>
              <w:rPr>
                <w:rFonts w:ascii="Calibri" w:hAnsi="Calibri"/>
                <w:sz w:val="20"/>
                <w:szCs w:val="20"/>
              </w:rPr>
            </w:pPr>
            <w:r w:rsidRPr="008B179D">
              <w:rPr>
                <w:rFonts w:ascii="Calibri" w:hAnsi="Calibri"/>
                <w:sz w:val="20"/>
                <w:szCs w:val="20"/>
              </w:rPr>
              <w:t xml:space="preserve">For example, a WNA CEAP-approved organization produces a journal that contains an article designated as a journal-based CNE activity.  Twenty nurses read the article, reflect on the content, and complete questions related to the content of the article.  The nurses spend one hour on this activity.  The WNA CEAP-approved organization would report this as one journal-based CNE activity with 20 nurse participants and one hour of instruction.    </w:t>
            </w:r>
          </w:p>
        </w:tc>
      </w:tr>
    </w:tbl>
    <w:p w:rsidR="003F3CBA" w:rsidRPr="00F62547" w:rsidRDefault="003F3CBA" w:rsidP="003F3CBA">
      <w:pPr>
        <w:jc w:val="center"/>
        <w:rPr>
          <w:rFonts w:ascii="Calibri" w:hAnsi="Calibri"/>
          <w:sz w:val="22"/>
          <w:szCs w:val="22"/>
          <w:u w:val="single"/>
        </w:rPr>
      </w:pPr>
    </w:p>
    <w:p w:rsidR="003F3CBA" w:rsidRPr="00F62547" w:rsidRDefault="003F3CBA" w:rsidP="003F3CBA">
      <w:pPr>
        <w:jc w:val="center"/>
        <w:rPr>
          <w:rFonts w:ascii="Calibri" w:hAnsi="Calibri"/>
          <w:sz w:val="22"/>
          <w:szCs w:val="22"/>
          <w:u w:val="single"/>
        </w:rPr>
      </w:pPr>
    </w:p>
    <w:p w:rsidR="003F3CBA" w:rsidRPr="00F62547" w:rsidRDefault="003F3CBA" w:rsidP="003F3CBA">
      <w:pPr>
        <w:jc w:val="center"/>
        <w:rPr>
          <w:rFonts w:ascii="Calibri" w:hAnsi="Calibri"/>
          <w:sz w:val="22"/>
          <w:szCs w:val="22"/>
          <w:u w:val="single"/>
        </w:rPr>
      </w:pPr>
    </w:p>
    <w:sectPr w:rsidR="003F3CBA" w:rsidRPr="00F62547" w:rsidSect="00224922">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0" w:right="990" w:bottom="1170" w:left="1080" w:header="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31A6" w:rsidRDefault="00F931A6" w:rsidP="009A572B">
      <w:r>
        <w:separator/>
      </w:r>
    </w:p>
  </w:endnote>
  <w:endnote w:type="continuationSeparator" w:id="0">
    <w:p w:rsidR="00F931A6" w:rsidRDefault="00F931A6"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panose1 w:val="00000500000000020000"/>
    <w:charset w:val="88"/>
    <w:family w:val="roman"/>
    <w:notTrueType/>
    <w:pitch w:val="default"/>
    <w:sig w:usb0="00000003" w:usb1="08080000" w:usb2="00000010" w:usb3="00000000" w:csb0="00100001"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95B" w:rsidRDefault="00814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B9A" w:rsidRPr="003152A1" w:rsidRDefault="007579A3" w:rsidP="003152A1">
    <w:pPr>
      <w:pStyle w:val="Footer"/>
      <w:rPr>
        <w:rFonts w:ascii="Calibri" w:hAnsi="Calibri"/>
        <w:sz w:val="20"/>
        <w:szCs w:val="20"/>
      </w:rPr>
    </w:pPr>
    <w:r>
      <w:rPr>
        <w:rFonts w:ascii="Calibri" w:hAnsi="Calibri"/>
        <w:color w:val="808080"/>
        <w:sz w:val="20"/>
        <w:szCs w:val="20"/>
        <w:lang w:val="en-US"/>
      </w:rPr>
      <w:t>May 15</w:t>
    </w:r>
    <w:r w:rsidR="000C269A">
      <w:rPr>
        <w:rFonts w:ascii="Calibri" w:hAnsi="Calibri"/>
        <w:color w:val="808080"/>
        <w:sz w:val="20"/>
        <w:szCs w:val="20"/>
        <w:lang w:val="en-US"/>
      </w:rPr>
      <w:t>, 2020</w:t>
    </w:r>
    <w:r w:rsidR="00C57642" w:rsidRPr="007D46B0">
      <w:rPr>
        <w:rFonts w:ascii="Calibri" w:hAnsi="Calibri"/>
        <w:color w:val="808080"/>
        <w:sz w:val="20"/>
        <w:szCs w:val="20"/>
        <w:lang w:val="en-US"/>
      </w:rPr>
      <w:t xml:space="preserve"> </w:t>
    </w:r>
    <w:r w:rsidR="00FF2EEA" w:rsidRPr="007D46B0">
      <w:rPr>
        <w:rFonts w:ascii="Calibri" w:hAnsi="Calibri"/>
        <w:color w:val="808080"/>
        <w:sz w:val="20"/>
        <w:szCs w:val="20"/>
        <w:lang w:val="en-US"/>
      </w:rPr>
      <w:t>(2015 ANCC criteria)</w:t>
    </w:r>
    <w:r w:rsidR="00425B9A" w:rsidRPr="003152A1">
      <w:rPr>
        <w:rFonts w:ascii="Calibri" w:hAnsi="Calibri"/>
        <w:sz w:val="20"/>
        <w:szCs w:val="20"/>
        <w:lang w:val="en-US"/>
      </w:rPr>
      <w:t xml:space="preserve">                                                                                                                                               </w:t>
    </w:r>
    <w:r w:rsidR="00425B9A" w:rsidRPr="003152A1">
      <w:rPr>
        <w:rFonts w:ascii="Calibri" w:hAnsi="Calibri"/>
        <w:sz w:val="20"/>
        <w:szCs w:val="20"/>
      </w:rPr>
      <w:fldChar w:fldCharType="begin"/>
    </w:r>
    <w:r w:rsidR="00425B9A" w:rsidRPr="003152A1">
      <w:rPr>
        <w:rFonts w:ascii="Calibri" w:hAnsi="Calibri"/>
        <w:sz w:val="20"/>
        <w:szCs w:val="20"/>
      </w:rPr>
      <w:instrText xml:space="preserve"> PAGE   \* MERGEFORMAT </w:instrText>
    </w:r>
    <w:r w:rsidR="00425B9A" w:rsidRPr="003152A1">
      <w:rPr>
        <w:rFonts w:ascii="Calibri" w:hAnsi="Calibri"/>
        <w:sz w:val="20"/>
        <w:szCs w:val="20"/>
      </w:rPr>
      <w:fldChar w:fldCharType="separate"/>
    </w:r>
    <w:r w:rsidR="00FA5629">
      <w:rPr>
        <w:rFonts w:ascii="Calibri" w:hAnsi="Calibri"/>
        <w:noProof/>
        <w:sz w:val="20"/>
        <w:szCs w:val="20"/>
      </w:rPr>
      <w:t>1</w:t>
    </w:r>
    <w:r w:rsidR="00425B9A" w:rsidRPr="003152A1">
      <w:rPr>
        <w:rFonts w:ascii="Calibri" w:hAnsi="Calibri"/>
        <w:sz w:val="20"/>
        <w:szCs w:val="20"/>
      </w:rPr>
      <w:fldChar w:fldCharType="end"/>
    </w:r>
  </w:p>
  <w:p w:rsidR="00425B9A" w:rsidRPr="009A572B" w:rsidRDefault="00425B9A"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95B" w:rsidRDefault="00814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31A6" w:rsidRDefault="00F931A6" w:rsidP="009A572B">
      <w:r>
        <w:separator/>
      </w:r>
    </w:p>
  </w:footnote>
  <w:footnote w:type="continuationSeparator" w:id="0">
    <w:p w:rsidR="00F931A6" w:rsidRDefault="00F931A6"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95B" w:rsidRDefault="00814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5B9A" w:rsidRDefault="00425B9A">
    <w:pPr>
      <w:pStyle w:val="Header"/>
      <w:jc w:val="right"/>
    </w:pPr>
  </w:p>
  <w:p w:rsidR="00425B9A" w:rsidRDefault="0042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495B" w:rsidRDefault="00814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07B17A1"/>
    <w:multiLevelType w:val="hybridMultilevel"/>
    <w:tmpl w:val="E18A1CF8"/>
    <w:lvl w:ilvl="0" w:tplc="04090015">
      <w:start w:val="1"/>
      <w:numFmt w:val="upperLetter"/>
      <w:lvlText w:val="%1."/>
      <w:lvlJc w:val="left"/>
      <w:pPr>
        <w:ind w:left="468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9215E"/>
    <w:multiLevelType w:val="hybridMultilevel"/>
    <w:tmpl w:val="3DAE8D7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A4468E"/>
    <w:multiLevelType w:val="hybridMultilevel"/>
    <w:tmpl w:val="38A442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862AF"/>
    <w:multiLevelType w:val="hybridMultilevel"/>
    <w:tmpl w:val="27F42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C31A7"/>
    <w:multiLevelType w:val="hybridMultilevel"/>
    <w:tmpl w:val="1F1E3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F0903"/>
    <w:multiLevelType w:val="hybridMultilevel"/>
    <w:tmpl w:val="C80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77603"/>
    <w:multiLevelType w:val="hybridMultilevel"/>
    <w:tmpl w:val="88E65AEA"/>
    <w:lvl w:ilvl="0" w:tplc="5B8C66DC">
      <w:start w:val="14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91119"/>
    <w:multiLevelType w:val="hybridMultilevel"/>
    <w:tmpl w:val="3A729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F3B0B"/>
    <w:multiLevelType w:val="hybridMultilevel"/>
    <w:tmpl w:val="666A61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876BD"/>
    <w:multiLevelType w:val="hybridMultilevel"/>
    <w:tmpl w:val="25987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1A777D"/>
    <w:multiLevelType w:val="hybridMultilevel"/>
    <w:tmpl w:val="1E3A1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C7029"/>
    <w:multiLevelType w:val="hybridMultilevel"/>
    <w:tmpl w:val="FBFED0F6"/>
    <w:lvl w:ilvl="0" w:tplc="6D0016CC">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5D36"/>
    <w:multiLevelType w:val="hybridMultilevel"/>
    <w:tmpl w:val="9B5A616A"/>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3"/>
  </w:num>
  <w:num w:numId="4">
    <w:abstractNumId w:val="21"/>
  </w:num>
  <w:num w:numId="5">
    <w:abstractNumId w:val="16"/>
  </w:num>
  <w:num w:numId="6">
    <w:abstractNumId w:val="22"/>
  </w:num>
  <w:num w:numId="7">
    <w:abstractNumId w:val="14"/>
  </w:num>
  <w:num w:numId="8">
    <w:abstractNumId w:val="20"/>
  </w:num>
  <w:num w:numId="9">
    <w:abstractNumId w:val="15"/>
  </w:num>
  <w:num w:numId="10">
    <w:abstractNumId w:val="24"/>
  </w:num>
  <w:num w:numId="11">
    <w:abstractNumId w:val="23"/>
  </w:num>
  <w:num w:numId="12">
    <w:abstractNumId w:val="18"/>
  </w:num>
  <w:num w:numId="13">
    <w:abstractNumId w:val="19"/>
  </w:num>
  <w:num w:numId="14">
    <w:abstractNumId w:val="12"/>
  </w:num>
  <w:num w:numId="1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savePreviewPicture/>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E79"/>
    <w:rsid w:val="00002B8A"/>
    <w:rsid w:val="00003ADC"/>
    <w:rsid w:val="00006062"/>
    <w:rsid w:val="000070EC"/>
    <w:rsid w:val="00012799"/>
    <w:rsid w:val="00014CDF"/>
    <w:rsid w:val="00014FA5"/>
    <w:rsid w:val="000155B9"/>
    <w:rsid w:val="00017448"/>
    <w:rsid w:val="000200D3"/>
    <w:rsid w:val="0002020C"/>
    <w:rsid w:val="00021F27"/>
    <w:rsid w:val="00022EBF"/>
    <w:rsid w:val="000243A4"/>
    <w:rsid w:val="00024898"/>
    <w:rsid w:val="0002773F"/>
    <w:rsid w:val="00027BAC"/>
    <w:rsid w:val="000301DF"/>
    <w:rsid w:val="00030D94"/>
    <w:rsid w:val="000313C1"/>
    <w:rsid w:val="000315F1"/>
    <w:rsid w:val="00032D70"/>
    <w:rsid w:val="0003531B"/>
    <w:rsid w:val="000365DF"/>
    <w:rsid w:val="00036D4C"/>
    <w:rsid w:val="00040E90"/>
    <w:rsid w:val="0004239A"/>
    <w:rsid w:val="000424E7"/>
    <w:rsid w:val="000434BF"/>
    <w:rsid w:val="0004411A"/>
    <w:rsid w:val="000452E7"/>
    <w:rsid w:val="00045D95"/>
    <w:rsid w:val="00046187"/>
    <w:rsid w:val="00051B13"/>
    <w:rsid w:val="00051F33"/>
    <w:rsid w:val="000540F0"/>
    <w:rsid w:val="0005456C"/>
    <w:rsid w:val="00055D4E"/>
    <w:rsid w:val="00056D44"/>
    <w:rsid w:val="00056FE6"/>
    <w:rsid w:val="00060CA5"/>
    <w:rsid w:val="000614B1"/>
    <w:rsid w:val="0006397C"/>
    <w:rsid w:val="0006589A"/>
    <w:rsid w:val="000660F2"/>
    <w:rsid w:val="00067919"/>
    <w:rsid w:val="00070043"/>
    <w:rsid w:val="00071C0A"/>
    <w:rsid w:val="00072134"/>
    <w:rsid w:val="00072949"/>
    <w:rsid w:val="0007397F"/>
    <w:rsid w:val="00073C21"/>
    <w:rsid w:val="00075A58"/>
    <w:rsid w:val="00077734"/>
    <w:rsid w:val="000821EA"/>
    <w:rsid w:val="00082C2D"/>
    <w:rsid w:val="00083585"/>
    <w:rsid w:val="000838A6"/>
    <w:rsid w:val="0008550F"/>
    <w:rsid w:val="00091295"/>
    <w:rsid w:val="00091CC8"/>
    <w:rsid w:val="00092681"/>
    <w:rsid w:val="00093CA6"/>
    <w:rsid w:val="00095B46"/>
    <w:rsid w:val="00096056"/>
    <w:rsid w:val="000A3050"/>
    <w:rsid w:val="000A3145"/>
    <w:rsid w:val="000B2D3C"/>
    <w:rsid w:val="000B56EA"/>
    <w:rsid w:val="000B64FE"/>
    <w:rsid w:val="000B752B"/>
    <w:rsid w:val="000B7C95"/>
    <w:rsid w:val="000C047C"/>
    <w:rsid w:val="000C269A"/>
    <w:rsid w:val="000C3305"/>
    <w:rsid w:val="000C43EF"/>
    <w:rsid w:val="000C5BE6"/>
    <w:rsid w:val="000C602A"/>
    <w:rsid w:val="000C70E2"/>
    <w:rsid w:val="000D1246"/>
    <w:rsid w:val="000D20F0"/>
    <w:rsid w:val="000D2E09"/>
    <w:rsid w:val="000D398F"/>
    <w:rsid w:val="000D3DE7"/>
    <w:rsid w:val="000D7B11"/>
    <w:rsid w:val="000D7E2F"/>
    <w:rsid w:val="000E0043"/>
    <w:rsid w:val="000E05DA"/>
    <w:rsid w:val="000E270B"/>
    <w:rsid w:val="000E397A"/>
    <w:rsid w:val="000E5116"/>
    <w:rsid w:val="000E78D0"/>
    <w:rsid w:val="000F0C98"/>
    <w:rsid w:val="000F2FA4"/>
    <w:rsid w:val="000F4AA7"/>
    <w:rsid w:val="000F5E8F"/>
    <w:rsid w:val="000F66CF"/>
    <w:rsid w:val="001001CC"/>
    <w:rsid w:val="00100C07"/>
    <w:rsid w:val="00101246"/>
    <w:rsid w:val="00101B6F"/>
    <w:rsid w:val="00101D9A"/>
    <w:rsid w:val="001035E5"/>
    <w:rsid w:val="0010420C"/>
    <w:rsid w:val="00104953"/>
    <w:rsid w:val="0010709A"/>
    <w:rsid w:val="00113E35"/>
    <w:rsid w:val="00116590"/>
    <w:rsid w:val="001206B0"/>
    <w:rsid w:val="00120E0D"/>
    <w:rsid w:val="001210B8"/>
    <w:rsid w:val="001214EC"/>
    <w:rsid w:val="00122305"/>
    <w:rsid w:val="0012293D"/>
    <w:rsid w:val="00125F8A"/>
    <w:rsid w:val="00126098"/>
    <w:rsid w:val="00126E3D"/>
    <w:rsid w:val="001316E9"/>
    <w:rsid w:val="001325CC"/>
    <w:rsid w:val="00133913"/>
    <w:rsid w:val="00133ED7"/>
    <w:rsid w:val="00134097"/>
    <w:rsid w:val="00135732"/>
    <w:rsid w:val="00136913"/>
    <w:rsid w:val="00137DD5"/>
    <w:rsid w:val="00137FBC"/>
    <w:rsid w:val="00141175"/>
    <w:rsid w:val="00141844"/>
    <w:rsid w:val="00141FD8"/>
    <w:rsid w:val="00142BA5"/>
    <w:rsid w:val="00142C59"/>
    <w:rsid w:val="00143AAA"/>
    <w:rsid w:val="001444A2"/>
    <w:rsid w:val="00145E30"/>
    <w:rsid w:val="001512FD"/>
    <w:rsid w:val="00153098"/>
    <w:rsid w:val="00154382"/>
    <w:rsid w:val="001565D8"/>
    <w:rsid w:val="001603D8"/>
    <w:rsid w:val="001620B4"/>
    <w:rsid w:val="00164B0F"/>
    <w:rsid w:val="00164DBE"/>
    <w:rsid w:val="00165EA5"/>
    <w:rsid w:val="00172882"/>
    <w:rsid w:val="00174C72"/>
    <w:rsid w:val="00175624"/>
    <w:rsid w:val="00176293"/>
    <w:rsid w:val="00176775"/>
    <w:rsid w:val="00183C8E"/>
    <w:rsid w:val="001866E4"/>
    <w:rsid w:val="0019212E"/>
    <w:rsid w:val="00194344"/>
    <w:rsid w:val="0019548C"/>
    <w:rsid w:val="00197EC8"/>
    <w:rsid w:val="001A14AD"/>
    <w:rsid w:val="001A318F"/>
    <w:rsid w:val="001A5783"/>
    <w:rsid w:val="001B1B3A"/>
    <w:rsid w:val="001B1FCF"/>
    <w:rsid w:val="001B27F5"/>
    <w:rsid w:val="001B2AD4"/>
    <w:rsid w:val="001B5775"/>
    <w:rsid w:val="001B5AC1"/>
    <w:rsid w:val="001B658A"/>
    <w:rsid w:val="001B71D6"/>
    <w:rsid w:val="001B74FB"/>
    <w:rsid w:val="001C09E9"/>
    <w:rsid w:val="001C2AB7"/>
    <w:rsid w:val="001C34E2"/>
    <w:rsid w:val="001C37D3"/>
    <w:rsid w:val="001C77DB"/>
    <w:rsid w:val="001C7864"/>
    <w:rsid w:val="001D0718"/>
    <w:rsid w:val="001D0FFD"/>
    <w:rsid w:val="001D2BBC"/>
    <w:rsid w:val="001D2F94"/>
    <w:rsid w:val="001D3CE5"/>
    <w:rsid w:val="001D5174"/>
    <w:rsid w:val="001D621B"/>
    <w:rsid w:val="001E1494"/>
    <w:rsid w:val="001E285A"/>
    <w:rsid w:val="001E3AA3"/>
    <w:rsid w:val="001E5BB4"/>
    <w:rsid w:val="001E7CCB"/>
    <w:rsid w:val="001F23BB"/>
    <w:rsid w:val="001F28DB"/>
    <w:rsid w:val="001F2CC1"/>
    <w:rsid w:val="001F2D6F"/>
    <w:rsid w:val="001F4209"/>
    <w:rsid w:val="001F50F0"/>
    <w:rsid w:val="001F73B5"/>
    <w:rsid w:val="0020035B"/>
    <w:rsid w:val="0020459A"/>
    <w:rsid w:val="002046A2"/>
    <w:rsid w:val="00206F3C"/>
    <w:rsid w:val="00207343"/>
    <w:rsid w:val="00207861"/>
    <w:rsid w:val="00211338"/>
    <w:rsid w:val="0021250D"/>
    <w:rsid w:val="0021282E"/>
    <w:rsid w:val="00212D3B"/>
    <w:rsid w:val="00213202"/>
    <w:rsid w:val="00213B68"/>
    <w:rsid w:val="002142C7"/>
    <w:rsid w:val="00214DD5"/>
    <w:rsid w:val="0021591F"/>
    <w:rsid w:val="00215C9C"/>
    <w:rsid w:val="002163E2"/>
    <w:rsid w:val="002209D2"/>
    <w:rsid w:val="002223B3"/>
    <w:rsid w:val="00222696"/>
    <w:rsid w:val="00223A0E"/>
    <w:rsid w:val="00223B67"/>
    <w:rsid w:val="00223BF7"/>
    <w:rsid w:val="00223FA7"/>
    <w:rsid w:val="00224922"/>
    <w:rsid w:val="002250DB"/>
    <w:rsid w:val="0022631B"/>
    <w:rsid w:val="0023003A"/>
    <w:rsid w:val="002312E4"/>
    <w:rsid w:val="00231BC4"/>
    <w:rsid w:val="00235B2C"/>
    <w:rsid w:val="00235BBC"/>
    <w:rsid w:val="002376BB"/>
    <w:rsid w:val="0024060E"/>
    <w:rsid w:val="002420EA"/>
    <w:rsid w:val="002463B4"/>
    <w:rsid w:val="00247660"/>
    <w:rsid w:val="00251D5C"/>
    <w:rsid w:val="0025203F"/>
    <w:rsid w:val="00252C3F"/>
    <w:rsid w:val="002544EB"/>
    <w:rsid w:val="0025574A"/>
    <w:rsid w:val="00255D17"/>
    <w:rsid w:val="002604E9"/>
    <w:rsid w:val="002612BD"/>
    <w:rsid w:val="0026417E"/>
    <w:rsid w:val="0026511F"/>
    <w:rsid w:val="00265274"/>
    <w:rsid w:val="00265B59"/>
    <w:rsid w:val="00266E5C"/>
    <w:rsid w:val="00272A79"/>
    <w:rsid w:val="00275627"/>
    <w:rsid w:val="0027686B"/>
    <w:rsid w:val="00280030"/>
    <w:rsid w:val="00281374"/>
    <w:rsid w:val="00282590"/>
    <w:rsid w:val="00284F00"/>
    <w:rsid w:val="002853D3"/>
    <w:rsid w:val="00285A09"/>
    <w:rsid w:val="002865C9"/>
    <w:rsid w:val="00287EB4"/>
    <w:rsid w:val="00291164"/>
    <w:rsid w:val="00291DBA"/>
    <w:rsid w:val="00292CDB"/>
    <w:rsid w:val="00292D62"/>
    <w:rsid w:val="002A11D8"/>
    <w:rsid w:val="002A47AD"/>
    <w:rsid w:val="002A5690"/>
    <w:rsid w:val="002A6767"/>
    <w:rsid w:val="002B3755"/>
    <w:rsid w:val="002B41C8"/>
    <w:rsid w:val="002B505F"/>
    <w:rsid w:val="002B5D77"/>
    <w:rsid w:val="002B5E04"/>
    <w:rsid w:val="002B696B"/>
    <w:rsid w:val="002B6F6B"/>
    <w:rsid w:val="002C181F"/>
    <w:rsid w:val="002C21D4"/>
    <w:rsid w:val="002C42F8"/>
    <w:rsid w:val="002C484C"/>
    <w:rsid w:val="002C50EC"/>
    <w:rsid w:val="002C50ED"/>
    <w:rsid w:val="002C66B0"/>
    <w:rsid w:val="002D3D25"/>
    <w:rsid w:val="002D55BD"/>
    <w:rsid w:val="002D55E3"/>
    <w:rsid w:val="002D57A9"/>
    <w:rsid w:val="002D751D"/>
    <w:rsid w:val="002D7775"/>
    <w:rsid w:val="002E045A"/>
    <w:rsid w:val="002E055D"/>
    <w:rsid w:val="002E073D"/>
    <w:rsid w:val="002E2340"/>
    <w:rsid w:val="002E3A5E"/>
    <w:rsid w:val="002E60C4"/>
    <w:rsid w:val="002E73C9"/>
    <w:rsid w:val="002F100F"/>
    <w:rsid w:val="002F107D"/>
    <w:rsid w:val="002F3F38"/>
    <w:rsid w:val="002F6809"/>
    <w:rsid w:val="002F7DE1"/>
    <w:rsid w:val="003000E8"/>
    <w:rsid w:val="00300C63"/>
    <w:rsid w:val="00300CE5"/>
    <w:rsid w:val="00301B92"/>
    <w:rsid w:val="003024F7"/>
    <w:rsid w:val="003046BB"/>
    <w:rsid w:val="00305439"/>
    <w:rsid w:val="0030548C"/>
    <w:rsid w:val="00307767"/>
    <w:rsid w:val="003079B8"/>
    <w:rsid w:val="00307ACD"/>
    <w:rsid w:val="00307AE2"/>
    <w:rsid w:val="00310FE2"/>
    <w:rsid w:val="00313A43"/>
    <w:rsid w:val="00313C4D"/>
    <w:rsid w:val="00314BB0"/>
    <w:rsid w:val="00314F28"/>
    <w:rsid w:val="003152A1"/>
    <w:rsid w:val="00320534"/>
    <w:rsid w:val="00320CC2"/>
    <w:rsid w:val="003229AE"/>
    <w:rsid w:val="00324093"/>
    <w:rsid w:val="00324350"/>
    <w:rsid w:val="00325493"/>
    <w:rsid w:val="0032655D"/>
    <w:rsid w:val="003309B3"/>
    <w:rsid w:val="00330C2B"/>
    <w:rsid w:val="0034053E"/>
    <w:rsid w:val="00343DEF"/>
    <w:rsid w:val="00344F09"/>
    <w:rsid w:val="00347175"/>
    <w:rsid w:val="00351145"/>
    <w:rsid w:val="003515DF"/>
    <w:rsid w:val="00352A9D"/>
    <w:rsid w:val="00353314"/>
    <w:rsid w:val="00354920"/>
    <w:rsid w:val="00354A40"/>
    <w:rsid w:val="00355749"/>
    <w:rsid w:val="00356FA1"/>
    <w:rsid w:val="00357064"/>
    <w:rsid w:val="003600E7"/>
    <w:rsid w:val="0036082A"/>
    <w:rsid w:val="003617D1"/>
    <w:rsid w:val="003627C0"/>
    <w:rsid w:val="0036324B"/>
    <w:rsid w:val="00363A84"/>
    <w:rsid w:val="003648FB"/>
    <w:rsid w:val="00367801"/>
    <w:rsid w:val="003679F8"/>
    <w:rsid w:val="003723E2"/>
    <w:rsid w:val="003729FF"/>
    <w:rsid w:val="003737C3"/>
    <w:rsid w:val="00375B2B"/>
    <w:rsid w:val="003761A8"/>
    <w:rsid w:val="00386498"/>
    <w:rsid w:val="00386C35"/>
    <w:rsid w:val="00386CC9"/>
    <w:rsid w:val="00386DB4"/>
    <w:rsid w:val="00387858"/>
    <w:rsid w:val="00387E2C"/>
    <w:rsid w:val="003908C1"/>
    <w:rsid w:val="00391148"/>
    <w:rsid w:val="00392712"/>
    <w:rsid w:val="00393045"/>
    <w:rsid w:val="00395010"/>
    <w:rsid w:val="0039648B"/>
    <w:rsid w:val="00397D45"/>
    <w:rsid w:val="003A19B9"/>
    <w:rsid w:val="003A1BD1"/>
    <w:rsid w:val="003A2A9B"/>
    <w:rsid w:val="003A2E49"/>
    <w:rsid w:val="003A7EFA"/>
    <w:rsid w:val="003B0C2D"/>
    <w:rsid w:val="003B14F4"/>
    <w:rsid w:val="003B25D7"/>
    <w:rsid w:val="003B3C95"/>
    <w:rsid w:val="003B4469"/>
    <w:rsid w:val="003B5205"/>
    <w:rsid w:val="003B53A8"/>
    <w:rsid w:val="003B7BE8"/>
    <w:rsid w:val="003C002E"/>
    <w:rsid w:val="003C007F"/>
    <w:rsid w:val="003C3952"/>
    <w:rsid w:val="003C420A"/>
    <w:rsid w:val="003C4D6A"/>
    <w:rsid w:val="003C5156"/>
    <w:rsid w:val="003D2BBB"/>
    <w:rsid w:val="003D416F"/>
    <w:rsid w:val="003D4568"/>
    <w:rsid w:val="003D4B29"/>
    <w:rsid w:val="003D7277"/>
    <w:rsid w:val="003D7BE3"/>
    <w:rsid w:val="003D7F8F"/>
    <w:rsid w:val="003E15F1"/>
    <w:rsid w:val="003E3B2D"/>
    <w:rsid w:val="003E3FFC"/>
    <w:rsid w:val="003E4976"/>
    <w:rsid w:val="003F1E7C"/>
    <w:rsid w:val="003F254D"/>
    <w:rsid w:val="003F3CBA"/>
    <w:rsid w:val="003F43CC"/>
    <w:rsid w:val="003F45EF"/>
    <w:rsid w:val="003F489B"/>
    <w:rsid w:val="003F4C34"/>
    <w:rsid w:val="003F5235"/>
    <w:rsid w:val="00402BF4"/>
    <w:rsid w:val="00403062"/>
    <w:rsid w:val="00403F87"/>
    <w:rsid w:val="0040423B"/>
    <w:rsid w:val="00404950"/>
    <w:rsid w:val="00405E4D"/>
    <w:rsid w:val="004079EE"/>
    <w:rsid w:val="00410B01"/>
    <w:rsid w:val="00411A14"/>
    <w:rsid w:val="00412B0B"/>
    <w:rsid w:val="00413A23"/>
    <w:rsid w:val="004162B1"/>
    <w:rsid w:val="004179AD"/>
    <w:rsid w:val="00420EF8"/>
    <w:rsid w:val="00420F89"/>
    <w:rsid w:val="004255FC"/>
    <w:rsid w:val="00425B9A"/>
    <w:rsid w:val="00426561"/>
    <w:rsid w:val="00431D44"/>
    <w:rsid w:val="004320C5"/>
    <w:rsid w:val="00433E73"/>
    <w:rsid w:val="00435749"/>
    <w:rsid w:val="00436356"/>
    <w:rsid w:val="0044051E"/>
    <w:rsid w:val="004429B9"/>
    <w:rsid w:val="004429D6"/>
    <w:rsid w:val="004436BC"/>
    <w:rsid w:val="004440A0"/>
    <w:rsid w:val="00447E4A"/>
    <w:rsid w:val="00450923"/>
    <w:rsid w:val="00453A29"/>
    <w:rsid w:val="004547F9"/>
    <w:rsid w:val="00456CE3"/>
    <w:rsid w:val="00457CA7"/>
    <w:rsid w:val="004612E3"/>
    <w:rsid w:val="0046136B"/>
    <w:rsid w:val="00461B9B"/>
    <w:rsid w:val="004676FE"/>
    <w:rsid w:val="00471829"/>
    <w:rsid w:val="0047275F"/>
    <w:rsid w:val="0047353D"/>
    <w:rsid w:val="00476EA7"/>
    <w:rsid w:val="00477C8B"/>
    <w:rsid w:val="00480F73"/>
    <w:rsid w:val="00481937"/>
    <w:rsid w:val="00481A4B"/>
    <w:rsid w:val="00482C1D"/>
    <w:rsid w:val="00484156"/>
    <w:rsid w:val="00484416"/>
    <w:rsid w:val="00484824"/>
    <w:rsid w:val="00486175"/>
    <w:rsid w:val="00486187"/>
    <w:rsid w:val="004868FC"/>
    <w:rsid w:val="00490AF4"/>
    <w:rsid w:val="00491074"/>
    <w:rsid w:val="00491404"/>
    <w:rsid w:val="004936F5"/>
    <w:rsid w:val="004940B2"/>
    <w:rsid w:val="004951E1"/>
    <w:rsid w:val="004955DC"/>
    <w:rsid w:val="004A123E"/>
    <w:rsid w:val="004A137F"/>
    <w:rsid w:val="004A158D"/>
    <w:rsid w:val="004A3942"/>
    <w:rsid w:val="004A452F"/>
    <w:rsid w:val="004A50DC"/>
    <w:rsid w:val="004A524A"/>
    <w:rsid w:val="004A6BDD"/>
    <w:rsid w:val="004A6E7D"/>
    <w:rsid w:val="004A7AC8"/>
    <w:rsid w:val="004B06DD"/>
    <w:rsid w:val="004B07B0"/>
    <w:rsid w:val="004B2078"/>
    <w:rsid w:val="004B22EC"/>
    <w:rsid w:val="004B4A01"/>
    <w:rsid w:val="004B5859"/>
    <w:rsid w:val="004B61DC"/>
    <w:rsid w:val="004B7EF2"/>
    <w:rsid w:val="004C0E01"/>
    <w:rsid w:val="004C1AED"/>
    <w:rsid w:val="004C4169"/>
    <w:rsid w:val="004C4480"/>
    <w:rsid w:val="004C6DDD"/>
    <w:rsid w:val="004C71E5"/>
    <w:rsid w:val="004C74E0"/>
    <w:rsid w:val="004D04DB"/>
    <w:rsid w:val="004D1DD1"/>
    <w:rsid w:val="004D23C2"/>
    <w:rsid w:val="004D3355"/>
    <w:rsid w:val="004D4A7F"/>
    <w:rsid w:val="004D6772"/>
    <w:rsid w:val="004D706C"/>
    <w:rsid w:val="004D73E0"/>
    <w:rsid w:val="004D7854"/>
    <w:rsid w:val="004E0AFD"/>
    <w:rsid w:val="004E2CDC"/>
    <w:rsid w:val="004E46D4"/>
    <w:rsid w:val="004E46E8"/>
    <w:rsid w:val="004E5ED3"/>
    <w:rsid w:val="004F20CF"/>
    <w:rsid w:val="004F2720"/>
    <w:rsid w:val="004F2C50"/>
    <w:rsid w:val="004F3C93"/>
    <w:rsid w:val="004F5AD4"/>
    <w:rsid w:val="004F7B66"/>
    <w:rsid w:val="0050099F"/>
    <w:rsid w:val="00500E68"/>
    <w:rsid w:val="00501713"/>
    <w:rsid w:val="005025EF"/>
    <w:rsid w:val="005035A6"/>
    <w:rsid w:val="00504379"/>
    <w:rsid w:val="005070FA"/>
    <w:rsid w:val="005076F3"/>
    <w:rsid w:val="00512836"/>
    <w:rsid w:val="00513E2A"/>
    <w:rsid w:val="00514A2A"/>
    <w:rsid w:val="005161CA"/>
    <w:rsid w:val="00516D2B"/>
    <w:rsid w:val="00520BB8"/>
    <w:rsid w:val="0052430C"/>
    <w:rsid w:val="00524E48"/>
    <w:rsid w:val="00525FF6"/>
    <w:rsid w:val="0052646C"/>
    <w:rsid w:val="005278F8"/>
    <w:rsid w:val="00530C89"/>
    <w:rsid w:val="0053139A"/>
    <w:rsid w:val="00532D5E"/>
    <w:rsid w:val="00532F49"/>
    <w:rsid w:val="00534E22"/>
    <w:rsid w:val="0053569D"/>
    <w:rsid w:val="00537FAC"/>
    <w:rsid w:val="00541A83"/>
    <w:rsid w:val="005426DC"/>
    <w:rsid w:val="00542EBD"/>
    <w:rsid w:val="00543E42"/>
    <w:rsid w:val="00551750"/>
    <w:rsid w:val="0055260C"/>
    <w:rsid w:val="0055285B"/>
    <w:rsid w:val="00553CCF"/>
    <w:rsid w:val="00554755"/>
    <w:rsid w:val="005602DA"/>
    <w:rsid w:val="005609B0"/>
    <w:rsid w:val="00565FE5"/>
    <w:rsid w:val="00566098"/>
    <w:rsid w:val="00567EA2"/>
    <w:rsid w:val="00571739"/>
    <w:rsid w:val="005726A2"/>
    <w:rsid w:val="00572D87"/>
    <w:rsid w:val="00576D82"/>
    <w:rsid w:val="005808ED"/>
    <w:rsid w:val="005813C1"/>
    <w:rsid w:val="00581524"/>
    <w:rsid w:val="00582E69"/>
    <w:rsid w:val="00584F29"/>
    <w:rsid w:val="005908B9"/>
    <w:rsid w:val="005919A2"/>
    <w:rsid w:val="00592D74"/>
    <w:rsid w:val="005949FE"/>
    <w:rsid w:val="005950C7"/>
    <w:rsid w:val="005A3971"/>
    <w:rsid w:val="005A42D4"/>
    <w:rsid w:val="005A48E0"/>
    <w:rsid w:val="005A63FB"/>
    <w:rsid w:val="005A6C19"/>
    <w:rsid w:val="005A6D11"/>
    <w:rsid w:val="005A7120"/>
    <w:rsid w:val="005B3BE1"/>
    <w:rsid w:val="005B5970"/>
    <w:rsid w:val="005B783E"/>
    <w:rsid w:val="005C339B"/>
    <w:rsid w:val="005C3E46"/>
    <w:rsid w:val="005C5757"/>
    <w:rsid w:val="005C6217"/>
    <w:rsid w:val="005C7B37"/>
    <w:rsid w:val="005D20ED"/>
    <w:rsid w:val="005D36B2"/>
    <w:rsid w:val="005D4586"/>
    <w:rsid w:val="005D49BD"/>
    <w:rsid w:val="005D4B59"/>
    <w:rsid w:val="005D5492"/>
    <w:rsid w:val="005D6553"/>
    <w:rsid w:val="005D748B"/>
    <w:rsid w:val="005D78EE"/>
    <w:rsid w:val="005E4C78"/>
    <w:rsid w:val="005E665E"/>
    <w:rsid w:val="005F14D6"/>
    <w:rsid w:val="005F1D85"/>
    <w:rsid w:val="005F2873"/>
    <w:rsid w:val="005F3F85"/>
    <w:rsid w:val="005F4D83"/>
    <w:rsid w:val="005F5571"/>
    <w:rsid w:val="006001A3"/>
    <w:rsid w:val="00601CAA"/>
    <w:rsid w:val="00601EB6"/>
    <w:rsid w:val="0060568B"/>
    <w:rsid w:val="00606F26"/>
    <w:rsid w:val="00610983"/>
    <w:rsid w:val="00614027"/>
    <w:rsid w:val="006156CC"/>
    <w:rsid w:val="006158B2"/>
    <w:rsid w:val="00617D64"/>
    <w:rsid w:val="006215E2"/>
    <w:rsid w:val="00622417"/>
    <w:rsid w:val="006241D4"/>
    <w:rsid w:val="006241EB"/>
    <w:rsid w:val="006262C3"/>
    <w:rsid w:val="00631280"/>
    <w:rsid w:val="0063163F"/>
    <w:rsid w:val="0063428B"/>
    <w:rsid w:val="006348E4"/>
    <w:rsid w:val="00636323"/>
    <w:rsid w:val="006363A4"/>
    <w:rsid w:val="00636CD7"/>
    <w:rsid w:val="00637A10"/>
    <w:rsid w:val="00642801"/>
    <w:rsid w:val="00643580"/>
    <w:rsid w:val="006436AC"/>
    <w:rsid w:val="006459BD"/>
    <w:rsid w:val="00646C78"/>
    <w:rsid w:val="00646D97"/>
    <w:rsid w:val="00651C24"/>
    <w:rsid w:val="00651D84"/>
    <w:rsid w:val="0065547A"/>
    <w:rsid w:val="00655E41"/>
    <w:rsid w:val="00656619"/>
    <w:rsid w:val="00660F62"/>
    <w:rsid w:val="00662E05"/>
    <w:rsid w:val="00665281"/>
    <w:rsid w:val="00666D66"/>
    <w:rsid w:val="006670C2"/>
    <w:rsid w:val="00671081"/>
    <w:rsid w:val="0067265D"/>
    <w:rsid w:val="006727D1"/>
    <w:rsid w:val="00672E67"/>
    <w:rsid w:val="00672FFD"/>
    <w:rsid w:val="0067555A"/>
    <w:rsid w:val="00677FCC"/>
    <w:rsid w:val="006831FC"/>
    <w:rsid w:val="0068433A"/>
    <w:rsid w:val="006847D5"/>
    <w:rsid w:val="00684F71"/>
    <w:rsid w:val="006904DB"/>
    <w:rsid w:val="00691044"/>
    <w:rsid w:val="00692064"/>
    <w:rsid w:val="00692741"/>
    <w:rsid w:val="00693A59"/>
    <w:rsid w:val="00693CE7"/>
    <w:rsid w:val="0069572B"/>
    <w:rsid w:val="00695A6A"/>
    <w:rsid w:val="006A0E93"/>
    <w:rsid w:val="006A1799"/>
    <w:rsid w:val="006A2127"/>
    <w:rsid w:val="006A37E2"/>
    <w:rsid w:val="006A4487"/>
    <w:rsid w:val="006A66E7"/>
    <w:rsid w:val="006A7649"/>
    <w:rsid w:val="006B27AE"/>
    <w:rsid w:val="006B42E6"/>
    <w:rsid w:val="006B6710"/>
    <w:rsid w:val="006C38DB"/>
    <w:rsid w:val="006C3EEB"/>
    <w:rsid w:val="006C555E"/>
    <w:rsid w:val="006D0729"/>
    <w:rsid w:val="006D0E86"/>
    <w:rsid w:val="006D3793"/>
    <w:rsid w:val="006D3FD5"/>
    <w:rsid w:val="006D432E"/>
    <w:rsid w:val="006D5E01"/>
    <w:rsid w:val="006D6EAF"/>
    <w:rsid w:val="006E376F"/>
    <w:rsid w:val="006E60CE"/>
    <w:rsid w:val="006E6D17"/>
    <w:rsid w:val="006E6DAD"/>
    <w:rsid w:val="006F0B22"/>
    <w:rsid w:val="006F166F"/>
    <w:rsid w:val="006F2EF7"/>
    <w:rsid w:val="006F3081"/>
    <w:rsid w:val="006F37BC"/>
    <w:rsid w:val="006F5902"/>
    <w:rsid w:val="006F5FC1"/>
    <w:rsid w:val="006F7213"/>
    <w:rsid w:val="006F7662"/>
    <w:rsid w:val="007015B0"/>
    <w:rsid w:val="00702BD0"/>
    <w:rsid w:val="00703BC3"/>
    <w:rsid w:val="00706770"/>
    <w:rsid w:val="00711166"/>
    <w:rsid w:val="007159FC"/>
    <w:rsid w:val="00716857"/>
    <w:rsid w:val="00717E15"/>
    <w:rsid w:val="00720364"/>
    <w:rsid w:val="007211D9"/>
    <w:rsid w:val="00721F39"/>
    <w:rsid w:val="007224F4"/>
    <w:rsid w:val="007258B4"/>
    <w:rsid w:val="00725D33"/>
    <w:rsid w:val="00725E89"/>
    <w:rsid w:val="0072713A"/>
    <w:rsid w:val="0072748E"/>
    <w:rsid w:val="00727C4A"/>
    <w:rsid w:val="00732495"/>
    <w:rsid w:val="0073297D"/>
    <w:rsid w:val="00735B29"/>
    <w:rsid w:val="007377B7"/>
    <w:rsid w:val="00740A0B"/>
    <w:rsid w:val="007410EA"/>
    <w:rsid w:val="00744194"/>
    <w:rsid w:val="00745C53"/>
    <w:rsid w:val="00745F6B"/>
    <w:rsid w:val="00747AAC"/>
    <w:rsid w:val="007504D3"/>
    <w:rsid w:val="00753EF9"/>
    <w:rsid w:val="007542AD"/>
    <w:rsid w:val="00756260"/>
    <w:rsid w:val="00756757"/>
    <w:rsid w:val="007579A3"/>
    <w:rsid w:val="0076024E"/>
    <w:rsid w:val="00760615"/>
    <w:rsid w:val="007614C9"/>
    <w:rsid w:val="007618B7"/>
    <w:rsid w:val="0076262C"/>
    <w:rsid w:val="00762F6A"/>
    <w:rsid w:val="007651FE"/>
    <w:rsid w:val="00765598"/>
    <w:rsid w:val="00766895"/>
    <w:rsid w:val="00767656"/>
    <w:rsid w:val="0077376A"/>
    <w:rsid w:val="00777B0D"/>
    <w:rsid w:val="00783407"/>
    <w:rsid w:val="00783D8D"/>
    <w:rsid w:val="00785767"/>
    <w:rsid w:val="0078584D"/>
    <w:rsid w:val="0078660D"/>
    <w:rsid w:val="00787190"/>
    <w:rsid w:val="0078760D"/>
    <w:rsid w:val="007878E1"/>
    <w:rsid w:val="00794CB4"/>
    <w:rsid w:val="007956BB"/>
    <w:rsid w:val="00795732"/>
    <w:rsid w:val="007959F8"/>
    <w:rsid w:val="00797BC5"/>
    <w:rsid w:val="007A05B3"/>
    <w:rsid w:val="007A4DEB"/>
    <w:rsid w:val="007A53C0"/>
    <w:rsid w:val="007A6941"/>
    <w:rsid w:val="007A6DB0"/>
    <w:rsid w:val="007B0A1B"/>
    <w:rsid w:val="007B1EE0"/>
    <w:rsid w:val="007B326A"/>
    <w:rsid w:val="007B4653"/>
    <w:rsid w:val="007B69B5"/>
    <w:rsid w:val="007B7755"/>
    <w:rsid w:val="007B7994"/>
    <w:rsid w:val="007C0C06"/>
    <w:rsid w:val="007C26E9"/>
    <w:rsid w:val="007C4CBD"/>
    <w:rsid w:val="007C74F3"/>
    <w:rsid w:val="007D010C"/>
    <w:rsid w:val="007D0EA4"/>
    <w:rsid w:val="007D46B0"/>
    <w:rsid w:val="007D4BEF"/>
    <w:rsid w:val="007D746F"/>
    <w:rsid w:val="007D76C9"/>
    <w:rsid w:val="007E0929"/>
    <w:rsid w:val="007E0E1A"/>
    <w:rsid w:val="007E10BF"/>
    <w:rsid w:val="007E2F8B"/>
    <w:rsid w:val="007E306D"/>
    <w:rsid w:val="007E3ABD"/>
    <w:rsid w:val="007F0580"/>
    <w:rsid w:val="007F0975"/>
    <w:rsid w:val="007F1784"/>
    <w:rsid w:val="007F1898"/>
    <w:rsid w:val="007F4285"/>
    <w:rsid w:val="007F52A9"/>
    <w:rsid w:val="007F563A"/>
    <w:rsid w:val="007F68A9"/>
    <w:rsid w:val="007F6BE9"/>
    <w:rsid w:val="00800369"/>
    <w:rsid w:val="00802A5A"/>
    <w:rsid w:val="0080387C"/>
    <w:rsid w:val="00803DC0"/>
    <w:rsid w:val="00804982"/>
    <w:rsid w:val="00804B02"/>
    <w:rsid w:val="00805617"/>
    <w:rsid w:val="008108FF"/>
    <w:rsid w:val="00811D0F"/>
    <w:rsid w:val="008141E0"/>
    <w:rsid w:val="0081495B"/>
    <w:rsid w:val="00814BD0"/>
    <w:rsid w:val="00816AA4"/>
    <w:rsid w:val="00816E8B"/>
    <w:rsid w:val="00816F2C"/>
    <w:rsid w:val="00817100"/>
    <w:rsid w:val="00817468"/>
    <w:rsid w:val="00820E7F"/>
    <w:rsid w:val="008226C2"/>
    <w:rsid w:val="008227A4"/>
    <w:rsid w:val="00826F8F"/>
    <w:rsid w:val="008276A7"/>
    <w:rsid w:val="008307AC"/>
    <w:rsid w:val="00831F69"/>
    <w:rsid w:val="008325AD"/>
    <w:rsid w:val="00835B49"/>
    <w:rsid w:val="0083722F"/>
    <w:rsid w:val="008372F8"/>
    <w:rsid w:val="008379C1"/>
    <w:rsid w:val="00837EA8"/>
    <w:rsid w:val="0084064C"/>
    <w:rsid w:val="008408E0"/>
    <w:rsid w:val="00842CBD"/>
    <w:rsid w:val="00843549"/>
    <w:rsid w:val="00851B6F"/>
    <w:rsid w:val="008531C1"/>
    <w:rsid w:val="00854554"/>
    <w:rsid w:val="00856F8F"/>
    <w:rsid w:val="00860B3B"/>
    <w:rsid w:val="00863509"/>
    <w:rsid w:val="00864E51"/>
    <w:rsid w:val="0086631C"/>
    <w:rsid w:val="00866B4C"/>
    <w:rsid w:val="008718FF"/>
    <w:rsid w:val="00872996"/>
    <w:rsid w:val="00873927"/>
    <w:rsid w:val="00876394"/>
    <w:rsid w:val="00881B92"/>
    <w:rsid w:val="00881CBC"/>
    <w:rsid w:val="0088251B"/>
    <w:rsid w:val="008826CE"/>
    <w:rsid w:val="00883AE5"/>
    <w:rsid w:val="008847C8"/>
    <w:rsid w:val="008879AC"/>
    <w:rsid w:val="00892D5C"/>
    <w:rsid w:val="008A01C3"/>
    <w:rsid w:val="008A0F9F"/>
    <w:rsid w:val="008A1266"/>
    <w:rsid w:val="008A15A7"/>
    <w:rsid w:val="008A26E6"/>
    <w:rsid w:val="008A6DE3"/>
    <w:rsid w:val="008A6F08"/>
    <w:rsid w:val="008A751F"/>
    <w:rsid w:val="008A7E05"/>
    <w:rsid w:val="008B00CB"/>
    <w:rsid w:val="008B0B77"/>
    <w:rsid w:val="008B0FE7"/>
    <w:rsid w:val="008B1543"/>
    <w:rsid w:val="008B179D"/>
    <w:rsid w:val="008B1807"/>
    <w:rsid w:val="008B1D3E"/>
    <w:rsid w:val="008B2170"/>
    <w:rsid w:val="008B21F9"/>
    <w:rsid w:val="008B2710"/>
    <w:rsid w:val="008B3C64"/>
    <w:rsid w:val="008B5670"/>
    <w:rsid w:val="008B7758"/>
    <w:rsid w:val="008C02F4"/>
    <w:rsid w:val="008C0A88"/>
    <w:rsid w:val="008C0C58"/>
    <w:rsid w:val="008C4581"/>
    <w:rsid w:val="008C502A"/>
    <w:rsid w:val="008C722A"/>
    <w:rsid w:val="008C7D11"/>
    <w:rsid w:val="008C7E42"/>
    <w:rsid w:val="008D379B"/>
    <w:rsid w:val="008D3EB9"/>
    <w:rsid w:val="008D3F1A"/>
    <w:rsid w:val="008D419C"/>
    <w:rsid w:val="008D5113"/>
    <w:rsid w:val="008D6515"/>
    <w:rsid w:val="008D720F"/>
    <w:rsid w:val="008E1F8F"/>
    <w:rsid w:val="008E2DD6"/>
    <w:rsid w:val="008E460F"/>
    <w:rsid w:val="008E46DA"/>
    <w:rsid w:val="008E4D44"/>
    <w:rsid w:val="008E5065"/>
    <w:rsid w:val="008E5DA0"/>
    <w:rsid w:val="008E643B"/>
    <w:rsid w:val="008F0B4A"/>
    <w:rsid w:val="008F192F"/>
    <w:rsid w:val="008F1F13"/>
    <w:rsid w:val="008F3AC8"/>
    <w:rsid w:val="008F3E39"/>
    <w:rsid w:val="008F5799"/>
    <w:rsid w:val="008F682F"/>
    <w:rsid w:val="008F784A"/>
    <w:rsid w:val="0090207A"/>
    <w:rsid w:val="00902A5E"/>
    <w:rsid w:val="00902F91"/>
    <w:rsid w:val="009044A4"/>
    <w:rsid w:val="0090530D"/>
    <w:rsid w:val="00906A16"/>
    <w:rsid w:val="00910689"/>
    <w:rsid w:val="00912190"/>
    <w:rsid w:val="009122CF"/>
    <w:rsid w:val="009148B9"/>
    <w:rsid w:val="00915140"/>
    <w:rsid w:val="00916995"/>
    <w:rsid w:val="00916AE5"/>
    <w:rsid w:val="00917F91"/>
    <w:rsid w:val="00920303"/>
    <w:rsid w:val="00920C84"/>
    <w:rsid w:val="009217E4"/>
    <w:rsid w:val="00921C74"/>
    <w:rsid w:val="0092292F"/>
    <w:rsid w:val="00922C5F"/>
    <w:rsid w:val="00925413"/>
    <w:rsid w:val="0092625D"/>
    <w:rsid w:val="0092751C"/>
    <w:rsid w:val="00931955"/>
    <w:rsid w:val="009321E4"/>
    <w:rsid w:val="009327A6"/>
    <w:rsid w:val="0093310B"/>
    <w:rsid w:val="0093437B"/>
    <w:rsid w:val="00935F88"/>
    <w:rsid w:val="009366C1"/>
    <w:rsid w:val="00940AF2"/>
    <w:rsid w:val="00940E2E"/>
    <w:rsid w:val="009447AB"/>
    <w:rsid w:val="00945361"/>
    <w:rsid w:val="00945634"/>
    <w:rsid w:val="00945D25"/>
    <w:rsid w:val="00945F74"/>
    <w:rsid w:val="0095095F"/>
    <w:rsid w:val="00951560"/>
    <w:rsid w:val="00951F5A"/>
    <w:rsid w:val="00953A5E"/>
    <w:rsid w:val="00957F60"/>
    <w:rsid w:val="0096024A"/>
    <w:rsid w:val="009613D0"/>
    <w:rsid w:val="00962282"/>
    <w:rsid w:val="009630FE"/>
    <w:rsid w:val="00967FE7"/>
    <w:rsid w:val="0097067A"/>
    <w:rsid w:val="00973200"/>
    <w:rsid w:val="00974EC0"/>
    <w:rsid w:val="0097717F"/>
    <w:rsid w:val="00977263"/>
    <w:rsid w:val="00977793"/>
    <w:rsid w:val="009803DC"/>
    <w:rsid w:val="00981567"/>
    <w:rsid w:val="009841AF"/>
    <w:rsid w:val="009847FB"/>
    <w:rsid w:val="00985236"/>
    <w:rsid w:val="00985F58"/>
    <w:rsid w:val="0098677B"/>
    <w:rsid w:val="00991751"/>
    <w:rsid w:val="00991F2A"/>
    <w:rsid w:val="00992340"/>
    <w:rsid w:val="00993141"/>
    <w:rsid w:val="009931AD"/>
    <w:rsid w:val="00993EB2"/>
    <w:rsid w:val="00994068"/>
    <w:rsid w:val="009954E2"/>
    <w:rsid w:val="009A0583"/>
    <w:rsid w:val="009A0E54"/>
    <w:rsid w:val="009A1067"/>
    <w:rsid w:val="009A3B4D"/>
    <w:rsid w:val="009A4B27"/>
    <w:rsid w:val="009A572B"/>
    <w:rsid w:val="009A590F"/>
    <w:rsid w:val="009B1E81"/>
    <w:rsid w:val="009B4221"/>
    <w:rsid w:val="009C0ADA"/>
    <w:rsid w:val="009C25C7"/>
    <w:rsid w:val="009C5B63"/>
    <w:rsid w:val="009C6071"/>
    <w:rsid w:val="009C6BBC"/>
    <w:rsid w:val="009C6F75"/>
    <w:rsid w:val="009C7388"/>
    <w:rsid w:val="009C7F75"/>
    <w:rsid w:val="009D1A0A"/>
    <w:rsid w:val="009D3C1A"/>
    <w:rsid w:val="009D3FB6"/>
    <w:rsid w:val="009D6249"/>
    <w:rsid w:val="009D64E4"/>
    <w:rsid w:val="009D67DE"/>
    <w:rsid w:val="009D6C38"/>
    <w:rsid w:val="009D744B"/>
    <w:rsid w:val="009E05FF"/>
    <w:rsid w:val="009E1531"/>
    <w:rsid w:val="009E194F"/>
    <w:rsid w:val="009E1BD8"/>
    <w:rsid w:val="009E76DE"/>
    <w:rsid w:val="009E7CC3"/>
    <w:rsid w:val="009F0482"/>
    <w:rsid w:val="009F0652"/>
    <w:rsid w:val="009F0ABE"/>
    <w:rsid w:val="009F1028"/>
    <w:rsid w:val="009F302F"/>
    <w:rsid w:val="009F4A3C"/>
    <w:rsid w:val="009F7831"/>
    <w:rsid w:val="009F7A97"/>
    <w:rsid w:val="00A0104B"/>
    <w:rsid w:val="00A01198"/>
    <w:rsid w:val="00A014BC"/>
    <w:rsid w:val="00A02A4B"/>
    <w:rsid w:val="00A02F5D"/>
    <w:rsid w:val="00A03B56"/>
    <w:rsid w:val="00A0474B"/>
    <w:rsid w:val="00A0587E"/>
    <w:rsid w:val="00A074DD"/>
    <w:rsid w:val="00A076C3"/>
    <w:rsid w:val="00A11D4C"/>
    <w:rsid w:val="00A12224"/>
    <w:rsid w:val="00A125BE"/>
    <w:rsid w:val="00A12D98"/>
    <w:rsid w:val="00A132C5"/>
    <w:rsid w:val="00A13382"/>
    <w:rsid w:val="00A1391A"/>
    <w:rsid w:val="00A14EF7"/>
    <w:rsid w:val="00A15A2E"/>
    <w:rsid w:val="00A15E5D"/>
    <w:rsid w:val="00A17F4F"/>
    <w:rsid w:val="00A21C55"/>
    <w:rsid w:val="00A22834"/>
    <w:rsid w:val="00A22C1C"/>
    <w:rsid w:val="00A233F3"/>
    <w:rsid w:val="00A23F58"/>
    <w:rsid w:val="00A25985"/>
    <w:rsid w:val="00A273E9"/>
    <w:rsid w:val="00A27497"/>
    <w:rsid w:val="00A276AF"/>
    <w:rsid w:val="00A2786C"/>
    <w:rsid w:val="00A33020"/>
    <w:rsid w:val="00A34979"/>
    <w:rsid w:val="00A34A12"/>
    <w:rsid w:val="00A35E1B"/>
    <w:rsid w:val="00A36D4A"/>
    <w:rsid w:val="00A36E07"/>
    <w:rsid w:val="00A400BA"/>
    <w:rsid w:val="00A4014E"/>
    <w:rsid w:val="00A4143E"/>
    <w:rsid w:val="00A41A0D"/>
    <w:rsid w:val="00A42111"/>
    <w:rsid w:val="00A43B63"/>
    <w:rsid w:val="00A43B80"/>
    <w:rsid w:val="00A43F36"/>
    <w:rsid w:val="00A441FB"/>
    <w:rsid w:val="00A44ED1"/>
    <w:rsid w:val="00A4557F"/>
    <w:rsid w:val="00A46D04"/>
    <w:rsid w:val="00A50D65"/>
    <w:rsid w:val="00A527D2"/>
    <w:rsid w:val="00A52C0E"/>
    <w:rsid w:val="00A57917"/>
    <w:rsid w:val="00A6099E"/>
    <w:rsid w:val="00A60E1A"/>
    <w:rsid w:val="00A611E6"/>
    <w:rsid w:val="00A631F4"/>
    <w:rsid w:val="00A64AF4"/>
    <w:rsid w:val="00A65442"/>
    <w:rsid w:val="00A6554E"/>
    <w:rsid w:val="00A65640"/>
    <w:rsid w:val="00A70065"/>
    <w:rsid w:val="00A70108"/>
    <w:rsid w:val="00A70781"/>
    <w:rsid w:val="00A70EAB"/>
    <w:rsid w:val="00A71AA4"/>
    <w:rsid w:val="00A74483"/>
    <w:rsid w:val="00A74C4B"/>
    <w:rsid w:val="00A74F47"/>
    <w:rsid w:val="00A75CE4"/>
    <w:rsid w:val="00A7605D"/>
    <w:rsid w:val="00A7693F"/>
    <w:rsid w:val="00A80BF1"/>
    <w:rsid w:val="00A8195C"/>
    <w:rsid w:val="00A82799"/>
    <w:rsid w:val="00A86ACD"/>
    <w:rsid w:val="00A86D78"/>
    <w:rsid w:val="00A8755C"/>
    <w:rsid w:val="00A91637"/>
    <w:rsid w:val="00A92944"/>
    <w:rsid w:val="00A92E8E"/>
    <w:rsid w:val="00A933C8"/>
    <w:rsid w:val="00A94554"/>
    <w:rsid w:val="00A94555"/>
    <w:rsid w:val="00A9532F"/>
    <w:rsid w:val="00A9573E"/>
    <w:rsid w:val="00A96A4B"/>
    <w:rsid w:val="00AA0834"/>
    <w:rsid w:val="00AA09AC"/>
    <w:rsid w:val="00AA2820"/>
    <w:rsid w:val="00AA2BA0"/>
    <w:rsid w:val="00AA33F0"/>
    <w:rsid w:val="00AA3A15"/>
    <w:rsid w:val="00AA4512"/>
    <w:rsid w:val="00AA47C0"/>
    <w:rsid w:val="00AA4E9D"/>
    <w:rsid w:val="00AA639E"/>
    <w:rsid w:val="00AB335D"/>
    <w:rsid w:val="00AB4C08"/>
    <w:rsid w:val="00AB4F4E"/>
    <w:rsid w:val="00AB6B53"/>
    <w:rsid w:val="00AC0AD7"/>
    <w:rsid w:val="00AC1B8C"/>
    <w:rsid w:val="00AC2C1E"/>
    <w:rsid w:val="00AC7BB7"/>
    <w:rsid w:val="00AD5C10"/>
    <w:rsid w:val="00AD62A5"/>
    <w:rsid w:val="00AD7131"/>
    <w:rsid w:val="00AE02F2"/>
    <w:rsid w:val="00AE341A"/>
    <w:rsid w:val="00AE4D8C"/>
    <w:rsid w:val="00AE5D84"/>
    <w:rsid w:val="00AE6824"/>
    <w:rsid w:val="00AF0991"/>
    <w:rsid w:val="00AF20F9"/>
    <w:rsid w:val="00AF3603"/>
    <w:rsid w:val="00AF3733"/>
    <w:rsid w:val="00AF3D54"/>
    <w:rsid w:val="00AF5BDF"/>
    <w:rsid w:val="00B02DF6"/>
    <w:rsid w:val="00B10E39"/>
    <w:rsid w:val="00B11011"/>
    <w:rsid w:val="00B13CBC"/>
    <w:rsid w:val="00B15E1E"/>
    <w:rsid w:val="00B167ED"/>
    <w:rsid w:val="00B204ED"/>
    <w:rsid w:val="00B20C57"/>
    <w:rsid w:val="00B214B1"/>
    <w:rsid w:val="00B222B1"/>
    <w:rsid w:val="00B227AB"/>
    <w:rsid w:val="00B233C6"/>
    <w:rsid w:val="00B259B8"/>
    <w:rsid w:val="00B27F51"/>
    <w:rsid w:val="00B341A4"/>
    <w:rsid w:val="00B3582C"/>
    <w:rsid w:val="00B375BB"/>
    <w:rsid w:val="00B376E0"/>
    <w:rsid w:val="00B40D46"/>
    <w:rsid w:val="00B42A63"/>
    <w:rsid w:val="00B42C07"/>
    <w:rsid w:val="00B44219"/>
    <w:rsid w:val="00B4767F"/>
    <w:rsid w:val="00B50E4E"/>
    <w:rsid w:val="00B5177E"/>
    <w:rsid w:val="00B52873"/>
    <w:rsid w:val="00B53189"/>
    <w:rsid w:val="00B55803"/>
    <w:rsid w:val="00B55E59"/>
    <w:rsid w:val="00B6243C"/>
    <w:rsid w:val="00B63BBD"/>
    <w:rsid w:val="00B64B01"/>
    <w:rsid w:val="00B65F3C"/>
    <w:rsid w:val="00B66403"/>
    <w:rsid w:val="00B72BCA"/>
    <w:rsid w:val="00B736AC"/>
    <w:rsid w:val="00B8222F"/>
    <w:rsid w:val="00B837FF"/>
    <w:rsid w:val="00B83D7F"/>
    <w:rsid w:val="00B84170"/>
    <w:rsid w:val="00B85E19"/>
    <w:rsid w:val="00B865D8"/>
    <w:rsid w:val="00B87C3F"/>
    <w:rsid w:val="00B90642"/>
    <w:rsid w:val="00B948CC"/>
    <w:rsid w:val="00B95038"/>
    <w:rsid w:val="00B96245"/>
    <w:rsid w:val="00B978F5"/>
    <w:rsid w:val="00B97C0A"/>
    <w:rsid w:val="00B97C6F"/>
    <w:rsid w:val="00B97E74"/>
    <w:rsid w:val="00BA2C35"/>
    <w:rsid w:val="00BA305A"/>
    <w:rsid w:val="00BA33BD"/>
    <w:rsid w:val="00BA4C5A"/>
    <w:rsid w:val="00BA53B0"/>
    <w:rsid w:val="00BA66D4"/>
    <w:rsid w:val="00BA7383"/>
    <w:rsid w:val="00BB05AF"/>
    <w:rsid w:val="00BB0A69"/>
    <w:rsid w:val="00BB0B14"/>
    <w:rsid w:val="00BB33EF"/>
    <w:rsid w:val="00BB4043"/>
    <w:rsid w:val="00BB5A25"/>
    <w:rsid w:val="00BB5EAE"/>
    <w:rsid w:val="00BB7BE8"/>
    <w:rsid w:val="00BB7F25"/>
    <w:rsid w:val="00BC0B0E"/>
    <w:rsid w:val="00BC1DAC"/>
    <w:rsid w:val="00BC3245"/>
    <w:rsid w:val="00BC433F"/>
    <w:rsid w:val="00BC74C1"/>
    <w:rsid w:val="00BD1CD0"/>
    <w:rsid w:val="00BD4CA7"/>
    <w:rsid w:val="00BD4E11"/>
    <w:rsid w:val="00BD4F4E"/>
    <w:rsid w:val="00BD6100"/>
    <w:rsid w:val="00BD6BE9"/>
    <w:rsid w:val="00BD778E"/>
    <w:rsid w:val="00BE195C"/>
    <w:rsid w:val="00BE1DAE"/>
    <w:rsid w:val="00BE6522"/>
    <w:rsid w:val="00BE7483"/>
    <w:rsid w:val="00BE797D"/>
    <w:rsid w:val="00BF039F"/>
    <w:rsid w:val="00BF0B06"/>
    <w:rsid w:val="00BF1844"/>
    <w:rsid w:val="00BF2E59"/>
    <w:rsid w:val="00BF3985"/>
    <w:rsid w:val="00BF46A9"/>
    <w:rsid w:val="00BF5278"/>
    <w:rsid w:val="00BF6C0A"/>
    <w:rsid w:val="00C003CF"/>
    <w:rsid w:val="00C05AB9"/>
    <w:rsid w:val="00C05F98"/>
    <w:rsid w:val="00C07A20"/>
    <w:rsid w:val="00C11C87"/>
    <w:rsid w:val="00C13AC0"/>
    <w:rsid w:val="00C13DE8"/>
    <w:rsid w:val="00C14EBF"/>
    <w:rsid w:val="00C202FB"/>
    <w:rsid w:val="00C20377"/>
    <w:rsid w:val="00C2116B"/>
    <w:rsid w:val="00C21424"/>
    <w:rsid w:val="00C21BD5"/>
    <w:rsid w:val="00C22789"/>
    <w:rsid w:val="00C2381F"/>
    <w:rsid w:val="00C248CD"/>
    <w:rsid w:val="00C24BBA"/>
    <w:rsid w:val="00C25FBA"/>
    <w:rsid w:val="00C2678F"/>
    <w:rsid w:val="00C2770F"/>
    <w:rsid w:val="00C30BDC"/>
    <w:rsid w:val="00C33945"/>
    <w:rsid w:val="00C33A49"/>
    <w:rsid w:val="00C34BA0"/>
    <w:rsid w:val="00C37702"/>
    <w:rsid w:val="00C407ED"/>
    <w:rsid w:val="00C409C8"/>
    <w:rsid w:val="00C44F9C"/>
    <w:rsid w:val="00C45D93"/>
    <w:rsid w:val="00C4688E"/>
    <w:rsid w:val="00C47107"/>
    <w:rsid w:val="00C47208"/>
    <w:rsid w:val="00C518D9"/>
    <w:rsid w:val="00C521E0"/>
    <w:rsid w:val="00C5426C"/>
    <w:rsid w:val="00C55AB9"/>
    <w:rsid w:val="00C565FB"/>
    <w:rsid w:val="00C57642"/>
    <w:rsid w:val="00C65B96"/>
    <w:rsid w:val="00C65D19"/>
    <w:rsid w:val="00C6770A"/>
    <w:rsid w:val="00C72E4D"/>
    <w:rsid w:val="00C73881"/>
    <w:rsid w:val="00C7443D"/>
    <w:rsid w:val="00C74BB6"/>
    <w:rsid w:val="00C82EFB"/>
    <w:rsid w:val="00C837C6"/>
    <w:rsid w:val="00C83C9B"/>
    <w:rsid w:val="00C86291"/>
    <w:rsid w:val="00C86FBB"/>
    <w:rsid w:val="00C8795B"/>
    <w:rsid w:val="00C87AB1"/>
    <w:rsid w:val="00C922D1"/>
    <w:rsid w:val="00C92BC2"/>
    <w:rsid w:val="00C9309F"/>
    <w:rsid w:val="00C935E8"/>
    <w:rsid w:val="00C94184"/>
    <w:rsid w:val="00C953F3"/>
    <w:rsid w:val="00CA1B4E"/>
    <w:rsid w:val="00CA278F"/>
    <w:rsid w:val="00CA2B6D"/>
    <w:rsid w:val="00CA37DA"/>
    <w:rsid w:val="00CA71BF"/>
    <w:rsid w:val="00CB178C"/>
    <w:rsid w:val="00CB295C"/>
    <w:rsid w:val="00CB3082"/>
    <w:rsid w:val="00CB4102"/>
    <w:rsid w:val="00CB4657"/>
    <w:rsid w:val="00CB6296"/>
    <w:rsid w:val="00CC0A30"/>
    <w:rsid w:val="00CC4089"/>
    <w:rsid w:val="00CC4929"/>
    <w:rsid w:val="00CC4DE5"/>
    <w:rsid w:val="00CC724C"/>
    <w:rsid w:val="00CD0205"/>
    <w:rsid w:val="00CD1832"/>
    <w:rsid w:val="00CD424B"/>
    <w:rsid w:val="00CD4A18"/>
    <w:rsid w:val="00CD5BAE"/>
    <w:rsid w:val="00CD6941"/>
    <w:rsid w:val="00CD6EC9"/>
    <w:rsid w:val="00CE0E5D"/>
    <w:rsid w:val="00CE3F22"/>
    <w:rsid w:val="00CE4AC0"/>
    <w:rsid w:val="00CE509B"/>
    <w:rsid w:val="00CE629E"/>
    <w:rsid w:val="00CE75AD"/>
    <w:rsid w:val="00CF2F04"/>
    <w:rsid w:val="00CF5D04"/>
    <w:rsid w:val="00CF70E7"/>
    <w:rsid w:val="00D035E2"/>
    <w:rsid w:val="00D03E9D"/>
    <w:rsid w:val="00D04931"/>
    <w:rsid w:val="00D05169"/>
    <w:rsid w:val="00D06B20"/>
    <w:rsid w:val="00D07268"/>
    <w:rsid w:val="00D11C8D"/>
    <w:rsid w:val="00D12CD5"/>
    <w:rsid w:val="00D12F5B"/>
    <w:rsid w:val="00D133B1"/>
    <w:rsid w:val="00D13C08"/>
    <w:rsid w:val="00D15800"/>
    <w:rsid w:val="00D22FBB"/>
    <w:rsid w:val="00D25FE6"/>
    <w:rsid w:val="00D30986"/>
    <w:rsid w:val="00D314FB"/>
    <w:rsid w:val="00D316D9"/>
    <w:rsid w:val="00D32485"/>
    <w:rsid w:val="00D325CA"/>
    <w:rsid w:val="00D328B9"/>
    <w:rsid w:val="00D33CC5"/>
    <w:rsid w:val="00D34D2F"/>
    <w:rsid w:val="00D3524D"/>
    <w:rsid w:val="00D3562A"/>
    <w:rsid w:val="00D35E41"/>
    <w:rsid w:val="00D369B6"/>
    <w:rsid w:val="00D371D1"/>
    <w:rsid w:val="00D40958"/>
    <w:rsid w:val="00D42F5E"/>
    <w:rsid w:val="00D4617A"/>
    <w:rsid w:val="00D461DE"/>
    <w:rsid w:val="00D467EF"/>
    <w:rsid w:val="00D46957"/>
    <w:rsid w:val="00D5046F"/>
    <w:rsid w:val="00D522E0"/>
    <w:rsid w:val="00D52351"/>
    <w:rsid w:val="00D536E3"/>
    <w:rsid w:val="00D566E9"/>
    <w:rsid w:val="00D57EFF"/>
    <w:rsid w:val="00D60284"/>
    <w:rsid w:val="00D60F33"/>
    <w:rsid w:val="00D615C3"/>
    <w:rsid w:val="00D619D6"/>
    <w:rsid w:val="00D6441D"/>
    <w:rsid w:val="00D64CCD"/>
    <w:rsid w:val="00D6642E"/>
    <w:rsid w:val="00D67B3B"/>
    <w:rsid w:val="00D7039A"/>
    <w:rsid w:val="00D7225A"/>
    <w:rsid w:val="00D72FB7"/>
    <w:rsid w:val="00D73E64"/>
    <w:rsid w:val="00D7400F"/>
    <w:rsid w:val="00D7563A"/>
    <w:rsid w:val="00D75710"/>
    <w:rsid w:val="00D76544"/>
    <w:rsid w:val="00D7716B"/>
    <w:rsid w:val="00D8006C"/>
    <w:rsid w:val="00D80C96"/>
    <w:rsid w:val="00D811CF"/>
    <w:rsid w:val="00D8137D"/>
    <w:rsid w:val="00D81F7E"/>
    <w:rsid w:val="00D84D27"/>
    <w:rsid w:val="00D8543D"/>
    <w:rsid w:val="00D87937"/>
    <w:rsid w:val="00D92171"/>
    <w:rsid w:val="00D92A64"/>
    <w:rsid w:val="00D93CC6"/>
    <w:rsid w:val="00DA2FD2"/>
    <w:rsid w:val="00DA35A8"/>
    <w:rsid w:val="00DA73A3"/>
    <w:rsid w:val="00DA7D02"/>
    <w:rsid w:val="00DB0C8F"/>
    <w:rsid w:val="00DB40EF"/>
    <w:rsid w:val="00DB4147"/>
    <w:rsid w:val="00DB5857"/>
    <w:rsid w:val="00DB63C9"/>
    <w:rsid w:val="00DB6C96"/>
    <w:rsid w:val="00DB7E48"/>
    <w:rsid w:val="00DC3279"/>
    <w:rsid w:val="00DC4280"/>
    <w:rsid w:val="00DC42C8"/>
    <w:rsid w:val="00DC5841"/>
    <w:rsid w:val="00DD1D0D"/>
    <w:rsid w:val="00DD1E04"/>
    <w:rsid w:val="00DD277F"/>
    <w:rsid w:val="00DD2814"/>
    <w:rsid w:val="00DD353F"/>
    <w:rsid w:val="00DD6652"/>
    <w:rsid w:val="00DD6AE2"/>
    <w:rsid w:val="00DD789E"/>
    <w:rsid w:val="00DE1EDC"/>
    <w:rsid w:val="00DE40B9"/>
    <w:rsid w:val="00DE459B"/>
    <w:rsid w:val="00DE4BEA"/>
    <w:rsid w:val="00DE4ECC"/>
    <w:rsid w:val="00DE5DA9"/>
    <w:rsid w:val="00DE6306"/>
    <w:rsid w:val="00DE68DD"/>
    <w:rsid w:val="00DE715F"/>
    <w:rsid w:val="00DE71F0"/>
    <w:rsid w:val="00DE724B"/>
    <w:rsid w:val="00DE7B6B"/>
    <w:rsid w:val="00DF1EC1"/>
    <w:rsid w:val="00DF2385"/>
    <w:rsid w:val="00DF2FA4"/>
    <w:rsid w:val="00DF3768"/>
    <w:rsid w:val="00DF5003"/>
    <w:rsid w:val="00DF51F3"/>
    <w:rsid w:val="00DF6110"/>
    <w:rsid w:val="00E009B0"/>
    <w:rsid w:val="00E02316"/>
    <w:rsid w:val="00E02C25"/>
    <w:rsid w:val="00E04315"/>
    <w:rsid w:val="00E04EEF"/>
    <w:rsid w:val="00E06BDC"/>
    <w:rsid w:val="00E06FB0"/>
    <w:rsid w:val="00E0765E"/>
    <w:rsid w:val="00E07DD7"/>
    <w:rsid w:val="00E1017C"/>
    <w:rsid w:val="00E10500"/>
    <w:rsid w:val="00E1058A"/>
    <w:rsid w:val="00E11B27"/>
    <w:rsid w:val="00E12A6F"/>
    <w:rsid w:val="00E17213"/>
    <w:rsid w:val="00E2010E"/>
    <w:rsid w:val="00E226C4"/>
    <w:rsid w:val="00E22973"/>
    <w:rsid w:val="00E24558"/>
    <w:rsid w:val="00E25786"/>
    <w:rsid w:val="00E261BC"/>
    <w:rsid w:val="00E3247F"/>
    <w:rsid w:val="00E32E6E"/>
    <w:rsid w:val="00E34CEF"/>
    <w:rsid w:val="00E36206"/>
    <w:rsid w:val="00E3688A"/>
    <w:rsid w:val="00E40678"/>
    <w:rsid w:val="00E41C39"/>
    <w:rsid w:val="00E42E63"/>
    <w:rsid w:val="00E4342E"/>
    <w:rsid w:val="00E43934"/>
    <w:rsid w:val="00E4554F"/>
    <w:rsid w:val="00E47D5F"/>
    <w:rsid w:val="00E500CB"/>
    <w:rsid w:val="00E520BA"/>
    <w:rsid w:val="00E5365C"/>
    <w:rsid w:val="00E53B84"/>
    <w:rsid w:val="00E56D0F"/>
    <w:rsid w:val="00E6185C"/>
    <w:rsid w:val="00E626F2"/>
    <w:rsid w:val="00E65047"/>
    <w:rsid w:val="00E65C56"/>
    <w:rsid w:val="00E660A5"/>
    <w:rsid w:val="00E710C9"/>
    <w:rsid w:val="00E72144"/>
    <w:rsid w:val="00E75197"/>
    <w:rsid w:val="00E75E45"/>
    <w:rsid w:val="00E7660B"/>
    <w:rsid w:val="00E77472"/>
    <w:rsid w:val="00E8021C"/>
    <w:rsid w:val="00E80FA4"/>
    <w:rsid w:val="00E8204A"/>
    <w:rsid w:val="00E823A1"/>
    <w:rsid w:val="00E827D2"/>
    <w:rsid w:val="00E8365F"/>
    <w:rsid w:val="00E83967"/>
    <w:rsid w:val="00E83DA7"/>
    <w:rsid w:val="00E87508"/>
    <w:rsid w:val="00E87BBE"/>
    <w:rsid w:val="00E924FD"/>
    <w:rsid w:val="00E93014"/>
    <w:rsid w:val="00E96311"/>
    <w:rsid w:val="00E96578"/>
    <w:rsid w:val="00E966D7"/>
    <w:rsid w:val="00E96C29"/>
    <w:rsid w:val="00EA028B"/>
    <w:rsid w:val="00EA2829"/>
    <w:rsid w:val="00EA2E99"/>
    <w:rsid w:val="00EA3038"/>
    <w:rsid w:val="00EA7860"/>
    <w:rsid w:val="00EB3386"/>
    <w:rsid w:val="00EB3DF4"/>
    <w:rsid w:val="00EB413C"/>
    <w:rsid w:val="00EB6677"/>
    <w:rsid w:val="00EB6F68"/>
    <w:rsid w:val="00EB7D3D"/>
    <w:rsid w:val="00EC157E"/>
    <w:rsid w:val="00EC4A80"/>
    <w:rsid w:val="00EC785D"/>
    <w:rsid w:val="00ED0212"/>
    <w:rsid w:val="00ED0472"/>
    <w:rsid w:val="00ED1CE6"/>
    <w:rsid w:val="00ED3959"/>
    <w:rsid w:val="00ED7476"/>
    <w:rsid w:val="00ED7D7B"/>
    <w:rsid w:val="00EE1AB9"/>
    <w:rsid w:val="00EE394E"/>
    <w:rsid w:val="00EE4FF8"/>
    <w:rsid w:val="00EE64AC"/>
    <w:rsid w:val="00EE7440"/>
    <w:rsid w:val="00EE778C"/>
    <w:rsid w:val="00EF2D9E"/>
    <w:rsid w:val="00EF30AE"/>
    <w:rsid w:val="00EF7FF6"/>
    <w:rsid w:val="00F01B8E"/>
    <w:rsid w:val="00F023C2"/>
    <w:rsid w:val="00F02A9A"/>
    <w:rsid w:val="00F03970"/>
    <w:rsid w:val="00F0439A"/>
    <w:rsid w:val="00F0661C"/>
    <w:rsid w:val="00F07574"/>
    <w:rsid w:val="00F10357"/>
    <w:rsid w:val="00F13127"/>
    <w:rsid w:val="00F1351B"/>
    <w:rsid w:val="00F14FBE"/>
    <w:rsid w:val="00F1553F"/>
    <w:rsid w:val="00F15576"/>
    <w:rsid w:val="00F16B32"/>
    <w:rsid w:val="00F22B9A"/>
    <w:rsid w:val="00F2526C"/>
    <w:rsid w:val="00F261B6"/>
    <w:rsid w:val="00F26C21"/>
    <w:rsid w:val="00F3186F"/>
    <w:rsid w:val="00F31B5C"/>
    <w:rsid w:val="00F33007"/>
    <w:rsid w:val="00F34AC4"/>
    <w:rsid w:val="00F35021"/>
    <w:rsid w:val="00F3510A"/>
    <w:rsid w:val="00F37C52"/>
    <w:rsid w:val="00F41479"/>
    <w:rsid w:val="00F41E21"/>
    <w:rsid w:val="00F42554"/>
    <w:rsid w:val="00F4364A"/>
    <w:rsid w:val="00F44841"/>
    <w:rsid w:val="00F4577F"/>
    <w:rsid w:val="00F46B6D"/>
    <w:rsid w:val="00F472CE"/>
    <w:rsid w:val="00F514DD"/>
    <w:rsid w:val="00F529D4"/>
    <w:rsid w:val="00F52E26"/>
    <w:rsid w:val="00F52FA0"/>
    <w:rsid w:val="00F5307F"/>
    <w:rsid w:val="00F54517"/>
    <w:rsid w:val="00F56A37"/>
    <w:rsid w:val="00F5727C"/>
    <w:rsid w:val="00F60F30"/>
    <w:rsid w:val="00F61F08"/>
    <w:rsid w:val="00F62547"/>
    <w:rsid w:val="00F62F19"/>
    <w:rsid w:val="00F631DB"/>
    <w:rsid w:val="00F64069"/>
    <w:rsid w:val="00F6560D"/>
    <w:rsid w:val="00F65B71"/>
    <w:rsid w:val="00F709D7"/>
    <w:rsid w:val="00F725C6"/>
    <w:rsid w:val="00F74222"/>
    <w:rsid w:val="00F751E3"/>
    <w:rsid w:val="00F767AF"/>
    <w:rsid w:val="00F80B6D"/>
    <w:rsid w:val="00F8287D"/>
    <w:rsid w:val="00F830AB"/>
    <w:rsid w:val="00F85EE3"/>
    <w:rsid w:val="00F87B90"/>
    <w:rsid w:val="00F87EC7"/>
    <w:rsid w:val="00F92FF1"/>
    <w:rsid w:val="00F931A6"/>
    <w:rsid w:val="00F93F27"/>
    <w:rsid w:val="00F94C89"/>
    <w:rsid w:val="00F95839"/>
    <w:rsid w:val="00F96DCD"/>
    <w:rsid w:val="00FA016D"/>
    <w:rsid w:val="00FA2370"/>
    <w:rsid w:val="00FA2DDD"/>
    <w:rsid w:val="00FA42E5"/>
    <w:rsid w:val="00FA4972"/>
    <w:rsid w:val="00FA49CB"/>
    <w:rsid w:val="00FA4F62"/>
    <w:rsid w:val="00FA53D8"/>
    <w:rsid w:val="00FA5609"/>
    <w:rsid w:val="00FA5629"/>
    <w:rsid w:val="00FA7164"/>
    <w:rsid w:val="00FB036F"/>
    <w:rsid w:val="00FB0C33"/>
    <w:rsid w:val="00FB0FF7"/>
    <w:rsid w:val="00FB1531"/>
    <w:rsid w:val="00FB2A92"/>
    <w:rsid w:val="00FB2F90"/>
    <w:rsid w:val="00FB3746"/>
    <w:rsid w:val="00FB51DE"/>
    <w:rsid w:val="00FB5330"/>
    <w:rsid w:val="00FC1746"/>
    <w:rsid w:val="00FC23B2"/>
    <w:rsid w:val="00FC3E52"/>
    <w:rsid w:val="00FC55DC"/>
    <w:rsid w:val="00FC6335"/>
    <w:rsid w:val="00FD1AF5"/>
    <w:rsid w:val="00FD1BF1"/>
    <w:rsid w:val="00FD1F52"/>
    <w:rsid w:val="00FD3805"/>
    <w:rsid w:val="00FD3809"/>
    <w:rsid w:val="00FD43D6"/>
    <w:rsid w:val="00FD6017"/>
    <w:rsid w:val="00FE4257"/>
    <w:rsid w:val="00FE4CEA"/>
    <w:rsid w:val="00FE4E12"/>
    <w:rsid w:val="00FE68C9"/>
    <w:rsid w:val="00FE7087"/>
    <w:rsid w:val="00FF1AA0"/>
    <w:rsid w:val="00FF2EEA"/>
    <w:rsid w:val="00FF3045"/>
    <w:rsid w:val="00FF571B"/>
    <w:rsid w:val="00FF601D"/>
    <w:rsid w:val="00FF652B"/>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66DDC2-4F2A-45B7-AE41-F2F0670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20"/>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customStyle="1" w:styleId="DefaultParagraphFont2">
    <w:name w:val="Default Paragraph Font2"/>
  </w:style>
  <w:style w:type="character" w:styleId="Hyperlink">
    <w:name w:val="Hyperlink"/>
    <w:rPr>
      <w:color w:val="0000FF"/>
      <w:u w:val="single"/>
    </w:rPr>
  </w:style>
  <w:style w:type="character" w:styleId="PageNumber">
    <w:name w:val="page number"/>
    <w:basedOn w:val="DefaultParagraphFont2"/>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character" w:customStyle="1" w:styleId="Style1">
    <w:name w:val="Style1"/>
    <w:uiPriority w:val="1"/>
    <w:rsid w:val="00CD4A18"/>
    <w:rPr>
      <w:rFonts w:ascii="Arial" w:hAnsi="Arial"/>
      <w:sz w:val="20"/>
    </w:rPr>
  </w:style>
  <w:style w:type="character" w:customStyle="1" w:styleId="Style5">
    <w:name w:val="Style5"/>
    <w:uiPriority w:val="1"/>
    <w:rsid w:val="00CD4A1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igherlogicdownload.s3.amazonaws.com/WISCONSINNURSES/c316c899-a3d8-43e4-b779-6f8f33d18b62/UploadedImages/CEAP%20docs/Glossary%2031915.pdf" TargetMode="External"/><Relationship Id="rId18" Type="http://schemas.openxmlformats.org/officeDocument/2006/relationships/hyperlink" Target="https://higherlogicdownload.s3.amazonaws.com/WISCONSINNURSES/c316c899-a3d8-43e4-b779-6f8f33d18b62/UploadedImages/CEAP%20docs/Glossary%203191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higherlogicdownload.s3.amazonaws.com/WISCONSINNURSES/c316c899-a3d8-43e4-b779-6f8f33d18b62/UploadedImages/CEAP%20docs/Glossary%2031915.pdf" TargetMode="External"/><Relationship Id="rId17" Type="http://schemas.openxmlformats.org/officeDocument/2006/relationships/hyperlink" Target="https://higherlogicdownload.s3.amazonaws.com/WISCONSINNURSES/c316c899-a3d8-43e4-b779-6f8f33d18b62/UploadedImages/CEAP%20docs/Glossary%2031915.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igherlogicdownload.s3.amazonaws.com/WISCONSINNURSES/c316c899-a3d8-43e4-b779-6f8f33d18b62/UploadedImages/CEAP%20docs/Glossary%203191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sconsinnurses.org/wp-content/uploads/2018/05/HELPFUL-HINTS-for-determining-the-ANCC-defined-activity-type-for-your-program-5218.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igherlogicdownload.s3.amazonaws.com/WISCONSINNURSES/c316c899-a3d8-43e4-b779-6f8f33d18b62/UploadedImages/CEAP%20docs/Glossary%2031915.pdf" TargetMode="External"/><Relationship Id="rId23" Type="http://schemas.openxmlformats.org/officeDocument/2006/relationships/footer" Target="footer2.xml"/><Relationship Id="rId10" Type="http://schemas.openxmlformats.org/officeDocument/2006/relationships/hyperlink" Target="https://wisconsinnurses.org/wp-content/uploads/2018/05/HELPFUL-HINTS-for-determining-the-ANCC-defined-activity-type-for-your-program-5218.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egan@wisconsinnurses.org" TargetMode="External"/><Relationship Id="rId14" Type="http://schemas.openxmlformats.org/officeDocument/2006/relationships/hyperlink" Target="https://higherlogicdownload.s3.amazonaws.com/WISCONSINNURSES/c316c899-a3d8-43e4-b779-6f8f33d18b62/UploadedImages/CEAP%20docs/Glossary%2031915.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48AA5A-7F1F-9942-9FA9-1A39CF2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5172</Words>
  <Characters>29486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34589</CharactersWithSpaces>
  <SharedDoc>false</SharedDoc>
  <HLinks>
    <vt:vector size="60" baseType="variant">
      <vt:variant>
        <vt:i4>524293</vt:i4>
      </vt:variant>
      <vt:variant>
        <vt:i4>27</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24</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21</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18</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15</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12</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9</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5898247</vt:i4>
      </vt:variant>
      <vt:variant>
        <vt:i4>6</vt:i4>
      </vt:variant>
      <vt:variant>
        <vt:i4>0</vt:i4>
      </vt:variant>
      <vt:variant>
        <vt:i4>5</vt:i4>
      </vt:variant>
      <vt:variant>
        <vt:lpwstr>https://wisconsinnurses.org/wp-content/uploads/2018/05/HELPFUL-HINTS-for-determining-the-ANCC-defined-activity-type-for-your-program-5218.pdf</vt:lpwstr>
      </vt:variant>
      <vt:variant>
        <vt:lpwstr/>
      </vt:variant>
      <vt:variant>
        <vt:i4>5898247</vt:i4>
      </vt:variant>
      <vt:variant>
        <vt:i4>3</vt:i4>
      </vt:variant>
      <vt:variant>
        <vt:i4>0</vt:i4>
      </vt:variant>
      <vt:variant>
        <vt:i4>5</vt:i4>
      </vt:variant>
      <vt:variant>
        <vt:lpwstr>https://wisconsinnurses.org/wp-content/uploads/2018/05/HELPFUL-HINTS-for-determining-the-ANCC-defined-activity-type-for-your-program-5218.pdf</vt:lpwstr>
      </vt:variant>
      <vt:variant>
        <vt:lpwstr/>
      </vt:variant>
      <vt:variant>
        <vt:i4>852006</vt:i4>
      </vt:variant>
      <vt:variant>
        <vt:i4>0</vt:i4>
      </vt:variant>
      <vt:variant>
        <vt:i4>0</vt:i4>
      </vt:variant>
      <vt:variant>
        <vt:i4>5</vt:i4>
      </vt:variant>
      <vt:variant>
        <vt:lpwstr>mailto:megan@wisconsinnurses.org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Microsoft Office User</cp:lastModifiedBy>
  <cp:revision>2</cp:revision>
  <cp:lastPrinted>2020-01-05T18:22:00Z</cp:lastPrinted>
  <dcterms:created xsi:type="dcterms:W3CDTF">2020-09-05T22:51:00Z</dcterms:created>
  <dcterms:modified xsi:type="dcterms:W3CDTF">2020-09-05T22:51:00Z</dcterms:modified>
</cp:coreProperties>
</file>