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4CDF60" w14:textId="67B0DE64" w:rsidR="00C85C65" w:rsidRDefault="00650F26" w:rsidP="00C85C65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90"/>
        <w:rPr>
          <w:rFonts w:ascii="Calibri" w:hAnsi="Calibri" w:cs="Calibri"/>
          <w:b/>
          <w:caps/>
          <w:color w:val="000066"/>
          <w:sz w:val="28"/>
          <w:szCs w:val="28"/>
        </w:rPr>
      </w:pPr>
      <w:r>
        <w:rPr>
          <w:rFonts w:ascii="Calibri" w:hAnsi="Calibri" w:cs="Calibri"/>
          <w:b/>
          <w:caps/>
          <w:noProof/>
          <w:color w:val="000066"/>
          <w:sz w:val="28"/>
          <w:szCs w:val="28"/>
        </w:rPr>
        <w:drawing>
          <wp:inline distT="0" distB="0" distL="0" distR="0" wp14:anchorId="0614C74A" wp14:editId="75054EE7">
            <wp:extent cx="644842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221E5" w14:textId="77777777" w:rsidR="00C85C65" w:rsidRDefault="00C85C65" w:rsidP="00C85C65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180"/>
        <w:jc w:val="center"/>
        <w:rPr>
          <w:rFonts w:ascii="Calibri" w:hAnsi="Calibri" w:cs="Calibri"/>
          <w:b/>
          <w:caps/>
          <w:color w:val="000066"/>
          <w:sz w:val="28"/>
          <w:szCs w:val="28"/>
        </w:rPr>
      </w:pPr>
    </w:p>
    <w:p w14:paraId="647B149F" w14:textId="77777777" w:rsidR="00A406D1" w:rsidRDefault="00C85C65" w:rsidP="00B42CA7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180"/>
        <w:jc w:val="center"/>
        <w:rPr>
          <w:rFonts w:ascii="Calibri" w:hAnsi="Calibri" w:cs="Calibri"/>
          <w:b/>
          <w:caps/>
          <w:color w:val="000066"/>
          <w:sz w:val="28"/>
          <w:szCs w:val="28"/>
        </w:rPr>
      </w:pPr>
      <w:r>
        <w:rPr>
          <w:rFonts w:ascii="Calibri" w:hAnsi="Calibri" w:cs="Calibri"/>
          <w:b/>
          <w:caps/>
          <w:color w:val="000066"/>
          <w:sz w:val="28"/>
          <w:szCs w:val="28"/>
        </w:rPr>
        <w:t>ADDENDUM FOR</w:t>
      </w:r>
      <w:r w:rsidR="00B42CA7">
        <w:rPr>
          <w:rFonts w:ascii="Calibri" w:hAnsi="Calibri" w:cs="Calibri"/>
          <w:b/>
          <w:caps/>
          <w:color w:val="000066"/>
          <w:sz w:val="28"/>
          <w:szCs w:val="28"/>
        </w:rPr>
        <w:t xml:space="preserve"> </w:t>
      </w:r>
      <w:r>
        <w:rPr>
          <w:rFonts w:ascii="Calibri" w:hAnsi="Calibri" w:cs="Calibri"/>
          <w:b/>
          <w:caps/>
          <w:color w:val="000066"/>
          <w:sz w:val="28"/>
          <w:szCs w:val="28"/>
        </w:rPr>
        <w:t xml:space="preserve">ENDURING MATERIALS </w:t>
      </w:r>
      <w:r w:rsidR="00A406D1">
        <w:rPr>
          <w:rFonts w:ascii="Calibri" w:hAnsi="Calibri" w:cs="Calibri"/>
          <w:b/>
          <w:caps/>
          <w:color w:val="000066"/>
          <w:sz w:val="28"/>
          <w:szCs w:val="28"/>
        </w:rPr>
        <w:t xml:space="preserve">(EM, IEM) </w:t>
      </w:r>
    </w:p>
    <w:p w14:paraId="60D30E12" w14:textId="77777777" w:rsidR="00C85C65" w:rsidRDefault="00C85C65" w:rsidP="00B42CA7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180"/>
        <w:jc w:val="center"/>
        <w:rPr>
          <w:rFonts w:ascii="Calibri" w:hAnsi="Calibri" w:cs="Calibri"/>
          <w:b/>
          <w:caps/>
          <w:color w:val="000066"/>
          <w:sz w:val="28"/>
          <w:szCs w:val="28"/>
        </w:rPr>
      </w:pPr>
      <w:r>
        <w:rPr>
          <w:rFonts w:ascii="Calibri" w:hAnsi="Calibri" w:cs="Calibri"/>
          <w:b/>
          <w:caps/>
          <w:color w:val="000066"/>
          <w:sz w:val="28"/>
          <w:szCs w:val="28"/>
        </w:rPr>
        <w:t>DEVELOPED DIRECTLY FROM LIVE ACTIVITIES</w:t>
      </w:r>
      <w:r w:rsidR="00107C0D">
        <w:rPr>
          <w:rFonts w:ascii="Calibri" w:hAnsi="Calibri" w:cs="Calibri"/>
          <w:b/>
          <w:caps/>
          <w:color w:val="000066"/>
          <w:sz w:val="28"/>
          <w:szCs w:val="28"/>
        </w:rPr>
        <w:t xml:space="preserve"> </w:t>
      </w:r>
    </w:p>
    <w:p w14:paraId="1BCFC17A" w14:textId="77777777" w:rsidR="00A406D1" w:rsidRDefault="00A406D1" w:rsidP="00FE1B1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180"/>
        <w:rPr>
          <w:rFonts w:ascii="Calibri" w:hAnsi="Calibri" w:cs="Calibri"/>
          <w:b/>
          <w:color w:val="000066"/>
        </w:rPr>
      </w:pPr>
    </w:p>
    <w:p w14:paraId="0C3E1F3E" w14:textId="4DAAD73F" w:rsidR="00A406D1" w:rsidRPr="00A406D1" w:rsidRDefault="00B9767B" w:rsidP="00FE1B1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180"/>
        <w:rPr>
          <w:rFonts w:ascii="Calibri" w:hAnsi="Calibri" w:cs="Calibri"/>
          <w:b/>
          <w:color w:val="000066"/>
          <w:sz w:val="22"/>
          <w:szCs w:val="22"/>
        </w:rPr>
      </w:pPr>
      <w:r>
        <w:rPr>
          <w:rFonts w:ascii="Calibri" w:hAnsi="Calibri" w:cs="Calibri"/>
          <w:b/>
          <w:color w:val="000066"/>
          <w:sz w:val="22"/>
          <w:szCs w:val="22"/>
        </w:rPr>
        <w:t>DIRECTIONS:</w:t>
      </w:r>
      <w:r w:rsidR="00711D60">
        <w:rPr>
          <w:rFonts w:ascii="Calibri" w:hAnsi="Calibri" w:cs="Calibri"/>
          <w:b/>
          <w:color w:val="000066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66"/>
          <w:sz w:val="22"/>
          <w:szCs w:val="22"/>
        </w:rPr>
        <w:br/>
        <w:t>A</w:t>
      </w:r>
      <w:r w:rsidR="00107C0D">
        <w:rPr>
          <w:rFonts w:ascii="Calibri" w:hAnsi="Calibri" w:cs="Calibri"/>
          <w:b/>
          <w:color w:val="000066"/>
          <w:sz w:val="22"/>
          <w:szCs w:val="22"/>
        </w:rPr>
        <w:t xml:space="preserve">pproved Providers and IEA </w:t>
      </w:r>
      <w:r>
        <w:rPr>
          <w:rFonts w:ascii="Calibri" w:hAnsi="Calibri" w:cs="Calibri"/>
          <w:b/>
          <w:color w:val="000066"/>
          <w:sz w:val="22"/>
          <w:szCs w:val="22"/>
        </w:rPr>
        <w:t>a</w:t>
      </w:r>
      <w:r w:rsidR="00107C0D">
        <w:rPr>
          <w:rFonts w:ascii="Calibri" w:hAnsi="Calibri" w:cs="Calibri"/>
          <w:b/>
          <w:color w:val="000066"/>
          <w:sz w:val="22"/>
          <w:szCs w:val="22"/>
        </w:rPr>
        <w:t>pplicant</w:t>
      </w:r>
      <w:r>
        <w:rPr>
          <w:rFonts w:ascii="Calibri" w:hAnsi="Calibri" w:cs="Calibri"/>
          <w:b/>
          <w:color w:val="000066"/>
          <w:sz w:val="22"/>
          <w:szCs w:val="22"/>
        </w:rPr>
        <w:t>s should u</w:t>
      </w:r>
      <w:r w:rsidR="00A406D1" w:rsidRPr="00A406D1">
        <w:rPr>
          <w:rFonts w:ascii="Calibri" w:hAnsi="Calibri" w:cs="Calibri"/>
          <w:b/>
          <w:color w:val="000066"/>
          <w:sz w:val="22"/>
          <w:szCs w:val="22"/>
        </w:rPr>
        <w:t xml:space="preserve">se this form when </w:t>
      </w:r>
      <w:r>
        <w:rPr>
          <w:rFonts w:ascii="Calibri" w:hAnsi="Calibri" w:cs="Calibri"/>
          <w:b/>
          <w:color w:val="000066"/>
          <w:sz w:val="22"/>
          <w:szCs w:val="22"/>
        </w:rPr>
        <w:t xml:space="preserve">documentation for a live activity is complete, and you are </w:t>
      </w:r>
      <w:r w:rsidR="00A406D1" w:rsidRPr="00A406D1">
        <w:rPr>
          <w:rFonts w:ascii="Calibri" w:hAnsi="Calibri" w:cs="Calibri"/>
          <w:b/>
          <w:color w:val="000066"/>
          <w:sz w:val="22"/>
          <w:szCs w:val="22"/>
        </w:rPr>
        <w:t xml:space="preserve">creating an </w:t>
      </w:r>
      <w:r w:rsidR="008610E9">
        <w:rPr>
          <w:rFonts w:ascii="Calibri" w:hAnsi="Calibri" w:cs="Calibri"/>
          <w:b/>
          <w:color w:val="000066"/>
          <w:sz w:val="22"/>
          <w:szCs w:val="22"/>
        </w:rPr>
        <w:t>“</w:t>
      </w:r>
      <w:r w:rsidR="00A406D1" w:rsidRPr="00A406D1">
        <w:rPr>
          <w:rFonts w:ascii="Calibri" w:hAnsi="Calibri" w:cs="Calibri"/>
          <w:b/>
          <w:color w:val="000066"/>
          <w:sz w:val="22"/>
          <w:szCs w:val="22"/>
        </w:rPr>
        <w:t>Enduring Material</w:t>
      </w:r>
      <w:r w:rsidR="008610E9">
        <w:rPr>
          <w:rFonts w:ascii="Calibri" w:hAnsi="Calibri" w:cs="Calibri"/>
          <w:b/>
          <w:color w:val="000066"/>
          <w:sz w:val="22"/>
          <w:szCs w:val="22"/>
        </w:rPr>
        <w:t>” (self-study)</w:t>
      </w:r>
      <w:r>
        <w:rPr>
          <w:rFonts w:ascii="Calibri" w:hAnsi="Calibri" w:cs="Calibri"/>
          <w:b/>
          <w:color w:val="000066"/>
          <w:sz w:val="22"/>
          <w:szCs w:val="22"/>
        </w:rPr>
        <w:t xml:space="preserve"> </w:t>
      </w:r>
      <w:r w:rsidR="00A406D1" w:rsidRPr="00A406D1">
        <w:rPr>
          <w:rFonts w:ascii="Calibri" w:hAnsi="Calibri" w:cs="Calibri"/>
          <w:b/>
          <w:color w:val="000066"/>
          <w:sz w:val="22"/>
          <w:szCs w:val="22"/>
        </w:rPr>
        <w:t xml:space="preserve">directly from the live activity. </w:t>
      </w:r>
    </w:p>
    <w:p w14:paraId="464150A9" w14:textId="77777777" w:rsidR="00A406D1" w:rsidRPr="00A406D1" w:rsidRDefault="00A406D1" w:rsidP="00FE1B1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180"/>
        <w:rPr>
          <w:rFonts w:ascii="Calibri" w:hAnsi="Calibri" w:cs="Calibri"/>
          <w:b/>
          <w:color w:val="000066"/>
        </w:rPr>
      </w:pPr>
    </w:p>
    <w:tbl>
      <w:tblPr>
        <w:tblW w:w="107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8190"/>
      </w:tblGrid>
      <w:tr w:rsidR="00FE1B13" w:rsidRPr="00CC569C" w14:paraId="328A0906" w14:textId="77777777" w:rsidTr="007312B0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C033A4" w14:textId="77777777" w:rsidR="00FE1B13" w:rsidRPr="00CC569C" w:rsidRDefault="00683392" w:rsidP="00584199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 xml:space="preserve">1. </w:t>
            </w:r>
            <w:r w:rsidR="00FE1B13" w:rsidRPr="00CC569C">
              <w:rPr>
                <w:rFonts w:ascii="Calibri" w:hAnsi="Calibri" w:cs="Calibri"/>
                <w:b/>
              </w:rPr>
              <w:t>A</w:t>
            </w:r>
            <w:r w:rsidR="00A406D1">
              <w:rPr>
                <w:rFonts w:ascii="Calibri" w:hAnsi="Calibri" w:cs="Calibri"/>
                <w:b/>
              </w:rPr>
              <w:t>CTIVITY</w:t>
            </w:r>
            <w:r w:rsidR="00FE1B13" w:rsidRPr="00CC569C">
              <w:rPr>
                <w:rFonts w:ascii="Calibri" w:hAnsi="Calibri" w:cs="Calibri"/>
                <w:b/>
              </w:rPr>
              <w:t xml:space="preserve"> INFORMATION</w:t>
            </w:r>
            <w:r w:rsidR="00A406D1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FE1B13" w:rsidRPr="00CC569C" w14:paraId="1CFDC174" w14:textId="77777777" w:rsidTr="003F288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8FAFA" w14:textId="77777777" w:rsidR="00FE1B13" w:rsidRPr="00CC569C" w:rsidRDefault="00FE1B13" w:rsidP="00AB7AF1">
            <w:pPr>
              <w:rPr>
                <w:rFonts w:ascii="Calibri" w:hAnsi="Calibri"/>
                <w:b/>
                <w:bCs/>
                <w:sz w:val="6"/>
                <w:szCs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133D1" w14:textId="77777777" w:rsidR="00FE1B13" w:rsidRPr="00CC569C" w:rsidRDefault="00FE1B13" w:rsidP="00AB7AF1">
            <w:pPr>
              <w:rPr>
                <w:rFonts w:ascii="Calibri" w:hAnsi="Calibri" w:cs="Calibri"/>
                <w:iCs/>
                <w:sz w:val="6"/>
                <w:szCs w:val="22"/>
              </w:rPr>
            </w:pPr>
          </w:p>
        </w:tc>
      </w:tr>
    </w:tbl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2335"/>
        <w:gridCol w:w="8280"/>
      </w:tblGrid>
      <w:tr w:rsidR="001749E3" w14:paraId="08819ECA" w14:textId="77777777" w:rsidTr="00D702A7">
        <w:tc>
          <w:tcPr>
            <w:tcW w:w="2335" w:type="dxa"/>
            <w:tcBorders>
              <w:top w:val="nil"/>
              <w:left w:val="nil"/>
              <w:bottom w:val="nil"/>
            </w:tcBorders>
          </w:tcPr>
          <w:p w14:paraId="602462A6" w14:textId="4224C829" w:rsidR="001749E3" w:rsidRDefault="001749E3" w:rsidP="001749E3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33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spacing w:before="6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Applicant Organization:</w:t>
            </w:r>
          </w:p>
        </w:tc>
        <w:tc>
          <w:tcPr>
            <w:tcW w:w="8280" w:type="dxa"/>
          </w:tcPr>
          <w:p w14:paraId="6EE9557D" w14:textId="7F930056" w:rsidR="001749E3" w:rsidRDefault="001749E3" w:rsidP="001749E3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33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spacing w:before="6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1749E3" w14:paraId="141C08B3" w14:textId="77777777" w:rsidTr="00D702A7">
        <w:tc>
          <w:tcPr>
            <w:tcW w:w="2335" w:type="dxa"/>
            <w:tcBorders>
              <w:top w:val="nil"/>
              <w:left w:val="nil"/>
              <w:bottom w:val="nil"/>
            </w:tcBorders>
          </w:tcPr>
          <w:p w14:paraId="6FB560F4" w14:textId="024E7F83" w:rsidR="001749E3" w:rsidRDefault="003F2889" w:rsidP="001749E3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33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spacing w:before="6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Activity Title:</w:t>
            </w:r>
          </w:p>
        </w:tc>
        <w:tc>
          <w:tcPr>
            <w:tcW w:w="8280" w:type="dxa"/>
          </w:tcPr>
          <w:p w14:paraId="1C556BFA" w14:textId="77777777" w:rsidR="001749E3" w:rsidRDefault="001749E3" w:rsidP="001749E3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33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spacing w:before="6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1749E3" w14:paraId="413E4876" w14:textId="77777777" w:rsidTr="00D702A7">
        <w:tc>
          <w:tcPr>
            <w:tcW w:w="2335" w:type="dxa"/>
            <w:tcBorders>
              <w:top w:val="nil"/>
              <w:left w:val="nil"/>
              <w:bottom w:val="nil"/>
            </w:tcBorders>
          </w:tcPr>
          <w:p w14:paraId="12867B52" w14:textId="7C190B0D" w:rsidR="001749E3" w:rsidRDefault="003F2889" w:rsidP="001749E3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33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spacing w:before="6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Activity Start Date:</w:t>
            </w:r>
          </w:p>
        </w:tc>
        <w:tc>
          <w:tcPr>
            <w:tcW w:w="8280" w:type="dxa"/>
          </w:tcPr>
          <w:p w14:paraId="4C35A66C" w14:textId="77777777" w:rsidR="001749E3" w:rsidRDefault="001749E3" w:rsidP="001749E3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33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spacing w:before="6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1749E3" w14:paraId="75F3AF6E" w14:textId="77777777" w:rsidTr="00D702A7">
        <w:tc>
          <w:tcPr>
            <w:tcW w:w="2335" w:type="dxa"/>
            <w:tcBorders>
              <w:top w:val="nil"/>
              <w:left w:val="nil"/>
              <w:bottom w:val="nil"/>
            </w:tcBorders>
          </w:tcPr>
          <w:p w14:paraId="0D6EBECC" w14:textId="36594B2F" w:rsidR="001749E3" w:rsidRDefault="003F2889" w:rsidP="001749E3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33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spacing w:before="6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Activity End Date:</w:t>
            </w:r>
          </w:p>
        </w:tc>
        <w:tc>
          <w:tcPr>
            <w:tcW w:w="8280" w:type="dxa"/>
          </w:tcPr>
          <w:p w14:paraId="6C9A491C" w14:textId="77777777" w:rsidR="001749E3" w:rsidRDefault="001749E3" w:rsidP="001749E3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33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spacing w:before="6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785BFA18" w14:textId="77777777" w:rsidR="001749E3" w:rsidRDefault="001749E3" w:rsidP="00FE68C9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3240"/>
        <w:jc w:val="right"/>
        <w:rPr>
          <w:rFonts w:ascii="Calibri" w:hAnsi="Calibri" w:cs="Calibri"/>
          <w:b/>
          <w:i/>
          <w:iCs/>
          <w:sz w:val="21"/>
          <w:szCs w:val="21"/>
        </w:rPr>
      </w:pPr>
    </w:p>
    <w:tbl>
      <w:tblPr>
        <w:tblW w:w="107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0"/>
        <w:gridCol w:w="1800"/>
        <w:gridCol w:w="3060"/>
        <w:gridCol w:w="4950"/>
      </w:tblGrid>
      <w:tr w:rsidR="007312B0" w:rsidRPr="00CC569C" w14:paraId="7350F452" w14:textId="77777777" w:rsidTr="00957519">
        <w:trPr>
          <w:trHeight w:val="360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72937DE" w14:textId="77777777" w:rsidR="007312B0" w:rsidRPr="00CC569C" w:rsidRDefault="00683392" w:rsidP="00A237E2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="007312B0" w:rsidRPr="00CC569C">
              <w:rPr>
                <w:rFonts w:ascii="Calibri" w:hAnsi="Calibri"/>
                <w:b/>
              </w:rPr>
              <w:t>ACTIVITY DESCRIPTION</w:t>
            </w:r>
          </w:p>
        </w:tc>
      </w:tr>
      <w:tr w:rsidR="007312B0" w:rsidRPr="00CC569C" w14:paraId="6CDDBE35" w14:textId="77777777" w:rsidTr="0095751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9E23B" w14:textId="77777777" w:rsidR="007312B0" w:rsidRPr="00CC569C" w:rsidRDefault="007312B0" w:rsidP="00A237E2">
            <w:pPr>
              <w:rPr>
                <w:rFonts w:ascii="Calibri" w:hAnsi="Calibri"/>
                <w:b/>
                <w:bCs/>
                <w:sz w:val="6"/>
                <w:szCs w:val="22"/>
              </w:rPr>
            </w:pPr>
          </w:p>
        </w:tc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8AF67" w14:textId="77777777" w:rsidR="007312B0" w:rsidRPr="00CC569C" w:rsidRDefault="007312B0" w:rsidP="00A237E2">
            <w:pPr>
              <w:rPr>
                <w:rFonts w:ascii="Calibri" w:hAnsi="Calibri" w:cs="Calibri"/>
                <w:iCs/>
                <w:sz w:val="6"/>
                <w:szCs w:val="22"/>
              </w:rPr>
            </w:pPr>
          </w:p>
        </w:tc>
      </w:tr>
      <w:tr w:rsidR="00957519" w:rsidRPr="00CC569C" w14:paraId="2AA8BD81" w14:textId="77777777" w:rsidTr="0024556E"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55773" w14:textId="10DEDC8F" w:rsidR="00957519" w:rsidRPr="00CC569C" w:rsidRDefault="00957519" w:rsidP="00A237E2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“</w:t>
            </w:r>
            <w:r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ENDURING MATERIAL</w:t>
            </w: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”</w:t>
            </w:r>
            <w:r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(self-study)</w:t>
            </w:r>
          </w:p>
        </w:tc>
      </w:tr>
      <w:tr w:rsidR="00957519" w:rsidRPr="00CC569C" w14:paraId="0B547330" w14:textId="77777777" w:rsidTr="00957519">
        <w:trPr>
          <w:gridAfter w:val="1"/>
          <w:wAfter w:w="495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AD8D4" w14:textId="77777777" w:rsidR="00957519" w:rsidRPr="00CC569C" w:rsidRDefault="00957519" w:rsidP="00A237E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CC527" w14:textId="695095C9" w:rsidR="00957519" w:rsidRPr="00CC569C" w:rsidRDefault="00957519" w:rsidP="00957519">
            <w:pPr>
              <w:ind w:left="-105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Indicate format:</w:t>
            </w:r>
          </w:p>
        </w:tc>
      </w:tr>
      <w:tr w:rsidR="00957519" w:rsidRPr="00CC569C" w14:paraId="1D5C70A4" w14:textId="77777777" w:rsidTr="00957519">
        <w:trPr>
          <w:gridAfter w:val="1"/>
          <w:wAfter w:w="4950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D3C264" w14:textId="77777777" w:rsidR="00957519" w:rsidRPr="00CC569C" w:rsidRDefault="00957519" w:rsidP="00A237E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114F" w14:textId="77777777" w:rsidR="00957519" w:rsidRPr="00CC569C" w:rsidRDefault="00957519" w:rsidP="00A237E2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BAC676" w14:textId="74418721" w:rsidR="00957519" w:rsidRPr="00CC569C" w:rsidRDefault="00957519" w:rsidP="00A237E2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CC569C">
              <w:rPr>
                <w:rFonts w:ascii="Calibri" w:hAnsi="Calibri"/>
                <w:snapToGrid w:val="0"/>
                <w:sz w:val="22"/>
                <w:szCs w:val="22"/>
              </w:rPr>
              <w:t>Online self-study</w:t>
            </w:r>
            <w:r w:rsidRPr="005F5515">
              <w:rPr>
                <w:rFonts w:ascii="Calibri" w:hAnsi="Calibri"/>
                <w:snapToGrid w:val="0"/>
                <w:color w:val="BFBFBF"/>
                <w:sz w:val="22"/>
                <w:szCs w:val="22"/>
              </w:rPr>
              <w:t xml:space="preserve"> (IEM)</w:t>
            </w:r>
          </w:p>
        </w:tc>
      </w:tr>
      <w:tr w:rsidR="00957519" w:rsidRPr="00CC569C" w14:paraId="3F3EE244" w14:textId="77777777" w:rsidTr="00957519">
        <w:trPr>
          <w:gridAfter w:val="1"/>
          <w:wAfter w:w="4950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59F9E6" w14:textId="77777777" w:rsidR="00957519" w:rsidRPr="00CC569C" w:rsidRDefault="00957519" w:rsidP="00A237E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9B4D" w14:textId="77777777" w:rsidR="00957519" w:rsidRPr="00CC569C" w:rsidRDefault="00957519" w:rsidP="00A237E2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CBA327" w14:textId="1F2B6464" w:rsidR="00957519" w:rsidRPr="00CC569C" w:rsidRDefault="00957519" w:rsidP="00957519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CC569C">
              <w:rPr>
                <w:rFonts w:ascii="Calibri" w:hAnsi="Calibri"/>
                <w:snapToGrid w:val="0"/>
                <w:sz w:val="22"/>
                <w:szCs w:val="22"/>
              </w:rPr>
              <w:t>Printed self-study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Pr="005F5515">
              <w:rPr>
                <w:rFonts w:ascii="Calibri" w:hAnsi="Calibri"/>
                <w:snapToGrid w:val="0"/>
                <w:color w:val="BFBFBF"/>
                <w:sz w:val="22"/>
                <w:szCs w:val="22"/>
              </w:rPr>
              <w:t>(EM)</w:t>
            </w:r>
          </w:p>
        </w:tc>
      </w:tr>
      <w:tr w:rsidR="00957519" w:rsidRPr="00CC569C" w14:paraId="637E1D7D" w14:textId="77777777" w:rsidTr="00957519">
        <w:trPr>
          <w:gridAfter w:val="1"/>
          <w:wAfter w:w="4950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7B0F09" w14:textId="77777777" w:rsidR="00957519" w:rsidRPr="00CC569C" w:rsidRDefault="00957519" w:rsidP="00A237E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9E48" w14:textId="77777777" w:rsidR="00957519" w:rsidRPr="00CC569C" w:rsidRDefault="00957519" w:rsidP="00A237E2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07DB8A" w14:textId="0C644562" w:rsidR="00957519" w:rsidRPr="00CC569C" w:rsidRDefault="00957519" w:rsidP="00A237E2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CC569C">
              <w:rPr>
                <w:rFonts w:ascii="Calibri" w:hAnsi="Calibri"/>
                <w:snapToGrid w:val="0"/>
                <w:sz w:val="22"/>
                <w:szCs w:val="22"/>
              </w:rPr>
              <w:t>CD/DVD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Pr="005F5515">
              <w:rPr>
                <w:rFonts w:ascii="Calibri" w:hAnsi="Calibri"/>
                <w:snapToGrid w:val="0"/>
                <w:color w:val="BFBFBF"/>
                <w:sz w:val="22"/>
                <w:szCs w:val="22"/>
              </w:rPr>
              <w:t>(EM)</w:t>
            </w:r>
          </w:p>
        </w:tc>
      </w:tr>
      <w:tr w:rsidR="00957519" w:rsidRPr="00CC569C" w14:paraId="4EDC7E6D" w14:textId="77777777" w:rsidTr="00D702A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E34E0" w14:textId="77777777" w:rsidR="00957519" w:rsidRPr="00CC569C" w:rsidRDefault="00957519" w:rsidP="00A237E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D263" w14:textId="77777777" w:rsidR="00957519" w:rsidRPr="00CC569C" w:rsidRDefault="00957519" w:rsidP="00A237E2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37E401" w14:textId="77777777" w:rsidR="00957519" w:rsidRPr="00CC569C" w:rsidRDefault="00957519" w:rsidP="00A237E2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CC569C">
              <w:rPr>
                <w:rFonts w:ascii="Calibri" w:hAnsi="Calibri"/>
                <w:snapToGrid w:val="0"/>
                <w:sz w:val="22"/>
                <w:szCs w:val="22"/>
              </w:rPr>
              <w:t>Other (Describe):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AB25" w14:textId="77777777" w:rsidR="00957519" w:rsidRPr="00CC569C" w:rsidRDefault="00957519" w:rsidP="00A237E2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</w:tbl>
    <w:p w14:paraId="7BEAFDE6" w14:textId="77777777" w:rsidR="007312B0" w:rsidRPr="00CC569C" w:rsidRDefault="007312B0" w:rsidP="007312B0">
      <w:pPr>
        <w:rPr>
          <w:rFonts w:ascii="Calibri" w:hAnsi="Calibri"/>
          <w:sz w:val="12"/>
          <w:szCs w:val="12"/>
        </w:rPr>
      </w:pPr>
    </w:p>
    <w:tbl>
      <w:tblPr>
        <w:tblW w:w="1071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310"/>
      </w:tblGrid>
      <w:tr w:rsidR="007312B0" w:rsidRPr="00CC569C" w14:paraId="5185CD92" w14:textId="77777777" w:rsidTr="00D702A7">
        <w:tc>
          <w:tcPr>
            <w:tcW w:w="5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1B6CC0" w14:textId="4580E6F7" w:rsidR="007312B0" w:rsidRPr="00CC569C" w:rsidRDefault="007312B0" w:rsidP="00A237E2">
            <w:pPr>
              <w:spacing w:before="6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P</w:t>
            </w:r>
            <w:r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rovide URL (website address)</w:t>
            </w: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for access to the activity</w:t>
            </w:r>
            <w:r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shd w:val="clear" w:color="auto" w:fill="auto"/>
          </w:tcPr>
          <w:p w14:paraId="1427AF89" w14:textId="1BC9CCEA" w:rsidR="007312B0" w:rsidRPr="00CC569C" w:rsidRDefault="007312B0" w:rsidP="00A237E2">
            <w:pPr>
              <w:spacing w:before="60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</w:tbl>
    <w:p w14:paraId="734CFB02" w14:textId="77777777" w:rsidR="00D702A7" w:rsidRDefault="00D702A7"/>
    <w:tbl>
      <w:tblPr>
        <w:tblW w:w="1071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9"/>
        <w:gridCol w:w="4431"/>
      </w:tblGrid>
      <w:tr w:rsidR="007312B0" w:rsidRPr="00CC569C" w14:paraId="6A639728" w14:textId="77777777" w:rsidTr="00EF6C04">
        <w:tc>
          <w:tcPr>
            <w:tcW w:w="62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2C453A" w14:textId="60B86106" w:rsidR="007312B0" w:rsidRPr="00CC569C" w:rsidRDefault="008610E9" w:rsidP="00A237E2">
            <w:pPr>
              <w:spacing w:before="6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Maximum n</w:t>
            </w:r>
            <w:r w:rsidR="007312B0"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umber of contact hours one participant can earn</w:t>
            </w: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  <w:r w:rsidRPr="005F5515">
              <w:rPr>
                <w:rFonts w:ascii="Calibri" w:hAnsi="Calibri"/>
                <w:b/>
                <w:snapToGrid w:val="0"/>
                <w:color w:val="A6A6A6"/>
                <w:sz w:val="22"/>
                <w:szCs w:val="22"/>
              </w:rPr>
              <w:t>(NC)</w:t>
            </w:r>
            <w:r w:rsidR="007312B0"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4431" w:type="dxa"/>
            <w:shd w:val="clear" w:color="auto" w:fill="auto"/>
          </w:tcPr>
          <w:p w14:paraId="5E688282" w14:textId="71BA9D24" w:rsidR="007312B0" w:rsidRPr="00CC569C" w:rsidRDefault="007312B0" w:rsidP="00A237E2">
            <w:pPr>
              <w:spacing w:before="60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8610E9" w:rsidRPr="00CC569C" w14:paraId="3D1BE902" w14:textId="77777777" w:rsidTr="00EF6C04">
        <w:tc>
          <w:tcPr>
            <w:tcW w:w="62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646199" w14:textId="24207CE6" w:rsidR="008610E9" w:rsidRPr="00CC569C" w:rsidRDefault="008610E9" w:rsidP="00A237E2">
            <w:pPr>
              <w:spacing w:before="6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Total number of contact hours offered:</w:t>
            </w:r>
          </w:p>
        </w:tc>
        <w:tc>
          <w:tcPr>
            <w:tcW w:w="4431" w:type="dxa"/>
            <w:shd w:val="clear" w:color="auto" w:fill="auto"/>
          </w:tcPr>
          <w:p w14:paraId="42010B51" w14:textId="77777777" w:rsidR="008610E9" w:rsidRPr="00CC569C" w:rsidRDefault="008610E9" w:rsidP="00A237E2">
            <w:pPr>
              <w:spacing w:before="60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</w:tbl>
    <w:p w14:paraId="09AAC2E2" w14:textId="77777777" w:rsidR="007312B0" w:rsidRPr="00683392" w:rsidRDefault="007312B0" w:rsidP="007312B0">
      <w:pPr>
        <w:rPr>
          <w:sz w:val="21"/>
          <w:szCs w:val="21"/>
        </w:rPr>
      </w:pPr>
    </w:p>
    <w:tbl>
      <w:tblPr>
        <w:tblW w:w="107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7312B0" w:rsidRPr="00CC569C" w14:paraId="4D1924D5" w14:textId="77777777" w:rsidTr="00F2521E">
        <w:tc>
          <w:tcPr>
            <w:tcW w:w="10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031A69" w14:textId="780ADC7E" w:rsidR="007312B0" w:rsidRPr="00CC569C" w:rsidRDefault="007312B0" w:rsidP="00A237E2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Describe the sequence of the activity including any pre-work, assignments, etc.</w:t>
            </w:r>
            <w:r w:rsidR="00D702A7">
              <w:rPr>
                <w:rFonts w:ascii="Calibri" w:hAnsi="Calibri"/>
                <w:b/>
                <w:snapToGrid w:val="0"/>
                <w:sz w:val="22"/>
                <w:szCs w:val="22"/>
              </w:rPr>
              <w:t>:</w:t>
            </w:r>
          </w:p>
        </w:tc>
      </w:tr>
      <w:tr w:rsidR="007312B0" w:rsidRPr="00CC569C" w14:paraId="405FE196" w14:textId="77777777" w:rsidTr="005F5515"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4A1DA4" w14:textId="200E1E9F" w:rsidR="007312B0" w:rsidRPr="00C955F5" w:rsidRDefault="007312B0" w:rsidP="00A237E2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</w:tbl>
    <w:p w14:paraId="395E1C7F" w14:textId="77777777" w:rsidR="001C3F66" w:rsidRPr="00683392" w:rsidRDefault="001C3F66">
      <w:pPr>
        <w:rPr>
          <w:sz w:val="21"/>
          <w:szCs w:val="21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9810"/>
      </w:tblGrid>
      <w:tr w:rsidR="006F4E9E" w:rsidRPr="008A1266" w14:paraId="2307A879" w14:textId="77777777" w:rsidTr="00683392">
        <w:trPr>
          <w:trHeight w:val="7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A780847" w14:textId="77777777" w:rsidR="006F4E9E" w:rsidRPr="00AA09AC" w:rsidRDefault="00683392" w:rsidP="006F4E9E">
            <w:pPr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3. </w:t>
            </w:r>
            <w:r w:rsidR="006F4E9E" w:rsidRPr="00AA09AC">
              <w:rPr>
                <w:rFonts w:ascii="Calibri" w:hAnsi="Calibri" w:cs="Calibri"/>
                <w:b/>
              </w:rPr>
              <w:t xml:space="preserve">EDUCATIONAL DEVELOPMENT </w:t>
            </w:r>
          </w:p>
          <w:p w14:paraId="19E28B53" w14:textId="579F31E4" w:rsidR="006F4E9E" w:rsidRPr="006F4E9E" w:rsidRDefault="006F4E9E" w:rsidP="006F4E9E">
            <w:pPr>
              <w:spacing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NOTE:  </w:t>
            </w:r>
            <w:r w:rsidR="008610E9" w:rsidRPr="00607363">
              <w:rPr>
                <w:rFonts w:ascii="Calibri" w:hAnsi="Calibri" w:cs="Calibri"/>
                <w:bCs/>
                <w:sz w:val="20"/>
                <w:szCs w:val="20"/>
              </w:rPr>
              <w:t>NCPD</w:t>
            </w:r>
            <w:r w:rsidRPr="00607363">
              <w:rPr>
                <w:rFonts w:ascii="Calibri" w:hAnsi="Calibri" w:cs="Calibri"/>
                <w:bCs/>
                <w:sz w:val="20"/>
                <w:szCs w:val="20"/>
              </w:rPr>
              <w:t xml:space="preserve"> must address a </w:t>
            </w:r>
            <w:r w:rsidR="00170410" w:rsidRPr="00607363">
              <w:rPr>
                <w:rFonts w:ascii="Calibri" w:hAnsi="Calibri" w:cs="Calibri"/>
                <w:bCs/>
                <w:sz w:val="20"/>
                <w:szCs w:val="20"/>
              </w:rPr>
              <w:t xml:space="preserve">problem; </w:t>
            </w:r>
            <w:r w:rsidRPr="00607363">
              <w:rPr>
                <w:rFonts w:ascii="Calibri" w:hAnsi="Calibri" w:cs="Calibri"/>
                <w:bCs/>
                <w:sz w:val="20"/>
                <w:szCs w:val="20"/>
              </w:rPr>
              <w:t xml:space="preserve">need for improvement in knowledge, skill, or </w:t>
            </w:r>
            <w:r w:rsidR="00170410" w:rsidRPr="00607363">
              <w:rPr>
                <w:rFonts w:ascii="Calibri" w:hAnsi="Calibri" w:cs="Calibri"/>
                <w:bCs/>
                <w:sz w:val="20"/>
                <w:szCs w:val="20"/>
              </w:rPr>
              <w:t>practice;</w:t>
            </w:r>
            <w:r w:rsidR="008610E9" w:rsidRPr="0060736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170410" w:rsidRPr="00607363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="008610E9" w:rsidRPr="00607363">
              <w:rPr>
                <w:rFonts w:ascii="Calibri" w:hAnsi="Calibri" w:cs="Calibri"/>
                <w:bCs/>
                <w:sz w:val="20"/>
                <w:szCs w:val="20"/>
              </w:rPr>
              <w:t>r a need for new information</w:t>
            </w:r>
            <w:r w:rsidRPr="00607363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683392" w:rsidRPr="008A1266" w14:paraId="0E775DC2" w14:textId="77777777" w:rsidTr="00A237E2">
        <w:trPr>
          <w:trHeight w:val="7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70212" w14:textId="77777777" w:rsidR="00683392" w:rsidRPr="00683392" w:rsidRDefault="00683392" w:rsidP="00683392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Are the gap, need, and evidence the same as for the Live Activity? If not, explain any differences. </w:t>
            </w:r>
          </w:p>
        </w:tc>
      </w:tr>
      <w:tr w:rsidR="00EE4889" w:rsidRPr="008A1266" w14:paraId="18F89639" w14:textId="77777777" w:rsidTr="00683392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54A0A3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359CC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EB88CA6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Yes</w:t>
            </w:r>
          </w:p>
        </w:tc>
      </w:tr>
      <w:tr w:rsidR="00EE4889" w:rsidRPr="008A1266" w14:paraId="5D709D46" w14:textId="77777777" w:rsidTr="00683392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A7BAFD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D2AD1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8206287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No</w:t>
            </w:r>
          </w:p>
        </w:tc>
      </w:tr>
      <w:tr w:rsidR="00EE4889" w:rsidRPr="008A1266" w14:paraId="0E658204" w14:textId="77777777" w:rsidTr="00683392">
        <w:trPr>
          <w:gridBefore w:val="2"/>
          <w:wBefore w:w="900" w:type="dxa"/>
          <w:trHeight w:val="7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E642A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If no, explain: </w:t>
            </w:r>
          </w:p>
        </w:tc>
      </w:tr>
      <w:tr w:rsidR="00EE4889" w:rsidRPr="008A1266" w14:paraId="274A4F7E" w14:textId="77777777" w:rsidTr="00683392">
        <w:trPr>
          <w:gridBefore w:val="2"/>
          <w:wBefore w:w="900" w:type="dxa"/>
          <w:trHeight w:val="7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739965D" w14:textId="77777777" w:rsidR="00EE4889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8D86937" w14:textId="77777777" w:rsidR="00B42CA7" w:rsidRPr="00683392" w:rsidRDefault="00B42CA7">
      <w:pPr>
        <w:rPr>
          <w:sz w:val="21"/>
          <w:szCs w:val="21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9810"/>
      </w:tblGrid>
      <w:tr w:rsidR="00683392" w:rsidRPr="008A1266" w14:paraId="12C27E12" w14:textId="77777777" w:rsidTr="00584CC9">
        <w:trPr>
          <w:trHeight w:val="7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C28705" w14:textId="7BF9FDD7" w:rsidR="00683392" w:rsidRPr="00904915" w:rsidRDefault="00683392" w:rsidP="00904915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Are the </w:t>
            </w:r>
            <w:r w:rsidR="00C955F5">
              <w:rPr>
                <w:rFonts w:ascii="Calibri" w:hAnsi="Calibri"/>
                <w:b/>
                <w:sz w:val="22"/>
                <w:szCs w:val="22"/>
              </w:rPr>
              <w:t xml:space="preserve">activity </w:t>
            </w:r>
            <w:r>
              <w:rPr>
                <w:rFonts w:ascii="Calibri" w:hAnsi="Calibri"/>
                <w:b/>
                <w:sz w:val="22"/>
                <w:szCs w:val="22"/>
              </w:rPr>
              <w:t>outcomes the same as for the Live Activity? If not, explain any differences.</w:t>
            </w:r>
            <w:r w:rsidR="00904915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  <w:r w:rsidR="00B8310A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br/>
            </w:r>
            <w:r w:rsidR="00607363">
              <w:rPr>
                <w:rFonts w:ascii="Calibri" w:hAnsi="Calibri"/>
                <w:b/>
                <w:sz w:val="20"/>
                <w:szCs w:val="20"/>
              </w:rPr>
              <w:t>NOTE</w:t>
            </w:r>
            <w:r w:rsidR="00904915" w:rsidRPr="00B8310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07363">
              <w:rPr>
                <w:rFonts w:ascii="Calibri" w:hAnsi="Calibri"/>
                <w:bCs/>
                <w:sz w:val="20"/>
                <w:szCs w:val="20"/>
              </w:rPr>
              <w:t xml:space="preserve">This includes the </w:t>
            </w:r>
            <w:r w:rsidR="00170410" w:rsidRPr="00607363">
              <w:rPr>
                <w:rFonts w:ascii="Calibri" w:hAnsi="Calibri"/>
                <w:bCs/>
                <w:sz w:val="20"/>
                <w:szCs w:val="20"/>
              </w:rPr>
              <w:t xml:space="preserve">activity </w:t>
            </w:r>
            <w:r w:rsidRPr="00607363">
              <w:rPr>
                <w:rFonts w:ascii="Calibri" w:hAnsi="Calibri"/>
                <w:bCs/>
                <w:sz w:val="20"/>
                <w:szCs w:val="20"/>
              </w:rPr>
              <w:t xml:space="preserve">outcomes </w:t>
            </w:r>
            <w:r w:rsidRPr="00607363">
              <w:rPr>
                <w:rFonts w:ascii="Calibri" w:hAnsi="Calibri"/>
                <w:bCs/>
                <w:i/>
                <w:iCs/>
                <w:sz w:val="20"/>
                <w:szCs w:val="20"/>
              </w:rPr>
              <w:t>and HOW the outcomes will be measured.</w:t>
            </w:r>
            <w:r w:rsidRPr="00B8310A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E4889" w:rsidRPr="008A1266" w14:paraId="14EB10D3" w14:textId="77777777" w:rsidTr="00584CC9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6B354E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8D718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8905A75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Yes</w:t>
            </w:r>
          </w:p>
        </w:tc>
      </w:tr>
      <w:tr w:rsidR="00EE4889" w:rsidRPr="008A1266" w14:paraId="08E7C847" w14:textId="77777777" w:rsidTr="00584CC9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F12BB9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70D1A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02EA7CA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No</w:t>
            </w:r>
          </w:p>
        </w:tc>
      </w:tr>
      <w:tr w:rsidR="00EE4889" w:rsidRPr="008A1266" w14:paraId="3E7EA779" w14:textId="77777777" w:rsidTr="00584CC9">
        <w:trPr>
          <w:gridBefore w:val="2"/>
          <w:wBefore w:w="900" w:type="dxa"/>
          <w:trHeight w:val="7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B01BE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If no, explain: </w:t>
            </w:r>
          </w:p>
        </w:tc>
      </w:tr>
      <w:tr w:rsidR="00EE4889" w:rsidRPr="008A1266" w14:paraId="373776A4" w14:textId="77777777" w:rsidTr="00584CC9">
        <w:trPr>
          <w:gridBefore w:val="2"/>
          <w:wBefore w:w="900" w:type="dxa"/>
          <w:trHeight w:val="7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BEB9172" w14:textId="77777777" w:rsidR="00EE4889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84CC9" w:rsidRPr="008A1266" w14:paraId="3A43CB15" w14:textId="77777777" w:rsidTr="00DB16B9">
        <w:trPr>
          <w:trHeight w:val="7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593CB" w14:textId="49C9F52F" w:rsidR="00584CC9" w:rsidRPr="00584CC9" w:rsidRDefault="00584CC9" w:rsidP="00293787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Is the content exactly the same as for the Live Activity? If not, explain any differences.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EE4889" w:rsidRPr="008A1266" w14:paraId="637AF657" w14:textId="77777777" w:rsidTr="00DB16B9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D2B387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E2627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E4A4D0E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Yes</w:t>
            </w:r>
          </w:p>
        </w:tc>
      </w:tr>
      <w:tr w:rsidR="00EE4889" w:rsidRPr="008A1266" w14:paraId="1210367B" w14:textId="77777777" w:rsidTr="00DB16B9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4942CA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441C2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AAB8B6A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No</w:t>
            </w:r>
          </w:p>
        </w:tc>
      </w:tr>
      <w:tr w:rsidR="00EE4889" w:rsidRPr="008A1266" w14:paraId="04E9F7DD" w14:textId="77777777" w:rsidTr="00DB16B9">
        <w:trPr>
          <w:gridBefore w:val="2"/>
          <w:wBefore w:w="900" w:type="dxa"/>
          <w:trHeight w:val="7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6BF6A" w14:textId="5A5343E4" w:rsidR="00EE4889" w:rsidRPr="00170410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70410">
              <w:rPr>
                <w:rFonts w:ascii="Calibri" w:hAnsi="Calibri" w:cs="Calibri"/>
                <w:sz w:val="22"/>
                <w:szCs w:val="22"/>
                <w:lang w:eastAsia="en-US"/>
              </w:rPr>
              <w:t>If no,</w:t>
            </w:r>
            <w:r w:rsidR="00A337CD" w:rsidRPr="0017041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provide </w:t>
            </w:r>
            <w:r w:rsidR="0017041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 </w:t>
            </w:r>
            <w:r w:rsidR="00A337CD" w:rsidRPr="0017041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new </w:t>
            </w:r>
            <w:r w:rsidR="00015EDF" w:rsidRPr="00170410">
              <w:rPr>
                <w:rFonts w:ascii="Calibri" w:hAnsi="Calibri" w:cs="Calibri"/>
                <w:sz w:val="22"/>
                <w:szCs w:val="22"/>
                <w:lang w:eastAsia="en-US"/>
              </w:rPr>
              <w:t>content</w:t>
            </w:r>
            <w:r w:rsidR="00802EA3" w:rsidRPr="0017041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outline</w:t>
            </w:r>
            <w:r w:rsidR="00A337CD" w:rsidRPr="0017041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EE4889" w:rsidRPr="008A1266" w14:paraId="283EE260" w14:textId="77777777" w:rsidTr="00DB16B9">
        <w:trPr>
          <w:gridBefore w:val="2"/>
          <w:wBefore w:w="900" w:type="dxa"/>
          <w:trHeight w:val="7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ED68F29" w14:textId="77777777" w:rsidR="00EE4889" w:rsidRPr="00170410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F7F457C" w14:textId="0548B154" w:rsidR="00EE4889" w:rsidRPr="00311905" w:rsidRDefault="00EE4889">
      <w:pPr>
        <w:rPr>
          <w:sz w:val="19"/>
          <w:szCs w:val="19"/>
        </w:rPr>
      </w:pPr>
    </w:p>
    <w:tbl>
      <w:tblPr>
        <w:tblW w:w="106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0170"/>
      </w:tblGrid>
      <w:tr w:rsidR="00293787" w:rsidRPr="00DA73A3" w14:paraId="35ADD68A" w14:textId="77777777" w:rsidTr="00DB16B9">
        <w:trPr>
          <w:trHeight w:val="70"/>
        </w:trPr>
        <w:tc>
          <w:tcPr>
            <w:tcW w:w="10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959E6" w14:textId="49C46D9D" w:rsidR="00293787" w:rsidRPr="00293787" w:rsidRDefault="00293787" w:rsidP="00293787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F6110">
              <w:rPr>
                <w:rFonts w:ascii="Calibri" w:hAnsi="Calibri"/>
                <w:b/>
                <w:sz w:val="22"/>
                <w:szCs w:val="22"/>
              </w:rPr>
              <w:t>What learn</w:t>
            </w:r>
            <w:r w:rsidR="001440CB">
              <w:rPr>
                <w:rFonts w:ascii="Calibri" w:hAnsi="Calibri"/>
                <w:b/>
                <w:sz w:val="22"/>
                <w:szCs w:val="22"/>
              </w:rPr>
              <w:t>er</w:t>
            </w:r>
            <w:r w:rsidRPr="00DF6110">
              <w:rPr>
                <w:rFonts w:ascii="Calibri" w:hAnsi="Calibri"/>
                <w:b/>
                <w:sz w:val="22"/>
                <w:szCs w:val="22"/>
              </w:rPr>
              <w:t xml:space="preserve"> engagement strategies will you use to help learners achieve the learning outcome(s)</w:t>
            </w:r>
            <w:r w:rsidR="001440CB">
              <w:rPr>
                <w:rFonts w:ascii="Calibri" w:hAnsi="Calibri"/>
                <w:b/>
                <w:sz w:val="22"/>
                <w:szCs w:val="22"/>
              </w:rPr>
              <w:t xml:space="preserve"> for the self-study activity</w:t>
            </w:r>
            <w:r w:rsidRPr="00DF6110">
              <w:rPr>
                <w:rFonts w:ascii="Calibri" w:hAnsi="Calibri"/>
                <w:b/>
                <w:sz w:val="22"/>
                <w:szCs w:val="22"/>
              </w:rPr>
              <w:t>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361A9AB5" w14:textId="20DEF1F9" w:rsidR="00293787" w:rsidRPr="00861370" w:rsidRDefault="00293787" w:rsidP="00861370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15"/>
              <w:rPr>
                <w:rFonts w:ascii="Calibri" w:hAnsi="Calibri"/>
                <w:sz w:val="22"/>
                <w:szCs w:val="22"/>
              </w:rPr>
            </w:pPr>
            <w:r w:rsidRPr="00861370">
              <w:rPr>
                <w:rFonts w:ascii="Calibri" w:hAnsi="Calibri"/>
                <w:sz w:val="20"/>
                <w:szCs w:val="20"/>
              </w:rPr>
              <w:t xml:space="preserve">TIP: </w:t>
            </w:r>
            <w:r w:rsidRPr="00861370">
              <w:rPr>
                <w:rFonts w:ascii="Calibri" w:hAnsi="Calibri"/>
                <w:i/>
                <w:sz w:val="20"/>
                <w:szCs w:val="20"/>
              </w:rPr>
              <w:t>For example</w:t>
            </w:r>
            <w:r w:rsidR="001440CB"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861370">
              <w:rPr>
                <w:rFonts w:ascii="Calibri" w:hAnsi="Calibri"/>
                <w:i/>
                <w:sz w:val="20"/>
                <w:szCs w:val="20"/>
              </w:rPr>
              <w:t xml:space="preserve"> participant reflection; case studies; scenarios.</w:t>
            </w:r>
            <w:r w:rsidR="00FB2D51">
              <w:rPr>
                <w:rFonts w:ascii="Calibri" w:hAnsi="Calibri"/>
                <w:i/>
                <w:sz w:val="20"/>
                <w:szCs w:val="20"/>
              </w:rPr>
              <w:t xml:space="preserve"> A PPT is not a learner engagement strategy. </w:t>
            </w:r>
          </w:p>
        </w:tc>
      </w:tr>
      <w:tr w:rsidR="00EE4889" w:rsidRPr="00DA73A3" w14:paraId="72258C97" w14:textId="77777777" w:rsidTr="00DB16B9">
        <w:trPr>
          <w:trHeight w:val="70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0C3C3B" w14:textId="77777777" w:rsidR="00EE4889" w:rsidRPr="00DF6110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080F06D" w14:textId="77777777" w:rsidR="00EE4889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56F83F2" w14:textId="410A3ADC" w:rsidR="00FB2D51" w:rsidRPr="00DA73A3" w:rsidRDefault="00FB2D5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58F671B" w14:textId="77777777" w:rsidR="00E32771" w:rsidRPr="00711D60" w:rsidRDefault="00E32771" w:rsidP="00E32771">
      <w:pPr>
        <w:tabs>
          <w:tab w:val="left" w:pos="720"/>
          <w:tab w:val="left" w:pos="1080"/>
          <w:tab w:val="left" w:pos="1872"/>
          <w:tab w:val="left" w:pos="2592"/>
          <w:tab w:val="left" w:pos="3312"/>
          <w:tab w:val="left" w:pos="4032"/>
          <w:tab w:val="left" w:pos="4464"/>
          <w:tab w:val="left" w:pos="4752"/>
          <w:tab w:val="left" w:pos="5472"/>
          <w:tab w:val="left" w:pos="6192"/>
          <w:tab w:val="left" w:pos="6912"/>
          <w:tab w:val="left" w:pos="7632"/>
        </w:tabs>
        <w:rPr>
          <w:sz w:val="20"/>
          <w:szCs w:val="20"/>
        </w:rPr>
      </w:pPr>
    </w:p>
    <w:tbl>
      <w:tblPr>
        <w:tblW w:w="10710" w:type="dxa"/>
        <w:tblInd w:w="-72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60"/>
        <w:gridCol w:w="1890"/>
        <w:gridCol w:w="7920"/>
      </w:tblGrid>
      <w:tr w:rsidR="00E32771" w:rsidRPr="007F563A" w14:paraId="25715E6E" w14:textId="77777777" w:rsidTr="00A237E2">
        <w:tc>
          <w:tcPr>
            <w:tcW w:w="10710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14:paraId="0973402B" w14:textId="77777777" w:rsidR="00E32771" w:rsidRPr="0090530D" w:rsidRDefault="00DB16B9" w:rsidP="00DB16B9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4. </w:t>
            </w:r>
            <w:r w:rsidR="00E32771">
              <w:rPr>
                <w:rFonts w:ascii="Calibri" w:hAnsi="Calibri" w:cs="Calibri"/>
                <w:b/>
              </w:rPr>
              <w:t>AWARDING CONTACT HOURS</w:t>
            </w:r>
          </w:p>
        </w:tc>
      </w:tr>
      <w:tr w:rsidR="00E32771" w:rsidRPr="00DF6110" w14:paraId="07AC923D" w14:textId="77777777" w:rsidTr="00DB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406D44" w14:textId="5296A623" w:rsidR="00E32771" w:rsidRPr="0090530D" w:rsidRDefault="00E32771" w:rsidP="00DB16B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F6110">
              <w:rPr>
                <w:rFonts w:ascii="Calibri" w:hAnsi="Calibri"/>
                <w:b/>
                <w:sz w:val="22"/>
                <w:szCs w:val="22"/>
              </w:rPr>
              <w:t xml:space="preserve">Indicate your criteria for awarding contact hours for successful completion </w:t>
            </w:r>
            <w:r w:rsidRPr="00DF6110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802EA3">
              <w:rPr>
                <w:rFonts w:ascii="Calibri" w:hAnsi="Calibri" w:cs="Arial"/>
                <w:b/>
                <w:sz w:val="22"/>
                <w:szCs w:val="22"/>
              </w:rPr>
              <w:t>c</w:t>
            </w:r>
            <w:r w:rsidRPr="00DF6110">
              <w:rPr>
                <w:rFonts w:ascii="Calibri" w:hAnsi="Calibri" w:cs="Arial"/>
                <w:b/>
                <w:sz w:val="22"/>
                <w:szCs w:val="22"/>
              </w:rPr>
              <w:t>heck all that apply to th</w:t>
            </w:r>
            <w:r w:rsidR="00C955F5">
              <w:rPr>
                <w:rFonts w:ascii="Calibri" w:hAnsi="Calibri" w:cs="Arial"/>
                <w:b/>
                <w:sz w:val="22"/>
                <w:szCs w:val="22"/>
              </w:rPr>
              <w:t>e self-study</w:t>
            </w:r>
            <w:r w:rsidRPr="00DF6110">
              <w:rPr>
                <w:rFonts w:ascii="Calibri" w:hAnsi="Calibri" w:cs="Arial"/>
                <w:b/>
                <w:sz w:val="22"/>
                <w:szCs w:val="22"/>
              </w:rPr>
              <w:t>)</w:t>
            </w:r>
            <w:r w:rsidR="00802EA3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E32771" w:rsidRPr="00DF6110" w14:paraId="1DD080F0" w14:textId="77777777" w:rsidTr="00DB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72DB0C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A0745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205A67B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>Attendance at entire activity</w:t>
            </w:r>
          </w:p>
        </w:tc>
      </w:tr>
      <w:tr w:rsidR="00E32771" w:rsidRPr="00DF6110" w14:paraId="448DA442" w14:textId="77777777" w:rsidTr="00DB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E8F9F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BC87718" w14:textId="4AF4F0E6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>Credit awarded commensurate with participation (</w:t>
            </w:r>
            <w:r w:rsidR="00FB2D51">
              <w:rPr>
                <w:rFonts w:ascii="Calibri" w:hAnsi="Calibri" w:cs="Calibri"/>
                <w:sz w:val="22"/>
                <w:szCs w:val="22"/>
              </w:rPr>
              <w:t>“partial credit”</w:t>
            </w:r>
            <w:r w:rsidRPr="00DF6110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E32771" w:rsidRPr="00DF6110" w14:paraId="58E5B429" w14:textId="77777777" w:rsidTr="00DB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3DBBC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E11B8A8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>Completion of assignments, pre-work, etc.</w:t>
            </w:r>
          </w:p>
        </w:tc>
      </w:tr>
      <w:tr w:rsidR="00E32771" w:rsidRPr="00DF6110" w14:paraId="76AB3A73" w14:textId="77777777" w:rsidTr="00DB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D6C65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2746748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 xml:space="preserve">Electronic measurement system (e.g., LMS record of time spent on activity) </w:t>
            </w:r>
          </w:p>
        </w:tc>
      </w:tr>
      <w:tr w:rsidR="00E32771" w:rsidRPr="00DF6110" w14:paraId="0297BDF3" w14:textId="77777777" w:rsidTr="00607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E5360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F015E9E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 xml:space="preserve">Completion/submission of evaluation form </w:t>
            </w:r>
          </w:p>
        </w:tc>
      </w:tr>
      <w:tr w:rsidR="00E32771" w:rsidRPr="00DF6110" w14:paraId="673C3A02" w14:textId="77777777" w:rsidTr="00607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ED1FF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AAAD863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 xml:space="preserve">Successful completion of a post-test (attendee must score </w:t>
            </w:r>
            <w:r w:rsidRPr="00DF6110">
              <w:rPr>
                <w:rFonts w:ascii="Calibri" w:hAnsi="Calibri" w:cs="Calibri"/>
                <w:sz w:val="22"/>
                <w:szCs w:val="22"/>
                <w:shd w:val="clear" w:color="auto" w:fill="EAF1DD"/>
              </w:rPr>
              <w:t>____</w:t>
            </w:r>
            <w:r w:rsidRPr="00DF6110">
              <w:rPr>
                <w:rFonts w:ascii="Calibri" w:hAnsi="Calibri" w:cs="Calibri"/>
                <w:sz w:val="22"/>
                <w:szCs w:val="22"/>
              </w:rPr>
              <w:t xml:space="preserve"> % or higher)</w:t>
            </w:r>
          </w:p>
        </w:tc>
      </w:tr>
      <w:tr w:rsidR="00E32771" w:rsidRPr="00DF6110" w14:paraId="6395FB66" w14:textId="77777777" w:rsidTr="00607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0" w:type="dxa"/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11E8C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25D9922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F611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Other (Describe): 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870A3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</w:tbl>
    <w:p w14:paraId="0BDA5E43" w14:textId="1A387298" w:rsidR="00E32771" w:rsidRPr="00311905" w:rsidRDefault="00E32771" w:rsidP="00E32771">
      <w:pPr>
        <w:tabs>
          <w:tab w:val="left" w:pos="360"/>
        </w:tabs>
        <w:rPr>
          <w:spacing w:val="-3"/>
          <w:sz w:val="19"/>
          <w:szCs w:val="19"/>
        </w:rPr>
      </w:pPr>
      <w:r w:rsidRPr="00DF6110">
        <w:rPr>
          <w:spacing w:val="-3"/>
          <w:sz w:val="22"/>
        </w:rPr>
        <w:tab/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9792"/>
        <w:gridCol w:w="18"/>
      </w:tblGrid>
      <w:tr w:rsidR="001440CB" w:rsidRPr="008A1266" w14:paraId="0B1A4B37" w14:textId="77777777" w:rsidTr="00AA258A">
        <w:trPr>
          <w:trHeight w:val="70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8AFBA" w14:textId="77777777" w:rsidR="001440CB" w:rsidRPr="00584CC9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How were the number of contact hours for the self-study determined?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440CB" w:rsidRPr="008A1266" w14:paraId="751D7983" w14:textId="77777777" w:rsidTr="00AA258A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C42BE4" w14:textId="77777777" w:rsidR="001440CB" w:rsidRPr="005035A6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47211" w14:textId="77777777" w:rsidR="001440CB" w:rsidRPr="005035A6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B28BE68" w14:textId="77777777" w:rsidR="001440CB" w:rsidRPr="005035A6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Length of recording </w:t>
            </w:r>
          </w:p>
        </w:tc>
      </w:tr>
      <w:tr w:rsidR="001440CB" w:rsidRPr="008A1266" w14:paraId="384CE17A" w14:textId="77777777" w:rsidTr="00AA258A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CB9FB6" w14:textId="77777777" w:rsidR="001440CB" w:rsidRPr="005035A6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ACC2D" w14:textId="77777777" w:rsidR="001440CB" w:rsidRPr="005035A6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537C9FE" w14:textId="77777777" w:rsidR="001440CB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Length of recording plus time for evaluation and/or post-test</w:t>
            </w:r>
          </w:p>
        </w:tc>
      </w:tr>
      <w:tr w:rsidR="001440CB" w:rsidRPr="008A1266" w14:paraId="7F21F315" w14:textId="77777777" w:rsidTr="00AA258A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72D4BE" w14:textId="77777777" w:rsidR="001440CB" w:rsidRPr="005035A6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86B8A" w14:textId="77777777" w:rsidR="001440CB" w:rsidRPr="005035A6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3228A57" w14:textId="77777777" w:rsidR="001440CB" w:rsidRPr="005035A6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Pilot with target audience members and average of time to complete</w:t>
            </w:r>
          </w:p>
        </w:tc>
      </w:tr>
      <w:tr w:rsidR="001440CB" w:rsidRPr="008A1266" w14:paraId="48E3EB41" w14:textId="77777777" w:rsidTr="00AA258A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7777C5" w14:textId="77777777" w:rsidR="001440CB" w:rsidRPr="005035A6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AA63F" w14:textId="77777777" w:rsidR="001440CB" w:rsidRPr="005035A6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3088506" w14:textId="649F2B09" w:rsidR="001440CB" w:rsidRPr="001440CB" w:rsidRDefault="001440CB" w:rsidP="00AA258A">
            <w:pPr>
              <w:widowControl/>
              <w:shd w:val="clear" w:color="auto" w:fill="FFFFFF"/>
              <w:suppressAutoHyphens w:val="0"/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440C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Mergener Formula for written materials  </w:t>
            </w:r>
            <w:r w:rsidR="004E0519">
              <w:rPr>
                <w:rFonts w:ascii="Calibri" w:hAnsi="Calibri" w:cs="Calibri"/>
                <w:sz w:val="22"/>
                <w:szCs w:val="22"/>
                <w:lang w:eastAsia="en-US"/>
              </w:rPr>
              <w:t>(</w:t>
            </w:r>
            <w:hyperlink r:id="rId9" w:history="1">
              <w:r w:rsidR="004E0519" w:rsidRPr="00121B7F">
                <w:rPr>
                  <w:rStyle w:val="Hyperlink"/>
                  <w:rFonts w:ascii="Calibri" w:hAnsi="Calibri" w:cs="Calibri"/>
                  <w:sz w:val="22"/>
                  <w:szCs w:val="22"/>
                  <w:lang w:eastAsia="en-US"/>
                </w:rPr>
                <w:t>http://touchcalc.com/calculators/mergener</w:t>
              </w:r>
            </w:hyperlink>
            <w:r w:rsidR="004E051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1440CB" w:rsidRPr="0041459F" w14:paraId="34CE9294" w14:textId="77777777" w:rsidTr="00607363">
        <w:trPr>
          <w:gridBefore w:val="1"/>
          <w:gridAfter w:val="1"/>
          <w:wBefore w:w="540" w:type="dxa"/>
          <w:wAfter w:w="18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4FFAB" w14:textId="77777777" w:rsidR="001440CB" w:rsidRPr="00802EA3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29121E8" w14:textId="77777777" w:rsidR="001440CB" w:rsidRPr="00802EA3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 w:rsidRPr="00802EA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Other (explain): </w:t>
            </w:r>
          </w:p>
        </w:tc>
      </w:tr>
      <w:tr w:rsidR="001440CB" w14:paraId="1DF7C42B" w14:textId="77777777" w:rsidTr="00AA258A">
        <w:trPr>
          <w:gridBefore w:val="1"/>
          <w:gridAfter w:val="1"/>
          <w:wBefore w:w="540" w:type="dxa"/>
          <w:wAfter w:w="18" w:type="dxa"/>
          <w:trHeight w:val="7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DA14AD" w14:textId="77777777" w:rsidR="001440CB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05813AE" w14:textId="77777777" w:rsidR="001440CB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868A4CD" w14:textId="6187403C" w:rsidR="001440CB" w:rsidRPr="00711D60" w:rsidRDefault="001440CB" w:rsidP="00E32771">
      <w:pPr>
        <w:tabs>
          <w:tab w:val="left" w:pos="360"/>
        </w:tabs>
        <w:rPr>
          <w:spacing w:val="-3"/>
          <w:sz w:val="19"/>
          <w:szCs w:val="19"/>
        </w:rPr>
      </w:pPr>
    </w:p>
    <w:tbl>
      <w:tblPr>
        <w:tblW w:w="107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C85C65" w:rsidRPr="0092292F" w14:paraId="78F22AA2" w14:textId="77777777" w:rsidTr="00DB16B9">
        <w:trPr>
          <w:trHeight w:val="70"/>
        </w:trPr>
        <w:tc>
          <w:tcPr>
            <w:tcW w:w="10710" w:type="dxa"/>
            <w:tcBorders>
              <w:bottom w:val="single" w:sz="4" w:space="0" w:color="000000"/>
            </w:tcBorders>
            <w:shd w:val="clear" w:color="auto" w:fill="auto"/>
          </w:tcPr>
          <w:p w14:paraId="535EDA86" w14:textId="408C1339" w:rsidR="00C85C65" w:rsidRPr="00C85C65" w:rsidRDefault="00C85C65" w:rsidP="00DB16B9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pacing w:val="-3"/>
                <w:sz w:val="22"/>
              </w:rPr>
            </w:pPr>
            <w:r w:rsidRPr="0087166A">
              <w:rPr>
                <w:rFonts w:ascii="Calibri" w:hAnsi="Calibri" w:cs="Calibri"/>
                <w:b/>
                <w:bCs/>
                <w:spacing w:val="-3"/>
                <w:sz w:val="22"/>
              </w:rPr>
              <w:t xml:space="preserve">Describe how you will </w:t>
            </w:r>
            <w:r w:rsidR="00FB2D51">
              <w:rPr>
                <w:rFonts w:ascii="Calibri" w:hAnsi="Calibri" w:cs="Calibri"/>
                <w:b/>
                <w:bCs/>
                <w:spacing w:val="-3"/>
                <w:sz w:val="22"/>
              </w:rPr>
              <w:t>confirm successful completion</w:t>
            </w:r>
            <w:r w:rsidR="00802EA3">
              <w:rPr>
                <w:rFonts w:ascii="Calibri" w:hAnsi="Calibri" w:cs="Calibri"/>
                <w:b/>
                <w:bCs/>
                <w:spacing w:val="-3"/>
                <w:sz w:val="22"/>
              </w:rPr>
              <w:t xml:space="preserve"> (e.g., participant attestation, electronic measurement system).</w:t>
            </w:r>
            <w:r w:rsidR="00607363">
              <w:rPr>
                <w:rFonts w:ascii="Calibri" w:hAnsi="Calibri" w:cs="Calibri"/>
                <w:b/>
                <w:bCs/>
                <w:spacing w:val="-3"/>
                <w:sz w:val="22"/>
              </w:rPr>
              <w:t>:</w:t>
            </w:r>
            <w:r w:rsidRPr="0087166A">
              <w:rPr>
                <w:rFonts w:ascii="Calibri" w:hAnsi="Calibri" w:cs="Calibri"/>
                <w:b/>
                <w:bCs/>
                <w:spacing w:val="-3"/>
                <w:sz w:val="22"/>
              </w:rPr>
              <w:t xml:space="preserve"> </w:t>
            </w:r>
          </w:p>
        </w:tc>
      </w:tr>
      <w:tr w:rsidR="00C85C65" w14:paraId="114F1D9E" w14:textId="77777777" w:rsidTr="00DB16B9">
        <w:trPr>
          <w:trHeight w:val="70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5A6E87" w14:textId="77777777" w:rsidR="00C85C65" w:rsidRDefault="00C85C65" w:rsidP="00123DA9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</w:tbl>
    <w:p w14:paraId="232FF185" w14:textId="77777777" w:rsidR="00C85C65" w:rsidRPr="00711D60" w:rsidRDefault="00C85C65" w:rsidP="0041459F">
      <w:pPr>
        <w:tabs>
          <w:tab w:val="left" w:pos="360"/>
        </w:tabs>
        <w:rPr>
          <w:spacing w:val="-3"/>
          <w:sz w:val="19"/>
          <w:szCs w:val="19"/>
        </w:rPr>
      </w:pPr>
    </w:p>
    <w:tbl>
      <w:tblPr>
        <w:tblW w:w="107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C85C65" w:rsidRPr="00C85C65" w14:paraId="244BBE99" w14:textId="77777777" w:rsidTr="00DB16B9">
        <w:trPr>
          <w:trHeight w:val="70"/>
        </w:trPr>
        <w:tc>
          <w:tcPr>
            <w:tcW w:w="10710" w:type="dxa"/>
            <w:tcBorders>
              <w:bottom w:val="single" w:sz="4" w:space="0" w:color="000000"/>
            </w:tcBorders>
            <w:shd w:val="clear" w:color="auto" w:fill="auto"/>
          </w:tcPr>
          <w:p w14:paraId="01513ADC" w14:textId="61B02353" w:rsidR="00C85C65" w:rsidRPr="00C85C65" w:rsidRDefault="00C85C65" w:rsidP="00DB16B9">
            <w:pPr>
              <w:tabs>
                <w:tab w:val="left" w:pos="360"/>
              </w:tabs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C85C65">
              <w:rPr>
                <w:rFonts w:ascii="Calibri" w:hAnsi="Calibri" w:cs="Calibri"/>
                <w:b/>
                <w:bCs/>
                <w:spacing w:val="-3"/>
                <w:sz w:val="22"/>
              </w:rPr>
              <w:t xml:space="preserve">Describe how you will track the number of credits </w:t>
            </w:r>
            <w:r w:rsidR="00802EA3">
              <w:rPr>
                <w:rFonts w:ascii="Calibri" w:hAnsi="Calibri" w:cs="Calibri"/>
                <w:b/>
                <w:bCs/>
                <w:spacing w:val="-3"/>
                <w:sz w:val="22"/>
              </w:rPr>
              <w:t xml:space="preserve">awarded </w:t>
            </w:r>
            <w:r w:rsidRPr="00C85C65">
              <w:rPr>
                <w:rFonts w:ascii="Calibri" w:hAnsi="Calibri" w:cs="Calibri"/>
                <w:b/>
                <w:bCs/>
                <w:spacing w:val="-3"/>
                <w:sz w:val="22"/>
              </w:rPr>
              <w:t>to each participant if partial credit is allowed</w:t>
            </w:r>
            <w:r w:rsidR="00607363">
              <w:rPr>
                <w:rFonts w:ascii="Calibri" w:hAnsi="Calibri" w:cs="Calibri"/>
                <w:b/>
                <w:bCs/>
                <w:spacing w:val="-3"/>
                <w:sz w:val="22"/>
              </w:rPr>
              <w:t>:</w:t>
            </w:r>
          </w:p>
        </w:tc>
      </w:tr>
      <w:tr w:rsidR="00C85C65" w:rsidRPr="00C85C65" w14:paraId="71A139B6" w14:textId="77777777" w:rsidTr="00DB16B9">
        <w:trPr>
          <w:trHeight w:val="70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DBC1AA" w14:textId="77777777" w:rsidR="00C85C65" w:rsidRPr="00C85C65" w:rsidRDefault="00C85C65" w:rsidP="00123DA9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</w:tbl>
    <w:p w14:paraId="512FDDFC" w14:textId="77777777" w:rsidR="0041459F" w:rsidRPr="00711D60" w:rsidRDefault="0041459F" w:rsidP="0041459F">
      <w:pPr>
        <w:tabs>
          <w:tab w:val="left" w:pos="360"/>
        </w:tabs>
        <w:rPr>
          <w:spacing w:val="-3"/>
          <w:sz w:val="20"/>
          <w:szCs w:val="20"/>
        </w:rPr>
      </w:pPr>
    </w:p>
    <w:tbl>
      <w:tblPr>
        <w:tblW w:w="10710" w:type="dxa"/>
        <w:tblInd w:w="-7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"/>
        <w:gridCol w:w="270"/>
        <w:gridCol w:w="90"/>
        <w:gridCol w:w="1800"/>
        <w:gridCol w:w="7560"/>
        <w:gridCol w:w="360"/>
      </w:tblGrid>
      <w:tr w:rsidR="004E7B0E" w:rsidRPr="007F563A" w14:paraId="3C2E4C2C" w14:textId="77777777" w:rsidTr="00A237E2">
        <w:tc>
          <w:tcPr>
            <w:tcW w:w="10710" w:type="dxa"/>
            <w:gridSpan w:val="7"/>
            <w:tcBorders>
              <w:top w:val="nil"/>
              <w:bottom w:val="nil"/>
            </w:tcBorders>
            <w:shd w:val="clear" w:color="auto" w:fill="D9D9D9"/>
          </w:tcPr>
          <w:p w14:paraId="66534DB6" w14:textId="77777777" w:rsidR="004E7B0E" w:rsidRDefault="00DB16B9" w:rsidP="00DB16B9">
            <w:pPr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5. </w:t>
            </w:r>
            <w:r w:rsidR="004E7B0E">
              <w:rPr>
                <w:rFonts w:ascii="Calibri" w:hAnsi="Calibri" w:cs="Calibri"/>
                <w:b/>
              </w:rPr>
              <w:t>REQUIRED INFORMATION PROVIDED TO LEARNERS</w:t>
            </w:r>
          </w:p>
          <w:p w14:paraId="24D93761" w14:textId="77777777" w:rsidR="004E7B0E" w:rsidRPr="00601CAA" w:rsidRDefault="004E7B0E" w:rsidP="00DB16B9">
            <w:pPr>
              <w:spacing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NOTE:  </w:t>
            </w:r>
            <w:r w:rsidRPr="0006589A">
              <w:rPr>
                <w:rFonts w:ascii="Calibri" w:hAnsi="Calibri" w:cs="Calibri"/>
                <w:sz w:val="20"/>
                <w:szCs w:val="20"/>
              </w:rPr>
              <w:t>Required information must be provided to learners BEFORE the learning activity.</w:t>
            </w:r>
          </w:p>
        </w:tc>
      </w:tr>
      <w:tr w:rsidR="00DB16B9" w:rsidRPr="007F563A" w14:paraId="72E052B5" w14:textId="77777777" w:rsidTr="00DB16B9">
        <w:tc>
          <w:tcPr>
            <w:tcW w:w="1071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572CF5D8" w14:textId="7E249678" w:rsidR="00DB16B9" w:rsidRPr="0041459F" w:rsidRDefault="00DB16B9" w:rsidP="004E7B0E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41459F">
              <w:rPr>
                <w:rFonts w:ascii="Calibri" w:hAnsi="Calibri"/>
                <w:b/>
                <w:sz w:val="22"/>
                <w:szCs w:val="22"/>
              </w:rPr>
              <w:t xml:space="preserve">The following information must be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provided to participants prior to the start of content </w:t>
            </w:r>
            <w:r w:rsidRPr="0041459F">
              <w:rPr>
                <w:rFonts w:ascii="Calibri" w:hAnsi="Calibri"/>
                <w:b/>
                <w:sz w:val="22"/>
                <w:szCs w:val="22"/>
              </w:rPr>
              <w:t>for the Enduring Material</w:t>
            </w:r>
            <w:r w:rsidR="00EB2D0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E7B0E" w:rsidRPr="00DF6110" w14:paraId="0F157D2D" w14:textId="77777777" w:rsidTr="00711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D1D188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7E9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bottom"/>
          </w:tcPr>
          <w:p w14:paraId="0F8226C1" w14:textId="77777777" w:rsidR="004E7B0E" w:rsidRPr="0041459F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1459F">
              <w:rPr>
                <w:rFonts w:ascii="Calibri" w:hAnsi="Calibri" w:cs="Calibri"/>
                <w:sz w:val="22"/>
                <w:szCs w:val="22"/>
              </w:rPr>
              <w:t>Name of Applicant organization awarding contact hours</w:t>
            </w:r>
          </w:p>
        </w:tc>
      </w:tr>
      <w:tr w:rsidR="004E7B0E" w:rsidRPr="00DF6110" w14:paraId="18F984BB" w14:textId="77777777" w:rsidTr="00711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6FF0A1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1CB1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bottom"/>
          </w:tcPr>
          <w:p w14:paraId="74AC81B9" w14:textId="1548F31B" w:rsidR="004E7B0E" w:rsidRPr="0041459F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41459F">
              <w:rPr>
                <w:rFonts w:ascii="Calibri" w:hAnsi="Calibri" w:cs="Calibri"/>
                <w:sz w:val="22"/>
                <w:szCs w:val="22"/>
              </w:rPr>
              <w:t xml:space="preserve">WNA Approval statement (please refer to the </w:t>
            </w:r>
            <w:r w:rsidR="00170410">
              <w:rPr>
                <w:rFonts w:ascii="Calibri" w:hAnsi="Calibri" w:cs="Calibri"/>
                <w:sz w:val="22"/>
                <w:szCs w:val="22"/>
              </w:rPr>
              <w:t xml:space="preserve">WNA Manual </w:t>
            </w:r>
            <w:r w:rsidRPr="0041459F">
              <w:rPr>
                <w:rFonts w:ascii="Calibri" w:hAnsi="Calibri" w:cs="Calibri"/>
                <w:sz w:val="22"/>
                <w:szCs w:val="22"/>
              </w:rPr>
              <w:t>for the correct approval statement)</w:t>
            </w:r>
          </w:p>
        </w:tc>
      </w:tr>
      <w:tr w:rsidR="004E7B0E" w:rsidRPr="00DF6110" w14:paraId="30421E8B" w14:textId="77777777" w:rsidTr="00711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65AA6A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6BFD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bottom"/>
          </w:tcPr>
          <w:p w14:paraId="1906ADB1" w14:textId="77777777" w:rsidR="004E7B0E" w:rsidRPr="0041459F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1459F">
              <w:rPr>
                <w:rFonts w:ascii="Calibri" w:hAnsi="Calibri" w:cs="Calibri"/>
                <w:sz w:val="22"/>
                <w:szCs w:val="22"/>
              </w:rPr>
              <w:t>Criteria for awarding contact hours (successful completion requirements)</w:t>
            </w:r>
          </w:p>
        </w:tc>
      </w:tr>
      <w:tr w:rsidR="004E7B0E" w:rsidRPr="00DF6110" w14:paraId="10DD88D7" w14:textId="77777777" w:rsidTr="00711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9A79A8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26F5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bottom"/>
          </w:tcPr>
          <w:p w14:paraId="39F54179" w14:textId="0AA03FD4" w:rsidR="004E7B0E" w:rsidRPr="0041459F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1459F">
              <w:rPr>
                <w:rFonts w:ascii="Calibri" w:hAnsi="Calibri" w:cs="Calibri"/>
                <w:sz w:val="22"/>
                <w:szCs w:val="22"/>
              </w:rPr>
              <w:t>Presence or absence of conflicts of interest for everyone in a position to control activity content (planners, presenters, authors, content reviewers, other faculty)</w:t>
            </w:r>
            <w:r w:rsidR="00731DAA">
              <w:rPr>
                <w:rFonts w:ascii="Calibri" w:hAnsi="Calibri" w:cs="Calibri"/>
                <w:sz w:val="22"/>
                <w:szCs w:val="22"/>
              </w:rPr>
              <w:t xml:space="preserve"> unless content is not clinical</w:t>
            </w:r>
          </w:p>
        </w:tc>
      </w:tr>
      <w:tr w:rsidR="004E7B0E" w:rsidRPr="00DF6110" w14:paraId="2964EFA6" w14:textId="77777777" w:rsidTr="00711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D75754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0655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bottom"/>
          </w:tcPr>
          <w:p w14:paraId="0B85DC66" w14:textId="77777777" w:rsidR="004E7B0E" w:rsidRPr="00A82799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A82799">
              <w:rPr>
                <w:rFonts w:ascii="Calibri" w:hAnsi="Calibri" w:cs="Calibri"/>
                <w:sz w:val="22"/>
                <w:szCs w:val="22"/>
              </w:rPr>
              <w:t>If applicable, joint-provider statement</w:t>
            </w:r>
          </w:p>
        </w:tc>
      </w:tr>
      <w:tr w:rsidR="004E7B0E" w:rsidRPr="00DF6110" w14:paraId="0FF4C9C9" w14:textId="77777777" w:rsidTr="00711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4A8ECB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D344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bottom"/>
          </w:tcPr>
          <w:p w14:paraId="3C39C985" w14:textId="77777777" w:rsidR="004E7B0E" w:rsidRPr="00A82799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82799">
              <w:rPr>
                <w:rFonts w:ascii="Calibri" w:hAnsi="Calibri" w:cs="Calibri"/>
                <w:sz w:val="22"/>
                <w:szCs w:val="22"/>
              </w:rPr>
              <w:t>If applicable, commercial support information (names of commercial supporters – NO LOGOS)</w:t>
            </w:r>
          </w:p>
        </w:tc>
      </w:tr>
      <w:tr w:rsidR="004E7B0E" w:rsidRPr="00DF6110" w14:paraId="747508BF" w14:textId="77777777" w:rsidTr="00711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EDEF06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8C34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9CA6442" w14:textId="366C03FB" w:rsidR="004E7B0E" w:rsidRPr="00711D60" w:rsidRDefault="004E7B0E" w:rsidP="008C2A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70410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For </w:t>
            </w:r>
            <w:r w:rsidR="00731DAA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Self-</w:t>
            </w:r>
            <w:r w:rsidR="00711D60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</w:t>
            </w:r>
            <w:r w:rsidR="00731DAA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tudy “</w:t>
            </w:r>
            <w:r w:rsidR="00861370" w:rsidRPr="00170410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Enduring Material</w:t>
            </w:r>
            <w:r w:rsidRPr="00170410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</w:t>
            </w:r>
            <w:r w:rsidRPr="00170410">
              <w:rPr>
                <w:rFonts w:ascii="Calibri" w:hAnsi="Calibri" w:cs="Calibri"/>
                <w:sz w:val="22"/>
                <w:szCs w:val="22"/>
              </w:rPr>
              <w:t>,</w:t>
            </w:r>
            <w:r w:rsidR="00731DAA">
              <w:rPr>
                <w:rFonts w:ascii="Calibri" w:hAnsi="Calibri" w:cs="Calibri"/>
                <w:sz w:val="22"/>
                <w:szCs w:val="22"/>
              </w:rPr>
              <w:t>”</w:t>
            </w:r>
            <w:r w:rsidRPr="00170410">
              <w:rPr>
                <w:rFonts w:ascii="Calibri" w:hAnsi="Calibri" w:cs="Calibri"/>
                <w:sz w:val="22"/>
                <w:szCs w:val="22"/>
              </w:rPr>
              <w:t xml:space="preserve"> the date </w:t>
            </w:r>
            <w:r w:rsidR="00170410">
              <w:rPr>
                <w:rFonts w:ascii="Calibri" w:hAnsi="Calibri" w:cs="Calibri"/>
                <w:sz w:val="22"/>
                <w:szCs w:val="22"/>
              </w:rPr>
              <w:t xml:space="preserve">by which the self-study must be </w:t>
            </w:r>
            <w:r w:rsidR="00170410" w:rsidRPr="00170410">
              <w:rPr>
                <w:rFonts w:ascii="Calibri" w:hAnsi="Calibri" w:cs="Calibri"/>
                <w:sz w:val="22"/>
                <w:szCs w:val="22"/>
                <w:u w:val="single"/>
              </w:rPr>
              <w:t>completed</w:t>
            </w:r>
            <w:r w:rsidR="00170410">
              <w:rPr>
                <w:rFonts w:ascii="Calibri" w:hAnsi="Calibri" w:cs="Calibri"/>
                <w:sz w:val="22"/>
                <w:szCs w:val="22"/>
              </w:rPr>
              <w:t xml:space="preserve"> to earn </w:t>
            </w:r>
            <w:r w:rsidRPr="00170410">
              <w:rPr>
                <w:rFonts w:ascii="Calibri" w:hAnsi="Calibri" w:cs="Calibri"/>
                <w:sz w:val="22"/>
                <w:szCs w:val="22"/>
              </w:rPr>
              <w:t>contact hours</w:t>
            </w:r>
            <w:r w:rsidR="00170410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8F5022" w:rsidRPr="008F502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Note: For IEA </w:t>
            </w:r>
            <w:r w:rsidR="00711D60">
              <w:rPr>
                <w:rFonts w:ascii="Calibri" w:hAnsi="Calibri" w:cs="Calibri"/>
                <w:i/>
                <w:iCs/>
                <w:sz w:val="22"/>
                <w:szCs w:val="22"/>
              </w:rPr>
              <w:t>a</w:t>
            </w:r>
            <w:r w:rsidR="008F5022" w:rsidRPr="008F5022">
              <w:rPr>
                <w:rFonts w:ascii="Calibri" w:hAnsi="Calibri" w:cs="Calibri"/>
                <w:i/>
                <w:iCs/>
                <w:sz w:val="22"/>
                <w:szCs w:val="22"/>
              </w:rPr>
              <w:t>pplicants</w:t>
            </w:r>
            <w:r w:rsidR="00711D6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duration of approval is a </w:t>
            </w:r>
            <w:r w:rsidR="008F5022" w:rsidRPr="008F502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maximum </w:t>
            </w:r>
            <w:r w:rsidR="00711D6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of </w:t>
            </w:r>
            <w:r w:rsidR="008F5022" w:rsidRPr="008F5022">
              <w:rPr>
                <w:rFonts w:ascii="Calibri" w:hAnsi="Calibri" w:cs="Calibri"/>
                <w:i/>
                <w:iCs/>
                <w:sz w:val="22"/>
                <w:szCs w:val="22"/>
              </w:rPr>
              <w:t>two years</w:t>
            </w:r>
            <w:r w:rsidR="008F5022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  <w:r w:rsidR="008C2AF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7A5AF3" w:rsidRPr="00DF6110" w14:paraId="7E95D404" w14:textId="77777777" w:rsidTr="00711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8DD803F" w14:textId="7F5B1F55" w:rsidR="007A5AF3" w:rsidRPr="00DF6110" w:rsidRDefault="00650F26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F642124" wp14:editId="28668077">
                  <wp:extent cx="180975" cy="180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DCA46" w14:textId="77777777" w:rsidR="007A5AF3" w:rsidRPr="00DF6110" w:rsidRDefault="007A5AF3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82799">
              <w:rPr>
                <w:rFonts w:ascii="Calibri" w:hAnsi="Calibri"/>
                <w:b/>
                <w:sz w:val="22"/>
                <w:szCs w:val="22"/>
              </w:rPr>
              <w:t>ATTACH DISCLOSURES for the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Enduring Material </w:t>
            </w:r>
            <w:r w:rsidRPr="00A82799">
              <w:rPr>
                <w:rFonts w:ascii="Calibri" w:hAnsi="Calibri"/>
                <w:b/>
                <w:sz w:val="22"/>
                <w:szCs w:val="22"/>
              </w:rPr>
              <w:t>learning activity to demonstrate that all applicable information above was communicated to learners prior to the learning activity.</w:t>
            </w:r>
          </w:p>
        </w:tc>
      </w:tr>
      <w:tr w:rsidR="005B608E" w:rsidRPr="008A1266" w14:paraId="51257A35" w14:textId="77777777" w:rsidTr="00826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D7A018" w14:textId="77777777" w:rsidR="005B608E" w:rsidRPr="005B608E" w:rsidRDefault="00020EE0" w:rsidP="005B608E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6. </w:t>
            </w:r>
            <w:r w:rsidR="005B608E">
              <w:rPr>
                <w:rFonts w:ascii="Calibri" w:hAnsi="Calibri" w:cs="Calibri"/>
                <w:b/>
              </w:rPr>
              <w:t>EVALUATION STRATEGIES</w:t>
            </w:r>
          </w:p>
        </w:tc>
      </w:tr>
      <w:tr w:rsidR="005B608E" w:rsidRPr="008A1266" w14:paraId="6DD4C3AF" w14:textId="77777777" w:rsidTr="00826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CE13A7" w14:textId="0DC0DE26" w:rsidR="005B608E" w:rsidRPr="00843549" w:rsidRDefault="005B608E" w:rsidP="005B608E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60" w:after="60"/>
              <w:ind w:right="-115"/>
              <w:rPr>
                <w:rFonts w:ascii="Calibri" w:hAnsi="Calibri" w:cs="Arial"/>
                <w:b/>
                <w:sz w:val="22"/>
                <w:szCs w:val="22"/>
              </w:rPr>
            </w:pPr>
            <w:r w:rsidRPr="00E32A91">
              <w:rPr>
                <w:rFonts w:ascii="Calibri" w:hAnsi="Calibri"/>
                <w:b/>
                <w:sz w:val="22"/>
                <w:szCs w:val="22"/>
              </w:rPr>
              <w:t xml:space="preserve">How will you evaluate the learning </w:t>
            </w:r>
            <w:r w:rsidRPr="00CA3300">
              <w:rPr>
                <w:rFonts w:ascii="Calibri" w:hAnsi="Calibri"/>
                <w:b/>
                <w:sz w:val="22"/>
                <w:szCs w:val="22"/>
              </w:rPr>
              <w:t>activity</w:t>
            </w:r>
            <w:r w:rsidRPr="00CA3300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Pr="00CA3300">
              <w:rPr>
                <w:rFonts w:ascii="Calibri" w:hAnsi="Calibri"/>
                <w:b/>
                <w:sz w:val="22"/>
                <w:szCs w:val="22"/>
              </w:rPr>
              <w:t>to show evidence that change in knowledge, skills, and/or practice of the target audience was assessed?</w:t>
            </w:r>
            <w:r w:rsidR="00731D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42CF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C42CFC" w:rsidRPr="005035A6" w14:paraId="03980B11" w14:textId="77777777" w:rsidTr="00C4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BD148" w14:textId="77777777" w:rsidR="00C42CFC" w:rsidRPr="005035A6" w:rsidRDefault="00C42CFC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59A95" w14:textId="3B170AFB" w:rsidR="00C42CFC" w:rsidRDefault="00C42CFC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</w:t>
            </w:r>
            <w:r w:rsidRPr="00843549">
              <w:rPr>
                <w:rFonts w:ascii="Calibri" w:hAnsi="Calibri" w:cs="Arial"/>
                <w:b/>
                <w:sz w:val="22"/>
                <w:szCs w:val="22"/>
              </w:rPr>
              <w:t>heck all that apply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C83C9B" w:rsidRPr="005035A6" w14:paraId="07BCB370" w14:textId="77777777" w:rsidTr="00826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2796AC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BFFE7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1251C56" w14:textId="47D10CAB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Learner indicates </w:t>
            </w:r>
            <w:r w:rsidR="00731DAA">
              <w:rPr>
                <w:rFonts w:ascii="Calibri" w:hAnsi="Calibri" w:cs="Calibri"/>
                <w:sz w:val="22"/>
                <w:szCs w:val="22"/>
              </w:rPr>
              <w:t>they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intend to cha</w:t>
            </w:r>
            <w:r w:rsidR="001127BB">
              <w:rPr>
                <w:rFonts w:ascii="Calibri" w:hAnsi="Calibri" w:cs="Calibri"/>
                <w:sz w:val="22"/>
                <w:szCs w:val="22"/>
              </w:rPr>
              <w:t>nge their professional practice</w:t>
            </w:r>
            <w:r w:rsidR="00731DAA">
              <w:rPr>
                <w:rFonts w:ascii="Calibri" w:hAnsi="Calibri" w:cs="Calibri"/>
                <w:sz w:val="22"/>
                <w:szCs w:val="22"/>
              </w:rPr>
              <w:t xml:space="preserve"> or have gained knowledge</w:t>
            </w:r>
          </w:p>
        </w:tc>
      </w:tr>
      <w:tr w:rsidR="00C83C9B" w:rsidRPr="005035A6" w14:paraId="5987F774" w14:textId="77777777" w:rsidTr="00826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59BE65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A0827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3478361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Grading of completed of assignments, pre-work, etc.</w:t>
            </w:r>
          </w:p>
        </w:tc>
      </w:tr>
      <w:tr w:rsidR="00C83C9B" w:rsidRPr="005035A6" w14:paraId="7FD08026" w14:textId="77777777" w:rsidTr="00826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8203CC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86ECA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31F38BD" w14:textId="77777777" w:rsidR="00C83C9B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804982">
              <w:rPr>
                <w:rFonts w:ascii="Calibri" w:hAnsi="Calibri" w:cs="Calibri"/>
                <w:sz w:val="22"/>
                <w:szCs w:val="22"/>
              </w:rPr>
              <w:t>Completion/submission of evaluation form</w:t>
            </w:r>
          </w:p>
        </w:tc>
      </w:tr>
      <w:tr w:rsidR="00C83C9B" w:rsidRPr="005035A6" w14:paraId="2E720FAC" w14:textId="77777777" w:rsidTr="00826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D13BAB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B17B8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2F9A66A" w14:textId="77777777" w:rsidR="00C83C9B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693A59">
              <w:rPr>
                <w:rFonts w:ascii="Calibri" w:hAnsi="Calibri" w:cs="Calibri"/>
                <w:sz w:val="22"/>
                <w:szCs w:val="22"/>
              </w:rPr>
              <w:t xml:space="preserve">Successful completion of a post-test (attendee must score </w:t>
            </w:r>
            <w:r w:rsidRPr="00480F73">
              <w:rPr>
                <w:rFonts w:ascii="Calibri" w:hAnsi="Calibri" w:cs="Calibri"/>
                <w:sz w:val="22"/>
                <w:szCs w:val="22"/>
                <w:shd w:val="clear" w:color="auto" w:fill="EAF1DD"/>
              </w:rPr>
              <w:t>____</w:t>
            </w:r>
            <w:r w:rsidRPr="00693A59">
              <w:rPr>
                <w:rFonts w:ascii="Calibri" w:hAnsi="Calibri" w:cs="Calibri"/>
                <w:sz w:val="22"/>
                <w:szCs w:val="22"/>
              </w:rPr>
              <w:t xml:space="preserve"> % or higher)</w:t>
            </w:r>
          </w:p>
        </w:tc>
      </w:tr>
      <w:tr w:rsidR="00731DAA" w:rsidRPr="00A91637" w14:paraId="598A50C1" w14:textId="77777777" w:rsidTr="009D2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630" w:type="dxa"/>
          <w:wAfter w:w="360" w:type="dxa"/>
          <w:trHeight w:val="288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8DC5D" w14:textId="77777777" w:rsidR="00731DAA" w:rsidRPr="005035A6" w:rsidRDefault="00731DAA" w:rsidP="0095095F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45C71E6" w14:textId="3613920B" w:rsidR="00731DAA" w:rsidRPr="005035A6" w:rsidRDefault="00731DAA" w:rsidP="0095095F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Measurement of practice change in the practice setting </w:t>
            </w:r>
          </w:p>
        </w:tc>
      </w:tr>
      <w:tr w:rsidR="003B5205" w:rsidRPr="00A91637" w14:paraId="794CBC34" w14:textId="77777777" w:rsidTr="00C4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630" w:type="dxa"/>
          <w:wAfter w:w="360" w:type="dxa"/>
          <w:trHeight w:val="288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283D2" w14:textId="77777777" w:rsidR="003B5205" w:rsidRPr="005035A6" w:rsidRDefault="003B5205" w:rsidP="0095095F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E7E9BB" w14:textId="77777777" w:rsidR="003B5205" w:rsidRPr="0039648B" w:rsidRDefault="003B5205" w:rsidP="0095095F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9648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Other (Describe):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E7EA0" w14:textId="77777777" w:rsidR="003B5205" w:rsidRPr="005035A6" w:rsidRDefault="003B5205" w:rsidP="0095095F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</w:tbl>
    <w:p w14:paraId="0FDD0F4E" w14:textId="77777777" w:rsidR="00C83C9B" w:rsidRPr="00C83C9B" w:rsidRDefault="00C83C9B" w:rsidP="003B5205">
      <w:pPr>
        <w:tabs>
          <w:tab w:val="left" w:pos="360"/>
        </w:tabs>
        <w:rPr>
          <w:color w:val="943634"/>
          <w:spacing w:val="-3"/>
          <w:sz w:val="12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170"/>
      </w:tblGrid>
      <w:tr w:rsidR="00020EE0" w:rsidRPr="00DF6110" w14:paraId="1F9743E0" w14:textId="77777777" w:rsidTr="00A237E2"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A0D2EB" w14:textId="21795F65" w:rsidR="00020EE0" w:rsidRPr="00DF6110" w:rsidRDefault="00650F26" w:rsidP="00D50773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B692538" wp14:editId="6A001D85">
                  <wp:extent cx="180975" cy="180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4C4D7" w14:textId="77777777" w:rsidR="00020EE0" w:rsidRDefault="00020EE0" w:rsidP="00D50773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A82799">
              <w:rPr>
                <w:rFonts w:ascii="Calibri" w:hAnsi="Calibri"/>
                <w:b/>
                <w:sz w:val="22"/>
                <w:szCs w:val="22"/>
              </w:rPr>
              <w:t xml:space="preserve">ATTACH </w:t>
            </w:r>
            <w:r>
              <w:rPr>
                <w:rFonts w:ascii="Calibri" w:hAnsi="Calibri"/>
                <w:b/>
                <w:sz w:val="22"/>
                <w:szCs w:val="22"/>
              </w:rPr>
              <w:t>the EVALUATION</w:t>
            </w:r>
            <w:r w:rsidRPr="00A82799">
              <w:rPr>
                <w:rFonts w:ascii="Calibri" w:hAnsi="Calibri"/>
                <w:b/>
                <w:sz w:val="22"/>
                <w:szCs w:val="22"/>
              </w:rPr>
              <w:t xml:space="preserve"> for the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Enduring Material</w:t>
            </w:r>
            <w:r w:rsidRPr="00A82799">
              <w:rPr>
                <w:rFonts w:ascii="Calibri" w:hAnsi="Calibri"/>
                <w:b/>
                <w:sz w:val="22"/>
                <w:szCs w:val="22"/>
              </w:rPr>
              <w:t xml:space="preserve"> learning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activity</w:t>
            </w:r>
            <w:r w:rsidRPr="00A82799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6AC841F5" w14:textId="3D97A4ED" w:rsidR="008F5022" w:rsidRPr="008F5022" w:rsidRDefault="00C42CFC" w:rsidP="00E613C4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60"/>
              <w:ind w:right="-115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>NOTE</w:t>
            </w:r>
            <w:r w:rsidR="008F5022" w:rsidRPr="008F5022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: </w:t>
            </w:r>
            <w:r w:rsidR="008F5022" w:rsidRPr="00C42CFC">
              <w:rPr>
                <w:rFonts w:ascii="Calibri" w:hAnsi="Calibri"/>
                <w:bCs/>
                <w:i/>
                <w:iCs/>
                <w:sz w:val="22"/>
                <w:szCs w:val="22"/>
              </w:rPr>
              <w:t>Approved Providers must also attach a written analysis of the results including extent to which outcomes were met and how feedback will be used to improve future activities</w:t>
            </w:r>
            <w:r w:rsidR="008F5022" w:rsidRPr="008F5022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. </w:t>
            </w:r>
          </w:p>
        </w:tc>
      </w:tr>
    </w:tbl>
    <w:p w14:paraId="0913A333" w14:textId="448463CF" w:rsidR="004030EC" w:rsidRPr="00E613C4" w:rsidRDefault="004030EC" w:rsidP="00826949">
      <w:pPr>
        <w:ind w:left="547" w:hanging="547"/>
        <w:rPr>
          <w:i/>
          <w:sz w:val="18"/>
          <w:szCs w:val="18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170"/>
      </w:tblGrid>
      <w:tr w:rsidR="00C955F5" w:rsidRPr="00DF6110" w14:paraId="3326F010" w14:textId="77777777" w:rsidTr="00AA258A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FE0C4D" w14:textId="0CA368B4" w:rsidR="00C955F5" w:rsidRPr="00DF6110" w:rsidRDefault="00650F26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bookmarkStart w:id="0" w:name="_Hlk503188702"/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89DC0E6" wp14:editId="488E0D5C">
                  <wp:extent cx="180975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AAA29" w14:textId="00F9DD3E" w:rsidR="00C955F5" w:rsidRPr="00DF6110" w:rsidRDefault="00C955F5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60"/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DF6110">
              <w:rPr>
                <w:rFonts w:ascii="Calibri" w:hAnsi="Calibri"/>
                <w:b/>
                <w:sz w:val="22"/>
                <w:szCs w:val="22"/>
              </w:rPr>
              <w:t xml:space="preserve">ATTACH A CERTIFICATE OR OTHER DOCUMENT INDICATING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LEARNER </w:t>
            </w:r>
            <w:r w:rsidRPr="00DF6110">
              <w:rPr>
                <w:rFonts w:ascii="Calibri" w:hAnsi="Calibri"/>
                <w:b/>
                <w:sz w:val="22"/>
                <w:szCs w:val="22"/>
              </w:rPr>
              <w:t xml:space="preserve">SUCCESSFUL COMPLETION </w:t>
            </w:r>
            <w:r w:rsidR="00E613C4" w:rsidRPr="00A82799">
              <w:rPr>
                <w:rFonts w:ascii="Calibri" w:hAnsi="Calibri"/>
                <w:b/>
                <w:sz w:val="22"/>
                <w:szCs w:val="22"/>
              </w:rPr>
              <w:t>for the</w:t>
            </w:r>
            <w:r w:rsidR="00E613C4">
              <w:rPr>
                <w:rFonts w:ascii="Calibri" w:hAnsi="Calibri"/>
                <w:b/>
                <w:sz w:val="22"/>
                <w:szCs w:val="22"/>
              </w:rPr>
              <w:t xml:space="preserve"> Enduring Material</w:t>
            </w:r>
            <w:r w:rsidR="00E613C4" w:rsidRPr="00A82799">
              <w:rPr>
                <w:rFonts w:ascii="Calibri" w:hAnsi="Calibri"/>
                <w:b/>
                <w:sz w:val="22"/>
                <w:szCs w:val="22"/>
              </w:rPr>
              <w:t xml:space="preserve"> learning</w:t>
            </w:r>
            <w:r w:rsidR="00E613C4">
              <w:rPr>
                <w:rFonts w:ascii="Calibri" w:hAnsi="Calibri"/>
                <w:b/>
                <w:sz w:val="22"/>
                <w:szCs w:val="22"/>
              </w:rPr>
              <w:t xml:space="preserve"> activity</w:t>
            </w:r>
            <w:r w:rsidRPr="00DF6110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1ECEA59D" w14:textId="1E80FA38" w:rsidR="00C955F5" w:rsidRDefault="00C42CFC" w:rsidP="00AA258A">
            <w:pPr>
              <w:tabs>
                <w:tab w:val="left" w:pos="720"/>
                <w:tab w:val="left" w:pos="1080"/>
                <w:tab w:val="left" w:pos="1872"/>
                <w:tab w:val="left" w:pos="2592"/>
                <w:tab w:val="left" w:pos="3312"/>
                <w:tab w:val="left" w:pos="4032"/>
                <w:tab w:val="left" w:pos="4464"/>
                <w:tab w:val="left" w:pos="4752"/>
                <w:tab w:val="left" w:pos="5472"/>
                <w:tab w:val="left" w:pos="6192"/>
                <w:tab w:val="left" w:pos="6912"/>
                <w:tab w:val="left" w:pos="763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</w:t>
            </w:r>
            <w:r w:rsidR="00C955F5" w:rsidRPr="00601CAA">
              <w:rPr>
                <w:rFonts w:ascii="Calibri" w:hAnsi="Calibri"/>
                <w:sz w:val="22"/>
                <w:szCs w:val="22"/>
              </w:rPr>
              <w:t xml:space="preserve">ertificate </w:t>
            </w:r>
            <w:r>
              <w:rPr>
                <w:rFonts w:ascii="Calibri" w:hAnsi="Calibri"/>
                <w:sz w:val="22"/>
                <w:szCs w:val="22"/>
              </w:rPr>
              <w:t xml:space="preserve">must include the following: </w:t>
            </w:r>
            <w:r w:rsidR="00C955F5" w:rsidRPr="00601CAA">
              <w:rPr>
                <w:rFonts w:ascii="Calibri" w:hAnsi="Calibri"/>
                <w:sz w:val="22"/>
                <w:szCs w:val="22"/>
              </w:rPr>
              <w:t>title and date of activity; name and address (web address acceptable) of Provider; number of contact hours awarded; participant name (or space</w:t>
            </w:r>
            <w:r w:rsidR="00C955F5">
              <w:rPr>
                <w:rFonts w:ascii="Calibri" w:hAnsi="Calibri"/>
                <w:sz w:val="22"/>
                <w:szCs w:val="22"/>
              </w:rPr>
              <w:t xml:space="preserve"> for); and approval statement. </w:t>
            </w:r>
          </w:p>
          <w:p w14:paraId="78B42CC8" w14:textId="77777777" w:rsidR="00C955F5" w:rsidRPr="008F5022" w:rsidRDefault="00C955F5" w:rsidP="00AA258A">
            <w:pPr>
              <w:tabs>
                <w:tab w:val="left" w:pos="720"/>
                <w:tab w:val="left" w:pos="1080"/>
                <w:tab w:val="left" w:pos="1872"/>
                <w:tab w:val="left" w:pos="2592"/>
                <w:tab w:val="left" w:pos="3312"/>
                <w:tab w:val="left" w:pos="4032"/>
                <w:tab w:val="left" w:pos="4464"/>
                <w:tab w:val="left" w:pos="4752"/>
                <w:tab w:val="left" w:pos="5472"/>
                <w:tab w:val="left" w:pos="6192"/>
                <w:tab w:val="left" w:pos="6912"/>
                <w:tab w:val="left" w:pos="7632"/>
              </w:tabs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42C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NOTE:</w:t>
            </w:r>
            <w:r w:rsidRPr="008F5022">
              <w:rPr>
                <w:rFonts w:ascii="Calibri" w:hAnsi="Calibri"/>
                <w:i/>
                <w:iCs/>
                <w:sz w:val="22"/>
                <w:szCs w:val="22"/>
              </w:rPr>
              <w:t xml:space="preserve"> Date must be actual date of completion. </w:t>
            </w:r>
          </w:p>
        </w:tc>
      </w:tr>
      <w:bookmarkEnd w:id="0"/>
    </w:tbl>
    <w:p w14:paraId="25F5D5D1" w14:textId="7B8B492F" w:rsidR="00C955F5" w:rsidRPr="005F5515" w:rsidRDefault="00C955F5" w:rsidP="00826949">
      <w:pPr>
        <w:ind w:left="547" w:hanging="547"/>
        <w:rPr>
          <w:rFonts w:ascii="Calibri" w:hAnsi="Calibri" w:cs="Calibri"/>
          <w:iCs/>
          <w:sz w:val="22"/>
          <w:szCs w:val="22"/>
        </w:rPr>
      </w:pPr>
    </w:p>
    <w:tbl>
      <w:tblPr>
        <w:tblW w:w="1071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710"/>
      </w:tblGrid>
      <w:tr w:rsidR="005B608E" w:rsidRPr="005035A6" w14:paraId="30E46653" w14:textId="77777777" w:rsidTr="00E613C4">
        <w:trPr>
          <w:trHeight w:val="70"/>
        </w:trPr>
        <w:tc>
          <w:tcPr>
            <w:tcW w:w="10710" w:type="dxa"/>
            <w:shd w:val="clear" w:color="auto" w:fill="D9D9D9"/>
          </w:tcPr>
          <w:p w14:paraId="51687F31" w14:textId="77777777" w:rsidR="005B608E" w:rsidRPr="005B608E" w:rsidRDefault="000464D3" w:rsidP="005B608E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7. </w:t>
            </w:r>
            <w:r w:rsidR="005B608E">
              <w:rPr>
                <w:rFonts w:ascii="Calibri" w:hAnsi="Calibri" w:cs="Calibri"/>
                <w:b/>
              </w:rPr>
              <w:t>PLANNER &amp; FACULTY INFORMATION</w:t>
            </w:r>
          </w:p>
        </w:tc>
      </w:tr>
    </w:tbl>
    <w:p w14:paraId="0355C352" w14:textId="77777777" w:rsidR="00E613C4" w:rsidRPr="00E613C4" w:rsidRDefault="00E613C4">
      <w:pPr>
        <w:rPr>
          <w:sz w:val="16"/>
          <w:szCs w:val="16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60"/>
        <w:gridCol w:w="432"/>
        <w:gridCol w:w="9288"/>
      </w:tblGrid>
      <w:tr w:rsidR="00B8545C" w:rsidRPr="005035A6" w14:paraId="38A46EC1" w14:textId="77777777" w:rsidTr="00193389">
        <w:trPr>
          <w:trHeight w:val="253"/>
        </w:trPr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5364ABB" w14:textId="77777777" w:rsidR="00B8545C" w:rsidRPr="005035A6" w:rsidRDefault="00B8545C" w:rsidP="00920A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DB3D6" w14:textId="77777777" w:rsidR="00B8545C" w:rsidRPr="005035A6" w:rsidRDefault="00B8545C" w:rsidP="004A623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8F2A8" w14:textId="77777777" w:rsidR="00B8545C" w:rsidRDefault="00861370" w:rsidP="001D4EB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Check here if t</w:t>
            </w:r>
            <w:r w:rsidR="00B8545C" w:rsidRPr="00F16A1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here were no changes in</w:t>
            </w:r>
            <w:r w:rsidR="00B8545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B8545C" w:rsidRPr="005F5B90">
              <w:rPr>
                <w:rFonts w:ascii="Calibri" w:hAnsi="Calibri"/>
                <w:b/>
                <w:caps/>
                <w:sz w:val="22"/>
                <w:szCs w:val="22"/>
              </w:rPr>
              <w:t xml:space="preserve">planners/presenters/authors/content </w:t>
            </w:r>
            <w:r w:rsidR="000464D3">
              <w:rPr>
                <w:rFonts w:ascii="Calibri" w:hAnsi="Calibri"/>
                <w:b/>
                <w:caps/>
                <w:sz w:val="22"/>
                <w:szCs w:val="22"/>
              </w:rPr>
              <w:t>R</w:t>
            </w:r>
            <w:r w:rsidR="00B8545C" w:rsidRPr="005F5B90">
              <w:rPr>
                <w:rFonts w:ascii="Calibri" w:hAnsi="Calibri"/>
                <w:b/>
                <w:caps/>
                <w:sz w:val="22"/>
                <w:szCs w:val="22"/>
              </w:rPr>
              <w:t>eviewers/faculty</w:t>
            </w:r>
            <w:r w:rsidR="00B8545C">
              <w:rPr>
                <w:rFonts w:ascii="Calibri" w:hAnsi="Calibri"/>
                <w:b/>
                <w:caps/>
                <w:sz w:val="22"/>
                <w:szCs w:val="22"/>
              </w:rPr>
              <w:t xml:space="preserve"> </w:t>
            </w:r>
            <w:r w:rsidR="00B8545C" w:rsidRPr="00F16A1A">
              <w:rPr>
                <w:rFonts w:ascii="Calibri" w:hAnsi="Calibri"/>
                <w:b/>
                <w:sz w:val="22"/>
                <w:szCs w:val="22"/>
              </w:rPr>
              <w:t xml:space="preserve">for the </w:t>
            </w:r>
            <w:r>
              <w:rPr>
                <w:rFonts w:ascii="Calibri" w:hAnsi="Calibri"/>
                <w:b/>
                <w:sz w:val="22"/>
                <w:szCs w:val="22"/>
              </w:rPr>
              <w:t>Enduring Material</w:t>
            </w:r>
            <w:r w:rsidR="00B8545C" w:rsidRPr="00F16A1A">
              <w:rPr>
                <w:rFonts w:ascii="Calibri" w:hAnsi="Calibri"/>
                <w:b/>
                <w:sz w:val="22"/>
                <w:szCs w:val="22"/>
              </w:rPr>
              <w:t xml:space="preserve"> activity</w:t>
            </w:r>
            <w:r w:rsidR="00B8545C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B8545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4B91EFAC" w14:textId="79C264E7" w:rsidR="00B8545C" w:rsidRPr="005035A6" w:rsidRDefault="00E613C4" w:rsidP="00E613C4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If you check this box, you</w:t>
            </w:r>
            <w:r w:rsidR="00B8545C" w:rsidRPr="0019338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 are done completing this form. </w:t>
            </w:r>
            <w:r w:rsidRPr="00E106F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Look for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A76CA94" wp14:editId="5A464869">
                  <wp:extent cx="171450" cy="171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106F0">
              <w:rPr>
                <w:rFonts w:ascii="Calibri" w:hAnsi="Calibri" w:cs="Calibri"/>
                <w:bCs/>
                <w:i/>
                <w:iCs/>
                <w:sz w:val="22"/>
                <w:szCs w:val="22"/>
                <w:lang w:eastAsia="en-US"/>
              </w:rPr>
              <w:t xml:space="preserve">and be </w:t>
            </w:r>
            <w:r w:rsidR="00B8545C" w:rsidRPr="0019338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sure to attach all items required in </w:t>
            </w:r>
            <w:r w:rsidR="00791A97" w:rsidRPr="0019338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any </w:t>
            </w:r>
            <w:r w:rsidR="00B8545C" w:rsidRPr="0019338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sections above.</w:t>
            </w:r>
          </w:p>
        </w:tc>
      </w:tr>
      <w:tr w:rsidR="00B8545C" w:rsidRPr="005035A6" w14:paraId="508988F3" w14:textId="77777777" w:rsidTr="00193389">
        <w:trPr>
          <w:trHeight w:val="252"/>
        </w:trPr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14:paraId="1739B0B7" w14:textId="77777777" w:rsidR="00B8545C" w:rsidRPr="005035A6" w:rsidRDefault="00B8545C" w:rsidP="00920A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B3D24B7" w14:textId="77777777" w:rsidR="00B8545C" w:rsidRPr="005035A6" w:rsidRDefault="00B8545C" w:rsidP="004A623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637DB" w14:textId="77777777" w:rsidR="00B8545C" w:rsidRPr="00F16A1A" w:rsidRDefault="00B8545C" w:rsidP="001D4EB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F16A1A" w:rsidRPr="005035A6" w14:paraId="257D91F5" w14:textId="77777777" w:rsidTr="00E106F0">
        <w:trPr>
          <w:trHeight w:val="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757BB8D" w14:textId="77777777" w:rsidR="00F16A1A" w:rsidRPr="00B72C36" w:rsidRDefault="00F16A1A" w:rsidP="00920A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2F1EF" w14:textId="77777777" w:rsidR="00F16A1A" w:rsidRPr="00B72C36" w:rsidRDefault="00F16A1A" w:rsidP="004A623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14:paraId="50C80BE8" w14:textId="77777777" w:rsidR="00F16A1A" w:rsidRPr="00B72C36" w:rsidRDefault="00F16A1A" w:rsidP="0019338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  <w:tr w:rsidR="00E106F0" w:rsidRPr="005035A6" w14:paraId="58963DA5" w14:textId="77777777" w:rsidTr="00E106F0">
        <w:trPr>
          <w:trHeight w:val="278"/>
        </w:trPr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D553334" w14:textId="77777777" w:rsidR="00E106F0" w:rsidRPr="005035A6" w:rsidRDefault="00E106F0" w:rsidP="00920A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B82" w14:textId="77777777" w:rsidR="00E106F0" w:rsidRPr="005035A6" w:rsidRDefault="00E106F0" w:rsidP="004A623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DBB408" w14:textId="69679E62" w:rsidR="00E106F0" w:rsidRPr="00E106F0" w:rsidRDefault="00E106F0" w:rsidP="001127BB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Check here if there were changes in </w:t>
            </w:r>
            <w:r w:rsidRPr="005F5B90">
              <w:rPr>
                <w:rFonts w:ascii="Calibri" w:hAnsi="Calibri"/>
                <w:b/>
                <w:caps/>
                <w:sz w:val="22"/>
                <w:szCs w:val="22"/>
              </w:rPr>
              <w:t>planners/presenters/authors/content reviewers/faculty</w:t>
            </w:r>
            <w:r>
              <w:rPr>
                <w:rFonts w:ascii="Calibri" w:hAnsi="Calibri"/>
                <w:b/>
                <w:caps/>
                <w:sz w:val="22"/>
                <w:szCs w:val="22"/>
              </w:rPr>
              <w:t xml:space="preserve"> </w:t>
            </w:r>
            <w:r w:rsidRPr="00193389">
              <w:rPr>
                <w:rFonts w:ascii="Calibri" w:hAnsi="Calibri"/>
                <w:b/>
                <w:sz w:val="22"/>
                <w:szCs w:val="22"/>
              </w:rPr>
              <w:t xml:space="preserve">from the </w:t>
            </w:r>
            <w:r>
              <w:rPr>
                <w:rFonts w:ascii="Calibri" w:hAnsi="Calibri"/>
                <w:b/>
                <w:sz w:val="22"/>
                <w:szCs w:val="22"/>
              </w:rPr>
              <w:t>Live</w:t>
            </w:r>
            <w:r w:rsidRPr="00193389">
              <w:rPr>
                <w:rFonts w:ascii="Calibri" w:hAnsi="Calibri"/>
                <w:b/>
                <w:sz w:val="22"/>
                <w:szCs w:val="22"/>
              </w:rPr>
              <w:t xml:space="preserve"> activity.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Then, </w:t>
            </w:r>
          </w:p>
        </w:tc>
      </w:tr>
      <w:tr w:rsidR="00E106F0" w:rsidRPr="005035A6" w14:paraId="5DA6A715" w14:textId="77777777" w:rsidTr="00E106F0">
        <w:trPr>
          <w:trHeight w:val="277"/>
        </w:trPr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14:paraId="782B2696" w14:textId="77777777" w:rsidR="00E106F0" w:rsidRPr="005035A6" w:rsidRDefault="00E106F0" w:rsidP="00920A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74325E" w14:textId="77777777" w:rsidR="00E106F0" w:rsidRPr="005035A6" w:rsidRDefault="00E106F0" w:rsidP="004A623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D0CF3" w14:textId="77777777" w:rsidR="00E106F0" w:rsidRDefault="00E106F0" w:rsidP="001127BB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106F0" w:rsidRPr="00A237E2" w14:paraId="09CFB085" w14:textId="77777777" w:rsidTr="00E106F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990" w:type="dxa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D2A7" w14:textId="3F8F1EA8" w:rsidR="00E106F0" w:rsidRPr="00E106F0" w:rsidRDefault="00E106F0" w:rsidP="00A237E2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12518E" w14:textId="70DBBF91" w:rsidR="00E106F0" w:rsidRPr="00A237E2" w:rsidRDefault="006306C9" w:rsidP="00A237E2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237E2">
              <w:rPr>
                <w:rFonts w:ascii="Calibri" w:hAnsi="Calibri"/>
                <w:b/>
                <w:caps/>
                <w:sz w:val="22"/>
                <w:szCs w:val="22"/>
              </w:rPr>
              <w:t xml:space="preserve">COMPLETE </w:t>
            </w:r>
            <w:r>
              <w:rPr>
                <w:rFonts w:ascii="Calibri" w:hAnsi="Calibri"/>
                <w:b/>
                <w:caps/>
                <w:sz w:val="22"/>
                <w:szCs w:val="22"/>
              </w:rPr>
              <w:t xml:space="preserve">THE </w:t>
            </w:r>
            <w:r w:rsidRPr="00A237E2">
              <w:rPr>
                <w:rFonts w:ascii="Calibri" w:hAnsi="Calibri"/>
                <w:b/>
                <w:caps/>
                <w:sz w:val="22"/>
                <w:szCs w:val="22"/>
              </w:rPr>
              <w:t xml:space="preserve">TABLE BELOW </w:t>
            </w:r>
            <w:r w:rsidR="00E106F0" w:rsidRPr="00A237E2">
              <w:rPr>
                <w:rFonts w:ascii="Calibri" w:hAnsi="Calibri"/>
                <w:b/>
                <w:sz w:val="22"/>
                <w:szCs w:val="22"/>
              </w:rPr>
              <w:t xml:space="preserve">FOR ANY </w:t>
            </w:r>
            <w:r w:rsidR="00E106F0" w:rsidRPr="00193389">
              <w:rPr>
                <w:rFonts w:ascii="Calibri" w:hAnsi="Calibri"/>
                <w:b/>
                <w:i/>
                <w:iCs/>
                <w:sz w:val="22"/>
                <w:szCs w:val="22"/>
                <w:u w:val="single"/>
              </w:rPr>
              <w:t>NEW</w:t>
            </w:r>
            <w:r w:rsidR="00E106F0" w:rsidRPr="00A237E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106F0" w:rsidRPr="00A237E2">
              <w:rPr>
                <w:rFonts w:ascii="Calibri" w:hAnsi="Calibri"/>
                <w:b/>
                <w:caps/>
                <w:sz w:val="22"/>
                <w:szCs w:val="22"/>
              </w:rPr>
              <w:t xml:space="preserve">planners/presenters/authors/content reviewers/faculty </w:t>
            </w:r>
            <w:r w:rsidR="00E106F0" w:rsidRPr="006306C9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>not</w:t>
            </w:r>
            <w:r w:rsidR="00E106F0" w:rsidRPr="00A237E2">
              <w:rPr>
                <w:rFonts w:ascii="Calibri" w:hAnsi="Calibri"/>
                <w:b/>
                <w:caps/>
                <w:sz w:val="22"/>
                <w:szCs w:val="22"/>
              </w:rPr>
              <w:t xml:space="preserve"> involved in the Live Activity</w:t>
            </w:r>
            <w:r>
              <w:rPr>
                <w:rFonts w:ascii="Calibri" w:hAnsi="Calibri"/>
                <w:b/>
                <w:caps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and</w:t>
            </w:r>
          </w:p>
        </w:tc>
      </w:tr>
    </w:tbl>
    <w:tbl>
      <w:tblPr>
        <w:tblStyle w:val="TableGrid"/>
        <w:tblW w:w="10350" w:type="dxa"/>
        <w:tblInd w:w="26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50"/>
        <w:gridCol w:w="9270"/>
      </w:tblGrid>
      <w:tr w:rsidR="006306C9" w14:paraId="4250F7D6" w14:textId="77777777" w:rsidTr="005600B0"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5B94C4AE" w14:textId="1B2E89EC" w:rsidR="006306C9" w:rsidRDefault="006306C9" w:rsidP="006306C9">
            <w:pPr>
              <w:jc w:val="right"/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36DEEEF" wp14:editId="0B743C9D">
                  <wp:extent cx="238125" cy="2381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14:paraId="754A22BC" w14:textId="4C19278F" w:rsidR="006306C9" w:rsidRDefault="006306C9"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9270" w:type="dxa"/>
          </w:tcPr>
          <w:p w14:paraId="38236E73" w14:textId="0DA96910" w:rsidR="006306C9" w:rsidRDefault="006306C9">
            <w:r w:rsidRPr="00AF3603">
              <w:rPr>
                <w:rFonts w:ascii="Calibri" w:hAnsi="Calibri"/>
                <w:b/>
                <w:sz w:val="22"/>
                <w:szCs w:val="22"/>
              </w:rPr>
              <w:t>ATTACH A</w:t>
            </w:r>
            <w:r>
              <w:rPr>
                <w:rFonts w:ascii="Calibri" w:hAnsi="Calibri"/>
                <w:b/>
                <w:sz w:val="22"/>
                <w:szCs w:val="22"/>
              </w:rPr>
              <w:t>N INDIVIDUAL</w:t>
            </w:r>
            <w:r w:rsidRPr="00AF36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DISCLOSURE FOR </w:t>
            </w:r>
            <w:r w:rsidRPr="006F7213">
              <w:rPr>
                <w:rFonts w:ascii="Calibri" w:hAnsi="Calibri"/>
                <w:b/>
                <w:sz w:val="22"/>
                <w:szCs w:val="22"/>
                <w:u w:val="single"/>
              </w:rPr>
              <w:t>ALL</w:t>
            </w:r>
            <w:r w:rsidRPr="00193389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</w:t>
            </w:r>
            <w:r w:rsidRPr="00193389">
              <w:rPr>
                <w:rFonts w:ascii="Calibri" w:hAnsi="Calibri"/>
                <w:b/>
                <w:i/>
                <w:iCs/>
                <w:sz w:val="22"/>
                <w:szCs w:val="22"/>
                <w:u w:val="single"/>
              </w:rPr>
              <w:t>NEW</w:t>
            </w:r>
            <w:r w:rsidRPr="00193389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</w:t>
            </w:r>
            <w:r w:rsidRPr="00E32A91">
              <w:rPr>
                <w:rFonts w:ascii="Calibri" w:hAnsi="Calibri"/>
                <w:b/>
                <w:caps/>
                <w:sz w:val="22"/>
                <w:szCs w:val="22"/>
              </w:rPr>
              <w:t>planners/presenters/authors/content reviewers/faculty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 </w:t>
            </w:r>
          </w:p>
        </w:tc>
      </w:tr>
    </w:tbl>
    <w:p w14:paraId="064D61F7" w14:textId="77777777" w:rsidR="006306C9" w:rsidRDefault="006306C9"/>
    <w:tbl>
      <w:tblPr>
        <w:tblW w:w="9720" w:type="dxa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3220"/>
        <w:gridCol w:w="630"/>
        <w:gridCol w:w="450"/>
        <w:gridCol w:w="630"/>
        <w:gridCol w:w="450"/>
        <w:gridCol w:w="810"/>
        <w:gridCol w:w="810"/>
      </w:tblGrid>
      <w:tr w:rsidR="00E0171D" w:rsidRPr="00DF6110" w14:paraId="13619AEC" w14:textId="77777777" w:rsidTr="005600B0">
        <w:trPr>
          <w:trHeight w:val="287"/>
        </w:trPr>
        <w:tc>
          <w:tcPr>
            <w:tcW w:w="2720" w:type="dxa"/>
            <w:shd w:val="clear" w:color="auto" w:fill="D9D9D9"/>
            <w:vAlign w:val="center"/>
          </w:tcPr>
          <w:p w14:paraId="5F29C545" w14:textId="5F1FB32A" w:rsidR="00E0171D" w:rsidRPr="00DF6110" w:rsidRDefault="00193389" w:rsidP="00A237E2">
            <w:pPr>
              <w:tabs>
                <w:tab w:val="left" w:pos="360"/>
              </w:tabs>
              <w:spacing w:before="120"/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N</w:t>
            </w:r>
            <w:r w:rsidR="00E0171D" w:rsidRPr="00DF6110">
              <w:rPr>
                <w:rFonts w:ascii="Calibri" w:hAnsi="Calibri"/>
                <w:b/>
                <w:spacing w:val="-3"/>
                <w:sz w:val="22"/>
                <w:szCs w:val="22"/>
              </w:rPr>
              <w:t>ame of Individual</w:t>
            </w:r>
          </w:p>
        </w:tc>
        <w:tc>
          <w:tcPr>
            <w:tcW w:w="3220" w:type="dxa"/>
            <w:shd w:val="clear" w:color="auto" w:fill="D9D9D9"/>
            <w:vAlign w:val="center"/>
          </w:tcPr>
          <w:p w14:paraId="6081DE14" w14:textId="77777777" w:rsidR="00E0171D" w:rsidRPr="00DF6110" w:rsidRDefault="00E0171D" w:rsidP="00A237E2">
            <w:pPr>
              <w:tabs>
                <w:tab w:val="left" w:pos="360"/>
              </w:tabs>
              <w:spacing w:before="120"/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DF6110">
              <w:rPr>
                <w:rFonts w:ascii="Calibri" w:hAnsi="Calibri"/>
                <w:b/>
                <w:spacing w:val="-3"/>
                <w:sz w:val="22"/>
                <w:szCs w:val="22"/>
              </w:rPr>
              <w:t>Credentials</w:t>
            </w:r>
          </w:p>
        </w:tc>
        <w:tc>
          <w:tcPr>
            <w:tcW w:w="3780" w:type="dxa"/>
            <w:gridSpan w:val="6"/>
            <w:shd w:val="clear" w:color="auto" w:fill="D9D9D9"/>
            <w:vAlign w:val="center"/>
          </w:tcPr>
          <w:p w14:paraId="71318253" w14:textId="77777777" w:rsidR="00E0171D" w:rsidRPr="00DF6110" w:rsidRDefault="00E0171D" w:rsidP="00A237E2">
            <w:pPr>
              <w:tabs>
                <w:tab w:val="left" w:pos="360"/>
              </w:tabs>
              <w:spacing w:before="12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DF6110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Individual’s Role </w:t>
            </w:r>
          </w:p>
        </w:tc>
      </w:tr>
      <w:tr w:rsidR="005600B0" w:rsidRPr="0025574A" w14:paraId="584724C2" w14:textId="77777777" w:rsidTr="005600B0">
        <w:trPr>
          <w:cantSplit/>
          <w:trHeight w:val="2015"/>
        </w:trPr>
        <w:tc>
          <w:tcPr>
            <w:tcW w:w="2720" w:type="dxa"/>
            <w:shd w:val="clear" w:color="auto" w:fill="D9D9D9"/>
            <w:vAlign w:val="center"/>
          </w:tcPr>
          <w:p w14:paraId="22811173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D9D9D9"/>
            <w:vAlign w:val="center"/>
          </w:tcPr>
          <w:p w14:paraId="4C8727B7" w14:textId="08C55E91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/>
            <w:textDirection w:val="btLr"/>
            <w:vAlign w:val="center"/>
          </w:tcPr>
          <w:p w14:paraId="780B877F" w14:textId="77777777" w:rsidR="00E0171D" w:rsidRPr="00193389" w:rsidRDefault="00E0171D" w:rsidP="00A237E2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 xml:space="preserve"> CNE NURSE PLANNER </w:t>
            </w:r>
          </w:p>
          <w:p w14:paraId="6D5A022E" w14:textId="77777777" w:rsidR="00E0171D" w:rsidRPr="00193389" w:rsidRDefault="00E0171D" w:rsidP="00A237E2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(</w:t>
            </w:r>
            <w:proofErr w:type="gramStart"/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list</w:t>
            </w:r>
            <w:proofErr w:type="gramEnd"/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 xml:space="preserve"> only one)</w:t>
            </w:r>
          </w:p>
        </w:tc>
        <w:tc>
          <w:tcPr>
            <w:tcW w:w="450" w:type="dxa"/>
            <w:shd w:val="clear" w:color="auto" w:fill="D9D9D9"/>
            <w:textDirection w:val="btLr"/>
            <w:vAlign w:val="center"/>
          </w:tcPr>
          <w:p w14:paraId="3112800B" w14:textId="77777777" w:rsidR="00E0171D" w:rsidRPr="00193389" w:rsidRDefault="00E0171D" w:rsidP="00A237E2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PLANNER</w:t>
            </w:r>
          </w:p>
        </w:tc>
        <w:tc>
          <w:tcPr>
            <w:tcW w:w="630" w:type="dxa"/>
            <w:shd w:val="clear" w:color="auto" w:fill="D9D9D9"/>
            <w:textDirection w:val="btLr"/>
            <w:vAlign w:val="center"/>
          </w:tcPr>
          <w:p w14:paraId="2DC6FE0A" w14:textId="77777777" w:rsidR="00E0171D" w:rsidRPr="00193389" w:rsidRDefault="00E0171D" w:rsidP="00A237E2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CONTENT REVIEWER</w:t>
            </w:r>
          </w:p>
          <w:p w14:paraId="460C8985" w14:textId="7115FFBE" w:rsidR="00E0171D" w:rsidRPr="00193389" w:rsidRDefault="00E0171D" w:rsidP="00A237E2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(</w:t>
            </w:r>
            <w:proofErr w:type="gramStart"/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from</w:t>
            </w:r>
            <w:proofErr w:type="gramEnd"/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193389">
              <w:rPr>
                <w:rFonts w:ascii="Calibri" w:hAnsi="Calibri"/>
                <w:b/>
                <w:bCs/>
                <w:spacing w:val="-3"/>
                <w:sz w:val="18"/>
                <w:szCs w:val="18"/>
              </w:rPr>
              <w:t xml:space="preserve">outside </w:t>
            </w:r>
            <w:r w:rsidR="005600B0">
              <w:rPr>
                <w:rFonts w:ascii="Calibri" w:hAnsi="Calibri"/>
                <w:spacing w:val="-3"/>
                <w:sz w:val="18"/>
                <w:szCs w:val="18"/>
              </w:rPr>
              <w:t>PLNG</w:t>
            </w: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 xml:space="preserve"> CTE)</w:t>
            </w:r>
          </w:p>
        </w:tc>
        <w:tc>
          <w:tcPr>
            <w:tcW w:w="450" w:type="dxa"/>
            <w:shd w:val="clear" w:color="auto" w:fill="D9D9D9"/>
            <w:textDirection w:val="btLr"/>
            <w:vAlign w:val="center"/>
          </w:tcPr>
          <w:p w14:paraId="6A047C85" w14:textId="77777777" w:rsidR="00E0171D" w:rsidRPr="00193389" w:rsidRDefault="00E0171D" w:rsidP="00A237E2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OTHER FACULTY</w:t>
            </w:r>
          </w:p>
        </w:tc>
        <w:tc>
          <w:tcPr>
            <w:tcW w:w="810" w:type="dxa"/>
            <w:shd w:val="clear" w:color="auto" w:fill="D9D9D9"/>
            <w:textDirection w:val="btLr"/>
            <w:vAlign w:val="center"/>
          </w:tcPr>
          <w:p w14:paraId="4929E5EA" w14:textId="77777777" w:rsidR="00E0171D" w:rsidRPr="00193389" w:rsidRDefault="00E0171D" w:rsidP="00E0171D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AUTHOR OF</w:t>
            </w:r>
          </w:p>
          <w:p w14:paraId="6766158D" w14:textId="77777777" w:rsidR="00E0171D" w:rsidRPr="00193389" w:rsidRDefault="00E0171D" w:rsidP="00E0171D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ENDURING MATERIAL</w:t>
            </w:r>
          </w:p>
          <w:p w14:paraId="5255B05E" w14:textId="77777777" w:rsidR="00E0171D" w:rsidRPr="00193389" w:rsidRDefault="00E0171D" w:rsidP="00E0171D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CONTENT</w:t>
            </w:r>
          </w:p>
        </w:tc>
        <w:tc>
          <w:tcPr>
            <w:tcW w:w="810" w:type="dxa"/>
            <w:shd w:val="clear" w:color="auto" w:fill="D9D9D9"/>
            <w:textDirection w:val="btLr"/>
            <w:vAlign w:val="center"/>
          </w:tcPr>
          <w:p w14:paraId="3C5BE070" w14:textId="77777777" w:rsidR="00E0171D" w:rsidRPr="00193389" w:rsidRDefault="00E0171D" w:rsidP="00E0171D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PRESENTER OF</w:t>
            </w:r>
          </w:p>
          <w:p w14:paraId="2BBDFDCF" w14:textId="77777777" w:rsidR="00E0171D" w:rsidRPr="00193389" w:rsidRDefault="00E0171D" w:rsidP="00E0171D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ENDURING MATERIAL</w:t>
            </w:r>
          </w:p>
          <w:p w14:paraId="32BEAEDD" w14:textId="77777777" w:rsidR="00E0171D" w:rsidRPr="00193389" w:rsidRDefault="00E0171D" w:rsidP="00E0171D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CONTENT</w:t>
            </w:r>
          </w:p>
        </w:tc>
      </w:tr>
      <w:tr w:rsidR="005600B0" w:rsidRPr="00DF6110" w14:paraId="2EE59CD7" w14:textId="77777777" w:rsidTr="005600B0">
        <w:tc>
          <w:tcPr>
            <w:tcW w:w="2720" w:type="dxa"/>
            <w:shd w:val="clear" w:color="auto" w:fill="auto"/>
            <w:vAlign w:val="center"/>
          </w:tcPr>
          <w:p w14:paraId="3C5A0377" w14:textId="77777777" w:rsidR="00E0171D" w:rsidRPr="00DF6110" w:rsidRDefault="00E0171D" w:rsidP="00A237E2">
            <w:pPr>
              <w:tabs>
                <w:tab w:val="left" w:pos="36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6443AFAA" w14:textId="77777777" w:rsidR="00E0171D" w:rsidRPr="00DF6110" w:rsidRDefault="00E0171D" w:rsidP="00A237E2">
            <w:pPr>
              <w:tabs>
                <w:tab w:val="left" w:pos="36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3B6F8E2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D76ADB2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CF27D52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DBEB623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85E4697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3C6DBA7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5600B0" w:rsidRPr="00DF6110" w14:paraId="6AE332C6" w14:textId="77777777" w:rsidTr="005600B0">
        <w:tc>
          <w:tcPr>
            <w:tcW w:w="2720" w:type="dxa"/>
            <w:shd w:val="clear" w:color="auto" w:fill="auto"/>
            <w:vAlign w:val="center"/>
          </w:tcPr>
          <w:p w14:paraId="39BEB1A8" w14:textId="77777777" w:rsidR="00E0171D" w:rsidRPr="00DF6110" w:rsidRDefault="00E0171D" w:rsidP="00A237E2">
            <w:pPr>
              <w:tabs>
                <w:tab w:val="left" w:pos="360"/>
              </w:tabs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63B253CB" w14:textId="77777777" w:rsidR="00E0171D" w:rsidRPr="00DF6110" w:rsidRDefault="00E0171D" w:rsidP="00A237E2">
            <w:pPr>
              <w:tabs>
                <w:tab w:val="left" w:pos="360"/>
              </w:tabs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4583D0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4DEA013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AFC6C1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168A964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7371B8B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828A8DF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14:paraId="2E4E1F55" w14:textId="452B4604" w:rsidR="00E24A4B" w:rsidRPr="008C2AFC" w:rsidRDefault="008C2AFC" w:rsidP="008C2AFC">
      <w:pPr>
        <w:tabs>
          <w:tab w:val="left" w:pos="630"/>
        </w:tabs>
        <w:spacing w:line="216" w:lineRule="auto"/>
        <w:ind w:left="360" w:right="-90"/>
        <w:rPr>
          <w:rFonts w:ascii="Calibri" w:hAnsi="Calibri"/>
          <w:bCs/>
          <w:sz w:val="16"/>
          <w:szCs w:val="16"/>
        </w:rPr>
      </w:pPr>
      <w:r w:rsidRPr="008C2AFC">
        <w:rPr>
          <w:rFonts w:ascii="Calibri" w:hAnsi="Calibri"/>
          <w:bCs/>
          <w:sz w:val="16"/>
          <w:szCs w:val="16"/>
        </w:rPr>
        <w:t>Add rows as needed.</w:t>
      </w:r>
    </w:p>
    <w:sectPr w:rsidR="00E24A4B" w:rsidRPr="008C2AFC" w:rsidSect="00F252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720" w:right="994" w:bottom="720" w:left="1080" w:header="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ECEC" w14:textId="77777777" w:rsidR="00924700" w:rsidRDefault="00924700" w:rsidP="009A572B">
      <w:r>
        <w:separator/>
      </w:r>
    </w:p>
  </w:endnote>
  <w:endnote w:type="continuationSeparator" w:id="0">
    <w:p w14:paraId="31D6AAF0" w14:textId="77777777" w:rsidR="00924700" w:rsidRDefault="00924700" w:rsidP="009A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500000000020000"/>
    <w:charset w:val="88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FC3E" w14:textId="77777777" w:rsidR="00485CDB" w:rsidRDefault="00485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4F87" w14:textId="27D833B4" w:rsidR="00A43FB5" w:rsidRPr="003152A1" w:rsidRDefault="008C2AFC" w:rsidP="003152A1">
    <w:pPr>
      <w:pStyle w:val="Footer"/>
      <w:rPr>
        <w:rFonts w:ascii="Calibri" w:hAnsi="Calibri"/>
        <w:sz w:val="20"/>
        <w:szCs w:val="20"/>
      </w:rPr>
    </w:pPr>
    <w:r w:rsidRPr="005F5515">
      <w:rPr>
        <w:rFonts w:ascii="Calibri" w:hAnsi="Calibri"/>
        <w:color w:val="808080"/>
        <w:sz w:val="20"/>
        <w:szCs w:val="20"/>
        <w:lang w:val="en-US"/>
      </w:rPr>
      <w:t>June 28, 2022</w:t>
    </w:r>
    <w:r w:rsidR="00A43FB5" w:rsidRPr="005F5515">
      <w:rPr>
        <w:rFonts w:ascii="Calibri" w:hAnsi="Calibri"/>
        <w:color w:val="808080"/>
        <w:sz w:val="20"/>
        <w:szCs w:val="20"/>
        <w:lang w:val="en-US"/>
      </w:rPr>
      <w:t xml:space="preserve"> (2015 ANCC criteria</w:t>
    </w:r>
    <w:r w:rsidRPr="005F5515">
      <w:rPr>
        <w:rFonts w:ascii="Calibri" w:hAnsi="Calibri"/>
        <w:color w:val="808080"/>
        <w:sz w:val="20"/>
        <w:szCs w:val="20"/>
        <w:lang w:val="en-US"/>
      </w:rPr>
      <w:t>; 2021 Standards</w:t>
    </w:r>
    <w:r w:rsidR="00A43FB5" w:rsidRPr="005F5515">
      <w:rPr>
        <w:rFonts w:ascii="Calibri" w:hAnsi="Calibri"/>
        <w:color w:val="808080"/>
        <w:sz w:val="20"/>
        <w:szCs w:val="20"/>
        <w:lang w:val="en-US"/>
      </w:rPr>
      <w:t xml:space="preserve">) </w:t>
    </w:r>
    <w:r w:rsidR="00A43FB5" w:rsidRPr="003152A1">
      <w:rPr>
        <w:rFonts w:ascii="Calibri" w:hAnsi="Calibri"/>
        <w:sz w:val="20"/>
        <w:szCs w:val="20"/>
        <w:lang w:val="en-US"/>
      </w:rPr>
      <w:t xml:space="preserve">                                                                                                                                </w:t>
    </w:r>
    <w:r w:rsidR="00A43FB5" w:rsidRPr="003152A1">
      <w:rPr>
        <w:rFonts w:ascii="Calibri" w:hAnsi="Calibri"/>
        <w:sz w:val="20"/>
        <w:szCs w:val="20"/>
      </w:rPr>
      <w:fldChar w:fldCharType="begin"/>
    </w:r>
    <w:r w:rsidR="00A43FB5" w:rsidRPr="003152A1">
      <w:rPr>
        <w:rFonts w:ascii="Calibri" w:hAnsi="Calibri"/>
        <w:sz w:val="20"/>
        <w:szCs w:val="20"/>
      </w:rPr>
      <w:instrText xml:space="preserve"> PAGE   \* MERGEFORMAT </w:instrText>
    </w:r>
    <w:r w:rsidR="00A43FB5" w:rsidRPr="003152A1">
      <w:rPr>
        <w:rFonts w:ascii="Calibri" w:hAnsi="Calibri"/>
        <w:sz w:val="20"/>
        <w:szCs w:val="20"/>
      </w:rPr>
      <w:fldChar w:fldCharType="separate"/>
    </w:r>
    <w:r w:rsidR="009B7F3F">
      <w:rPr>
        <w:rFonts w:ascii="Calibri" w:hAnsi="Calibri"/>
        <w:noProof/>
        <w:sz w:val="20"/>
        <w:szCs w:val="20"/>
      </w:rPr>
      <w:t>1</w:t>
    </w:r>
    <w:r w:rsidR="00A43FB5" w:rsidRPr="003152A1">
      <w:rPr>
        <w:rFonts w:ascii="Calibri" w:hAnsi="Calibri"/>
        <w:sz w:val="20"/>
        <w:szCs w:val="20"/>
      </w:rPr>
      <w:fldChar w:fldCharType="end"/>
    </w:r>
  </w:p>
  <w:p w14:paraId="1714D2E6" w14:textId="77777777" w:rsidR="00A43FB5" w:rsidRPr="009A572B" w:rsidRDefault="00A43FB5" w:rsidP="009A572B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892E" w14:textId="77777777" w:rsidR="00485CDB" w:rsidRDefault="00485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796E" w14:textId="77777777" w:rsidR="00924700" w:rsidRDefault="00924700" w:rsidP="009A572B">
      <w:r>
        <w:separator/>
      </w:r>
    </w:p>
  </w:footnote>
  <w:footnote w:type="continuationSeparator" w:id="0">
    <w:p w14:paraId="5EBAB176" w14:textId="77777777" w:rsidR="00924700" w:rsidRDefault="00924700" w:rsidP="009A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2C5C" w14:textId="77777777" w:rsidR="00485CDB" w:rsidRDefault="00485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710D" w14:textId="77777777" w:rsidR="00A43FB5" w:rsidRDefault="00A43FB5">
    <w:pPr>
      <w:pStyle w:val="Header"/>
      <w:jc w:val="right"/>
    </w:pPr>
  </w:p>
  <w:p w14:paraId="1CC0D66B" w14:textId="77777777" w:rsidR="00A43FB5" w:rsidRDefault="00A43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E216" w14:textId="77777777" w:rsidR="00485CDB" w:rsidRDefault="00485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8"/>
      <w:numFmt w:val="upperLetter"/>
      <w:pStyle w:val="Heading8"/>
      <w:lvlText w:val="%1."/>
      <w:lvlJc w:val="left"/>
      <w:pPr>
        <w:tabs>
          <w:tab w:val="num" w:pos="3690"/>
        </w:tabs>
        <w:ind w:left="369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5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6117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7"/>
      <w:numFmt w:val="bullet"/>
      <w:lvlText w:val=""/>
      <w:lvlJc w:val="left"/>
      <w:pPr>
        <w:tabs>
          <w:tab w:val="num" w:pos="-180"/>
        </w:tabs>
        <w:ind w:left="180" w:hanging="360"/>
      </w:pPr>
      <w:rPr>
        <w:rFonts w:ascii="Wingdings" w:hAnsi="Wingdings" w:cs="Times New Roman"/>
      </w:r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8"/>
    <w:multiLevelType w:val="singleLevel"/>
    <w:tmpl w:val="00000008"/>
    <w:name w:val="WW8Num2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0A"/>
    <w:multiLevelType w:val="singleLevel"/>
    <w:tmpl w:val="0000000A"/>
    <w:name w:val="WW8Num27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29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3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7B17A1"/>
    <w:multiLevelType w:val="hybridMultilevel"/>
    <w:tmpl w:val="E18A1CF8"/>
    <w:lvl w:ilvl="0" w:tplc="04090015">
      <w:start w:val="1"/>
      <w:numFmt w:val="upperLetter"/>
      <w:lvlText w:val="%1."/>
      <w:lvlJc w:val="left"/>
      <w:pPr>
        <w:ind w:left="468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9A2DAC"/>
    <w:multiLevelType w:val="hybridMultilevel"/>
    <w:tmpl w:val="CD2A39B0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4" w15:restartNumberingAfterBreak="0">
    <w:nsid w:val="022270A3"/>
    <w:multiLevelType w:val="hybridMultilevel"/>
    <w:tmpl w:val="9072FD06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5659C1"/>
    <w:multiLevelType w:val="hybridMultilevel"/>
    <w:tmpl w:val="151887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065D44F7"/>
    <w:multiLevelType w:val="hybridMultilevel"/>
    <w:tmpl w:val="C19609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370629"/>
    <w:multiLevelType w:val="hybridMultilevel"/>
    <w:tmpl w:val="6DC833C0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AA9215E"/>
    <w:multiLevelType w:val="hybridMultilevel"/>
    <w:tmpl w:val="3DAE8D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1F3397"/>
    <w:multiLevelType w:val="hybridMultilevel"/>
    <w:tmpl w:val="2DC0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5C520F"/>
    <w:multiLevelType w:val="hybridMultilevel"/>
    <w:tmpl w:val="BA586A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3D0FA0"/>
    <w:multiLevelType w:val="hybridMultilevel"/>
    <w:tmpl w:val="80F26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97442B"/>
    <w:multiLevelType w:val="hybridMultilevel"/>
    <w:tmpl w:val="B4C0D594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FB66404"/>
    <w:multiLevelType w:val="hybridMultilevel"/>
    <w:tmpl w:val="442A4FB2"/>
    <w:lvl w:ilvl="0" w:tplc="4C90C4E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A80F21"/>
    <w:multiLevelType w:val="hybridMultilevel"/>
    <w:tmpl w:val="C0CE13D6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E8125E"/>
    <w:multiLevelType w:val="hybridMultilevel"/>
    <w:tmpl w:val="C70E0E14"/>
    <w:lvl w:ilvl="0" w:tplc="4BE4C6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06678E"/>
    <w:multiLevelType w:val="hybridMultilevel"/>
    <w:tmpl w:val="147EAC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84348D"/>
    <w:multiLevelType w:val="hybridMultilevel"/>
    <w:tmpl w:val="56B271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A1D3C"/>
    <w:multiLevelType w:val="hybridMultilevel"/>
    <w:tmpl w:val="8C76269A"/>
    <w:lvl w:ilvl="0" w:tplc="290CF5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936E7C"/>
    <w:multiLevelType w:val="hybridMultilevel"/>
    <w:tmpl w:val="6DC833C0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9DB26B3"/>
    <w:multiLevelType w:val="hybridMultilevel"/>
    <w:tmpl w:val="B6403D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107464"/>
    <w:multiLevelType w:val="hybridMultilevel"/>
    <w:tmpl w:val="3C52732C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993699"/>
    <w:multiLevelType w:val="hybridMultilevel"/>
    <w:tmpl w:val="D34C8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2C1C66D2"/>
    <w:multiLevelType w:val="hybridMultilevel"/>
    <w:tmpl w:val="EFF66114"/>
    <w:lvl w:ilvl="0" w:tplc="F7FC455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867781"/>
    <w:multiLevelType w:val="hybridMultilevel"/>
    <w:tmpl w:val="DCECD998"/>
    <w:lvl w:ilvl="0" w:tplc="F7FC455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26762"/>
    <w:multiLevelType w:val="hybridMultilevel"/>
    <w:tmpl w:val="7B82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8665C"/>
    <w:multiLevelType w:val="hybridMultilevel"/>
    <w:tmpl w:val="8BF0E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3473DC"/>
    <w:multiLevelType w:val="hybridMultilevel"/>
    <w:tmpl w:val="6DC833C0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653123"/>
    <w:multiLevelType w:val="hybridMultilevel"/>
    <w:tmpl w:val="B440ACFA"/>
    <w:lvl w:ilvl="0" w:tplc="42A8AAE0">
      <w:start w:val="1"/>
      <w:numFmt w:val="bullet"/>
      <w:lvlText w:val=""/>
      <w:lvlJc w:val="left"/>
      <w:pPr>
        <w:ind w:left="720" w:hanging="360"/>
      </w:pPr>
      <w:rPr>
        <w:rFonts w:ascii="Symbol" w:eastAsia="Times-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674847"/>
    <w:multiLevelType w:val="hybridMultilevel"/>
    <w:tmpl w:val="74BE0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764689"/>
    <w:multiLevelType w:val="hybridMultilevel"/>
    <w:tmpl w:val="C70E0E14"/>
    <w:lvl w:ilvl="0" w:tplc="4BE4C6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96132B"/>
    <w:multiLevelType w:val="hybridMultilevel"/>
    <w:tmpl w:val="2728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DE2AEA"/>
    <w:multiLevelType w:val="hybridMultilevel"/>
    <w:tmpl w:val="80F26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15045D"/>
    <w:multiLevelType w:val="hybridMultilevel"/>
    <w:tmpl w:val="240A0260"/>
    <w:lvl w:ilvl="0" w:tplc="3DC64F54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AD2F4E"/>
    <w:multiLevelType w:val="hybridMultilevel"/>
    <w:tmpl w:val="B6403D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E7533"/>
    <w:multiLevelType w:val="hybridMultilevel"/>
    <w:tmpl w:val="D854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8E67C0"/>
    <w:multiLevelType w:val="hybridMultilevel"/>
    <w:tmpl w:val="147EAC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5433A"/>
    <w:multiLevelType w:val="hybridMultilevel"/>
    <w:tmpl w:val="B3FE92C8"/>
    <w:lvl w:ilvl="0" w:tplc="5BE6EDAE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6370B3E"/>
    <w:multiLevelType w:val="hybridMultilevel"/>
    <w:tmpl w:val="A358D834"/>
    <w:lvl w:ilvl="0" w:tplc="1DFCA5A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40453"/>
    <w:multiLevelType w:val="hybridMultilevel"/>
    <w:tmpl w:val="DC3C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F51972"/>
    <w:multiLevelType w:val="hybridMultilevel"/>
    <w:tmpl w:val="CBA066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70670"/>
    <w:multiLevelType w:val="hybridMultilevel"/>
    <w:tmpl w:val="984E6404"/>
    <w:lvl w:ilvl="0" w:tplc="9456120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3026E9"/>
    <w:multiLevelType w:val="hybridMultilevel"/>
    <w:tmpl w:val="CE92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EE2F38"/>
    <w:multiLevelType w:val="hybridMultilevel"/>
    <w:tmpl w:val="17D0E8E0"/>
    <w:lvl w:ilvl="0" w:tplc="55621D9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097A51"/>
    <w:multiLevelType w:val="hybridMultilevel"/>
    <w:tmpl w:val="80388D74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7C3440A"/>
    <w:multiLevelType w:val="hybridMultilevel"/>
    <w:tmpl w:val="2DC0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650DF8"/>
    <w:multiLevelType w:val="hybridMultilevel"/>
    <w:tmpl w:val="A9BE55A8"/>
    <w:lvl w:ilvl="0" w:tplc="61741C8C">
      <w:start w:val="1"/>
      <w:numFmt w:val="upperLetter"/>
      <w:lvlText w:val="%1."/>
      <w:lvlJc w:val="left"/>
      <w:pPr>
        <w:ind w:left="-35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57" w15:restartNumberingAfterBreak="0">
    <w:nsid w:val="78E12A72"/>
    <w:multiLevelType w:val="hybridMultilevel"/>
    <w:tmpl w:val="38A2F4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8" w15:restartNumberingAfterBreak="0">
    <w:nsid w:val="7DE508CC"/>
    <w:multiLevelType w:val="hybridMultilevel"/>
    <w:tmpl w:val="BD141CBE"/>
    <w:lvl w:ilvl="0" w:tplc="7BCA6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0058">
    <w:abstractNumId w:val="0"/>
  </w:num>
  <w:num w:numId="2" w16cid:durableId="1212839260">
    <w:abstractNumId w:val="29"/>
  </w:num>
  <w:num w:numId="3" w16cid:durableId="768087624">
    <w:abstractNumId w:val="46"/>
  </w:num>
  <w:num w:numId="4" w16cid:durableId="1804730428">
    <w:abstractNumId w:val="13"/>
  </w:num>
  <w:num w:numId="5" w16cid:durableId="874198749">
    <w:abstractNumId w:val="57"/>
  </w:num>
  <w:num w:numId="6" w16cid:durableId="210845104">
    <w:abstractNumId w:val="33"/>
  </w:num>
  <w:num w:numId="7" w16cid:durableId="1528178284">
    <w:abstractNumId w:val="8"/>
  </w:num>
  <w:num w:numId="8" w16cid:durableId="743532030">
    <w:abstractNumId w:val="27"/>
  </w:num>
  <w:num w:numId="9" w16cid:durableId="528298383">
    <w:abstractNumId w:val="12"/>
  </w:num>
  <w:num w:numId="10" w16cid:durableId="1774324102">
    <w:abstractNumId w:val="20"/>
  </w:num>
  <w:num w:numId="11" w16cid:durableId="167599330">
    <w:abstractNumId w:val="16"/>
  </w:num>
  <w:num w:numId="12" w16cid:durableId="286398698">
    <w:abstractNumId w:val="50"/>
  </w:num>
  <w:num w:numId="13" w16cid:durableId="99572742">
    <w:abstractNumId w:val="38"/>
  </w:num>
  <w:num w:numId="14" w16cid:durableId="412319470">
    <w:abstractNumId w:val="36"/>
  </w:num>
  <w:num w:numId="15" w16cid:durableId="1369259682">
    <w:abstractNumId w:val="18"/>
  </w:num>
  <w:num w:numId="16" w16cid:durableId="246964898">
    <w:abstractNumId w:val="49"/>
  </w:num>
  <w:num w:numId="17" w16cid:durableId="825362208">
    <w:abstractNumId w:val="42"/>
  </w:num>
  <w:num w:numId="18" w16cid:durableId="83456531">
    <w:abstractNumId w:val="44"/>
  </w:num>
  <w:num w:numId="19" w16cid:durableId="223955460">
    <w:abstractNumId w:val="53"/>
  </w:num>
  <w:num w:numId="20" w16cid:durableId="1223172999">
    <w:abstractNumId w:val="30"/>
  </w:num>
  <w:num w:numId="21" w16cid:durableId="832142198">
    <w:abstractNumId w:val="26"/>
  </w:num>
  <w:num w:numId="22" w16cid:durableId="756171393">
    <w:abstractNumId w:val="58"/>
  </w:num>
  <w:num w:numId="23" w16cid:durableId="413942190">
    <w:abstractNumId w:val="52"/>
  </w:num>
  <w:num w:numId="24" w16cid:durableId="1756707771">
    <w:abstractNumId w:val="37"/>
  </w:num>
  <w:num w:numId="25" w16cid:durableId="1152334580">
    <w:abstractNumId w:val="19"/>
  </w:num>
  <w:num w:numId="26" w16cid:durableId="1402285895">
    <w:abstractNumId w:val="25"/>
  </w:num>
  <w:num w:numId="27" w16cid:durableId="1618215188">
    <w:abstractNumId w:val="21"/>
  </w:num>
  <w:num w:numId="28" w16cid:durableId="433982286">
    <w:abstractNumId w:val="14"/>
  </w:num>
  <w:num w:numId="29" w16cid:durableId="1918634226">
    <w:abstractNumId w:val="17"/>
  </w:num>
  <w:num w:numId="30" w16cid:durableId="1711495604">
    <w:abstractNumId w:val="22"/>
  </w:num>
  <w:num w:numId="31" w16cid:durableId="350188586">
    <w:abstractNumId w:val="54"/>
  </w:num>
  <w:num w:numId="32" w16cid:durableId="1043410338">
    <w:abstractNumId w:val="55"/>
  </w:num>
  <w:num w:numId="33" w16cid:durableId="1354115596">
    <w:abstractNumId w:val="28"/>
  </w:num>
  <w:num w:numId="34" w16cid:durableId="1304117442">
    <w:abstractNumId w:val="41"/>
  </w:num>
  <w:num w:numId="35" w16cid:durableId="616064108">
    <w:abstractNumId w:val="34"/>
  </w:num>
  <w:num w:numId="36" w16cid:durableId="1213737124">
    <w:abstractNumId w:val="43"/>
  </w:num>
  <w:num w:numId="37" w16cid:durableId="1420905619">
    <w:abstractNumId w:val="40"/>
  </w:num>
  <w:num w:numId="38" w16cid:durableId="1506744390">
    <w:abstractNumId w:val="39"/>
  </w:num>
  <w:num w:numId="39" w16cid:durableId="1843735601">
    <w:abstractNumId w:val="32"/>
  </w:num>
  <w:num w:numId="40" w16cid:durableId="189026782">
    <w:abstractNumId w:val="15"/>
  </w:num>
  <w:num w:numId="41" w16cid:durableId="1706905981">
    <w:abstractNumId w:val="56"/>
  </w:num>
  <w:num w:numId="42" w16cid:durableId="1581207904">
    <w:abstractNumId w:val="51"/>
  </w:num>
  <w:num w:numId="43" w16cid:durableId="160319053">
    <w:abstractNumId w:val="47"/>
  </w:num>
  <w:num w:numId="44" w16cid:durableId="1093933526">
    <w:abstractNumId w:val="31"/>
  </w:num>
  <w:num w:numId="45" w16cid:durableId="1822041256">
    <w:abstractNumId w:val="24"/>
  </w:num>
  <w:num w:numId="46" w16cid:durableId="2082826082">
    <w:abstractNumId w:val="48"/>
  </w:num>
  <w:num w:numId="47" w16cid:durableId="2035037587">
    <w:abstractNumId w:val="23"/>
  </w:num>
  <w:num w:numId="48" w16cid:durableId="2045866480">
    <w:abstractNumId w:val="45"/>
  </w:num>
  <w:num w:numId="49" w16cid:durableId="147857486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ocumentProtection w:edit="forms" w:enforcement="0"/>
  <w:defaultTabStop w:val="720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43"/>
    <w:rsid w:val="00000E79"/>
    <w:rsid w:val="00002B8A"/>
    <w:rsid w:val="00003ADC"/>
    <w:rsid w:val="00006062"/>
    <w:rsid w:val="000070EC"/>
    <w:rsid w:val="00012799"/>
    <w:rsid w:val="00014CDF"/>
    <w:rsid w:val="00014CE7"/>
    <w:rsid w:val="00014FA5"/>
    <w:rsid w:val="000155B9"/>
    <w:rsid w:val="00015EDF"/>
    <w:rsid w:val="000200D3"/>
    <w:rsid w:val="0002020C"/>
    <w:rsid w:val="00020EE0"/>
    <w:rsid w:val="00021F27"/>
    <w:rsid w:val="00022EBF"/>
    <w:rsid w:val="000243A4"/>
    <w:rsid w:val="00024898"/>
    <w:rsid w:val="0002773F"/>
    <w:rsid w:val="00027BAC"/>
    <w:rsid w:val="000301DF"/>
    <w:rsid w:val="00030D94"/>
    <w:rsid w:val="000315F1"/>
    <w:rsid w:val="00032D70"/>
    <w:rsid w:val="0003531B"/>
    <w:rsid w:val="000365DF"/>
    <w:rsid w:val="00036D4C"/>
    <w:rsid w:val="00040E90"/>
    <w:rsid w:val="0004239A"/>
    <w:rsid w:val="000424E7"/>
    <w:rsid w:val="000434BF"/>
    <w:rsid w:val="0004411A"/>
    <w:rsid w:val="000452E7"/>
    <w:rsid w:val="00045D95"/>
    <w:rsid w:val="00046187"/>
    <w:rsid w:val="000464D3"/>
    <w:rsid w:val="00051F33"/>
    <w:rsid w:val="0005456C"/>
    <w:rsid w:val="00055D4E"/>
    <w:rsid w:val="00056D44"/>
    <w:rsid w:val="00056FE6"/>
    <w:rsid w:val="00060CA5"/>
    <w:rsid w:val="000614B1"/>
    <w:rsid w:val="0006397C"/>
    <w:rsid w:val="000660F2"/>
    <w:rsid w:val="00067919"/>
    <w:rsid w:val="00070043"/>
    <w:rsid w:val="0007397F"/>
    <w:rsid w:val="00073C21"/>
    <w:rsid w:val="00075A58"/>
    <w:rsid w:val="000821EA"/>
    <w:rsid w:val="00082C2D"/>
    <w:rsid w:val="00083585"/>
    <w:rsid w:val="0008550F"/>
    <w:rsid w:val="00091295"/>
    <w:rsid w:val="00091CC8"/>
    <w:rsid w:val="00092681"/>
    <w:rsid w:val="00093CA6"/>
    <w:rsid w:val="00095B46"/>
    <w:rsid w:val="000A3050"/>
    <w:rsid w:val="000B56EA"/>
    <w:rsid w:val="000B752B"/>
    <w:rsid w:val="000B7C95"/>
    <w:rsid w:val="000C3305"/>
    <w:rsid w:val="000C43EF"/>
    <w:rsid w:val="000C602A"/>
    <w:rsid w:val="000C6B49"/>
    <w:rsid w:val="000C70E2"/>
    <w:rsid w:val="000D20F0"/>
    <w:rsid w:val="000D2E09"/>
    <w:rsid w:val="000D398F"/>
    <w:rsid w:val="000D3DE7"/>
    <w:rsid w:val="000D7B11"/>
    <w:rsid w:val="000D7E2F"/>
    <w:rsid w:val="000E0043"/>
    <w:rsid w:val="000E252A"/>
    <w:rsid w:val="000E397A"/>
    <w:rsid w:val="000E78D0"/>
    <w:rsid w:val="000F0C98"/>
    <w:rsid w:val="000F2FA4"/>
    <w:rsid w:val="000F5E8F"/>
    <w:rsid w:val="000F7789"/>
    <w:rsid w:val="001001CC"/>
    <w:rsid w:val="00101246"/>
    <w:rsid w:val="00101B6F"/>
    <w:rsid w:val="00101D9A"/>
    <w:rsid w:val="001035E5"/>
    <w:rsid w:val="0010420C"/>
    <w:rsid w:val="0010709A"/>
    <w:rsid w:val="00107C0D"/>
    <w:rsid w:val="001127BB"/>
    <w:rsid w:val="001206B0"/>
    <w:rsid w:val="00120E0D"/>
    <w:rsid w:val="001210B8"/>
    <w:rsid w:val="001214EC"/>
    <w:rsid w:val="00122305"/>
    <w:rsid w:val="0012293D"/>
    <w:rsid w:val="00123DA9"/>
    <w:rsid w:val="00125F8A"/>
    <w:rsid w:val="00126098"/>
    <w:rsid w:val="001316E9"/>
    <w:rsid w:val="001325CC"/>
    <w:rsid w:val="00133913"/>
    <w:rsid w:val="00133ED7"/>
    <w:rsid w:val="00134097"/>
    <w:rsid w:val="00135732"/>
    <w:rsid w:val="00136913"/>
    <w:rsid w:val="00137DD5"/>
    <w:rsid w:val="00137FBC"/>
    <w:rsid w:val="00141175"/>
    <w:rsid w:val="00141844"/>
    <w:rsid w:val="00141FD8"/>
    <w:rsid w:val="00142BA5"/>
    <w:rsid w:val="00142C59"/>
    <w:rsid w:val="001440CB"/>
    <w:rsid w:val="001444A2"/>
    <w:rsid w:val="00145E30"/>
    <w:rsid w:val="001510E0"/>
    <w:rsid w:val="00153098"/>
    <w:rsid w:val="001565D8"/>
    <w:rsid w:val="001603D8"/>
    <w:rsid w:val="001620B4"/>
    <w:rsid w:val="00164B0F"/>
    <w:rsid w:val="00164DBE"/>
    <w:rsid w:val="00165EA5"/>
    <w:rsid w:val="00170410"/>
    <w:rsid w:val="00172882"/>
    <w:rsid w:val="001749E3"/>
    <w:rsid w:val="00174C72"/>
    <w:rsid w:val="00176293"/>
    <w:rsid w:val="00176775"/>
    <w:rsid w:val="00183C8E"/>
    <w:rsid w:val="001866E4"/>
    <w:rsid w:val="0019212E"/>
    <w:rsid w:val="00193389"/>
    <w:rsid w:val="00194344"/>
    <w:rsid w:val="0019548C"/>
    <w:rsid w:val="00197EC8"/>
    <w:rsid w:val="001A14AD"/>
    <w:rsid w:val="001A318F"/>
    <w:rsid w:val="001A5783"/>
    <w:rsid w:val="001B1B3A"/>
    <w:rsid w:val="001B1FCF"/>
    <w:rsid w:val="001B27F5"/>
    <w:rsid w:val="001B2AD4"/>
    <w:rsid w:val="001B5775"/>
    <w:rsid w:val="001B658A"/>
    <w:rsid w:val="001B71D6"/>
    <w:rsid w:val="001B74FB"/>
    <w:rsid w:val="001C2AB7"/>
    <w:rsid w:val="001C34E2"/>
    <w:rsid w:val="001C37D3"/>
    <w:rsid w:val="001C3F66"/>
    <w:rsid w:val="001C7864"/>
    <w:rsid w:val="001D0718"/>
    <w:rsid w:val="001D0FFD"/>
    <w:rsid w:val="001D2BBC"/>
    <w:rsid w:val="001D2F94"/>
    <w:rsid w:val="001D4EB1"/>
    <w:rsid w:val="001D5174"/>
    <w:rsid w:val="001D621B"/>
    <w:rsid w:val="001E1494"/>
    <w:rsid w:val="001E3AA3"/>
    <w:rsid w:val="001F23BB"/>
    <w:rsid w:val="001F28DB"/>
    <w:rsid w:val="001F2CC1"/>
    <w:rsid w:val="001F2D6F"/>
    <w:rsid w:val="001F4209"/>
    <w:rsid w:val="001F50F0"/>
    <w:rsid w:val="001F73B5"/>
    <w:rsid w:val="0020459A"/>
    <w:rsid w:val="0020502F"/>
    <w:rsid w:val="00206F3C"/>
    <w:rsid w:val="00207154"/>
    <w:rsid w:val="00207343"/>
    <w:rsid w:val="00207861"/>
    <w:rsid w:val="00211338"/>
    <w:rsid w:val="0021282E"/>
    <w:rsid w:val="00212D3B"/>
    <w:rsid w:val="00213202"/>
    <w:rsid w:val="00213B68"/>
    <w:rsid w:val="002142C7"/>
    <w:rsid w:val="00214DD5"/>
    <w:rsid w:val="0021591F"/>
    <w:rsid w:val="002209D2"/>
    <w:rsid w:val="00223A0E"/>
    <w:rsid w:val="00223B67"/>
    <w:rsid w:val="00223FA7"/>
    <w:rsid w:val="00224922"/>
    <w:rsid w:val="002250DB"/>
    <w:rsid w:val="0022631B"/>
    <w:rsid w:val="0023003A"/>
    <w:rsid w:val="002312E4"/>
    <w:rsid w:val="00231BC4"/>
    <w:rsid w:val="00235B2C"/>
    <w:rsid w:val="00235BBC"/>
    <w:rsid w:val="002376BB"/>
    <w:rsid w:val="0024060E"/>
    <w:rsid w:val="002420EA"/>
    <w:rsid w:val="002463B4"/>
    <w:rsid w:val="00247660"/>
    <w:rsid w:val="00251D5C"/>
    <w:rsid w:val="0025203F"/>
    <w:rsid w:val="00252C3F"/>
    <w:rsid w:val="002544EB"/>
    <w:rsid w:val="002604E9"/>
    <w:rsid w:val="002612BD"/>
    <w:rsid w:val="0026417E"/>
    <w:rsid w:val="0026511F"/>
    <w:rsid w:val="00265274"/>
    <w:rsid w:val="00272A79"/>
    <w:rsid w:val="00275627"/>
    <w:rsid w:val="0027686B"/>
    <w:rsid w:val="00280030"/>
    <w:rsid w:val="00282590"/>
    <w:rsid w:val="00283D97"/>
    <w:rsid w:val="00284F00"/>
    <w:rsid w:val="00285A09"/>
    <w:rsid w:val="00287EB4"/>
    <w:rsid w:val="00291164"/>
    <w:rsid w:val="00292CDB"/>
    <w:rsid w:val="00292D62"/>
    <w:rsid w:val="00293787"/>
    <w:rsid w:val="002A11D8"/>
    <w:rsid w:val="002A47AD"/>
    <w:rsid w:val="002A5690"/>
    <w:rsid w:val="002A5BC3"/>
    <w:rsid w:val="002A6767"/>
    <w:rsid w:val="002A71C4"/>
    <w:rsid w:val="002B41C8"/>
    <w:rsid w:val="002B505F"/>
    <w:rsid w:val="002B5D77"/>
    <w:rsid w:val="002B5E04"/>
    <w:rsid w:val="002B696B"/>
    <w:rsid w:val="002B6F6B"/>
    <w:rsid w:val="002C181F"/>
    <w:rsid w:val="002C21D4"/>
    <w:rsid w:val="002C42F8"/>
    <w:rsid w:val="002C484C"/>
    <w:rsid w:val="002C50EC"/>
    <w:rsid w:val="002C50ED"/>
    <w:rsid w:val="002C66B0"/>
    <w:rsid w:val="002D3D25"/>
    <w:rsid w:val="002D55BD"/>
    <w:rsid w:val="002D55E3"/>
    <w:rsid w:val="002D57A9"/>
    <w:rsid w:val="002D751D"/>
    <w:rsid w:val="002D7775"/>
    <w:rsid w:val="002E045A"/>
    <w:rsid w:val="002E2340"/>
    <w:rsid w:val="002E3A5E"/>
    <w:rsid w:val="002E60C4"/>
    <w:rsid w:val="002E73C9"/>
    <w:rsid w:val="002F100F"/>
    <w:rsid w:val="002F107D"/>
    <w:rsid w:val="002F3F38"/>
    <w:rsid w:val="002F5FBA"/>
    <w:rsid w:val="002F6809"/>
    <w:rsid w:val="003000E8"/>
    <w:rsid w:val="00300BB0"/>
    <w:rsid w:val="00300C63"/>
    <w:rsid w:val="00300CE5"/>
    <w:rsid w:val="003024F7"/>
    <w:rsid w:val="003046BB"/>
    <w:rsid w:val="0030548C"/>
    <w:rsid w:val="00307767"/>
    <w:rsid w:val="00307ACD"/>
    <w:rsid w:val="00307AE2"/>
    <w:rsid w:val="00310C8B"/>
    <w:rsid w:val="00310FE2"/>
    <w:rsid w:val="00311905"/>
    <w:rsid w:val="00313A43"/>
    <w:rsid w:val="00314BB0"/>
    <w:rsid w:val="00314F28"/>
    <w:rsid w:val="003152A1"/>
    <w:rsid w:val="00320534"/>
    <w:rsid w:val="00320CC2"/>
    <w:rsid w:val="003229AE"/>
    <w:rsid w:val="00324350"/>
    <w:rsid w:val="00325493"/>
    <w:rsid w:val="0032655D"/>
    <w:rsid w:val="003309B3"/>
    <w:rsid w:val="00330C2B"/>
    <w:rsid w:val="0034053E"/>
    <w:rsid w:val="00347175"/>
    <w:rsid w:val="00351145"/>
    <w:rsid w:val="003515DF"/>
    <w:rsid w:val="00352A9D"/>
    <w:rsid w:val="00353314"/>
    <w:rsid w:val="00354920"/>
    <w:rsid w:val="00354A40"/>
    <w:rsid w:val="00355749"/>
    <w:rsid w:val="00356FA1"/>
    <w:rsid w:val="00357064"/>
    <w:rsid w:val="003600E7"/>
    <w:rsid w:val="0036082A"/>
    <w:rsid w:val="003617D1"/>
    <w:rsid w:val="0036324B"/>
    <w:rsid w:val="00363A84"/>
    <w:rsid w:val="0036411B"/>
    <w:rsid w:val="003648FB"/>
    <w:rsid w:val="003679F8"/>
    <w:rsid w:val="003723E2"/>
    <w:rsid w:val="003737C3"/>
    <w:rsid w:val="00375B2B"/>
    <w:rsid w:val="003761A8"/>
    <w:rsid w:val="00386498"/>
    <w:rsid w:val="00386C35"/>
    <w:rsid w:val="00386CC9"/>
    <w:rsid w:val="00386DB4"/>
    <w:rsid w:val="00387858"/>
    <w:rsid w:val="00387E2C"/>
    <w:rsid w:val="003908C1"/>
    <w:rsid w:val="00392712"/>
    <w:rsid w:val="00393045"/>
    <w:rsid w:val="00395010"/>
    <w:rsid w:val="0039648B"/>
    <w:rsid w:val="00397D45"/>
    <w:rsid w:val="003A19B9"/>
    <w:rsid w:val="003A1BD1"/>
    <w:rsid w:val="003A2E49"/>
    <w:rsid w:val="003A7EFA"/>
    <w:rsid w:val="003B14F4"/>
    <w:rsid w:val="003B1A4D"/>
    <w:rsid w:val="003B25D7"/>
    <w:rsid w:val="003B3C95"/>
    <w:rsid w:val="003B4469"/>
    <w:rsid w:val="003B5205"/>
    <w:rsid w:val="003B53A8"/>
    <w:rsid w:val="003B7BE8"/>
    <w:rsid w:val="003C007F"/>
    <w:rsid w:val="003C4D6A"/>
    <w:rsid w:val="003D2BBB"/>
    <w:rsid w:val="003D416F"/>
    <w:rsid w:val="003D4568"/>
    <w:rsid w:val="003D4B29"/>
    <w:rsid w:val="003D7277"/>
    <w:rsid w:val="003D7BE3"/>
    <w:rsid w:val="003D7F8F"/>
    <w:rsid w:val="003E15F1"/>
    <w:rsid w:val="003E3B2D"/>
    <w:rsid w:val="003E3FFC"/>
    <w:rsid w:val="003E4617"/>
    <w:rsid w:val="003E4976"/>
    <w:rsid w:val="003E4C92"/>
    <w:rsid w:val="003F1E7C"/>
    <w:rsid w:val="003F254D"/>
    <w:rsid w:val="003F2889"/>
    <w:rsid w:val="003F43CC"/>
    <w:rsid w:val="003F45EF"/>
    <w:rsid w:val="003F489B"/>
    <w:rsid w:val="003F4C34"/>
    <w:rsid w:val="00402BF4"/>
    <w:rsid w:val="00403062"/>
    <w:rsid w:val="004030EC"/>
    <w:rsid w:val="00403F87"/>
    <w:rsid w:val="0040423B"/>
    <w:rsid w:val="00404950"/>
    <w:rsid w:val="00405E4D"/>
    <w:rsid w:val="004079EE"/>
    <w:rsid w:val="00410B01"/>
    <w:rsid w:val="00411A14"/>
    <w:rsid w:val="00412B0B"/>
    <w:rsid w:val="00413A23"/>
    <w:rsid w:val="00413FB2"/>
    <w:rsid w:val="0041459F"/>
    <w:rsid w:val="004162B1"/>
    <w:rsid w:val="00420EF8"/>
    <w:rsid w:val="00420F89"/>
    <w:rsid w:val="004255FC"/>
    <w:rsid w:val="00425B9A"/>
    <w:rsid w:val="00426561"/>
    <w:rsid w:val="00431D44"/>
    <w:rsid w:val="004320C5"/>
    <w:rsid w:val="00433E73"/>
    <w:rsid w:val="00435749"/>
    <w:rsid w:val="00436356"/>
    <w:rsid w:val="004429B9"/>
    <w:rsid w:val="004429D6"/>
    <w:rsid w:val="004440A0"/>
    <w:rsid w:val="00447E4A"/>
    <w:rsid w:val="00450923"/>
    <w:rsid w:val="004532BD"/>
    <w:rsid w:val="00453A29"/>
    <w:rsid w:val="004547F9"/>
    <w:rsid w:val="00456CE3"/>
    <w:rsid w:val="00471829"/>
    <w:rsid w:val="0047353D"/>
    <w:rsid w:val="00476EA7"/>
    <w:rsid w:val="00477C8B"/>
    <w:rsid w:val="00480F73"/>
    <w:rsid w:val="00481A4B"/>
    <w:rsid w:val="00482C1D"/>
    <w:rsid w:val="00484156"/>
    <w:rsid w:val="00484416"/>
    <w:rsid w:val="00484824"/>
    <w:rsid w:val="00485CDB"/>
    <w:rsid w:val="00486175"/>
    <w:rsid w:val="00486187"/>
    <w:rsid w:val="004868FC"/>
    <w:rsid w:val="00490AF4"/>
    <w:rsid w:val="00491404"/>
    <w:rsid w:val="004940B2"/>
    <w:rsid w:val="004951E1"/>
    <w:rsid w:val="004955DC"/>
    <w:rsid w:val="004A123E"/>
    <w:rsid w:val="004A137F"/>
    <w:rsid w:val="004A3917"/>
    <w:rsid w:val="004A3942"/>
    <w:rsid w:val="004A452F"/>
    <w:rsid w:val="004A524A"/>
    <w:rsid w:val="004A6231"/>
    <w:rsid w:val="004A6BDD"/>
    <w:rsid w:val="004A6E7D"/>
    <w:rsid w:val="004A7AC8"/>
    <w:rsid w:val="004B07B0"/>
    <w:rsid w:val="004B2078"/>
    <w:rsid w:val="004B4A01"/>
    <w:rsid w:val="004B5859"/>
    <w:rsid w:val="004B61DC"/>
    <w:rsid w:val="004B7EF2"/>
    <w:rsid w:val="004C0E01"/>
    <w:rsid w:val="004C1AED"/>
    <w:rsid w:val="004C4169"/>
    <w:rsid w:val="004C6DDD"/>
    <w:rsid w:val="004C71E5"/>
    <w:rsid w:val="004C74E0"/>
    <w:rsid w:val="004D23C2"/>
    <w:rsid w:val="004D3355"/>
    <w:rsid w:val="004D4A7F"/>
    <w:rsid w:val="004D6772"/>
    <w:rsid w:val="004D6807"/>
    <w:rsid w:val="004D73E0"/>
    <w:rsid w:val="004D7854"/>
    <w:rsid w:val="004E0519"/>
    <w:rsid w:val="004E0AFD"/>
    <w:rsid w:val="004E46D4"/>
    <w:rsid w:val="004E46E8"/>
    <w:rsid w:val="004E5ED3"/>
    <w:rsid w:val="004E7B0E"/>
    <w:rsid w:val="004F20CF"/>
    <w:rsid w:val="004F2720"/>
    <w:rsid w:val="004F2C50"/>
    <w:rsid w:val="004F3C93"/>
    <w:rsid w:val="004F5AD4"/>
    <w:rsid w:val="004F7B66"/>
    <w:rsid w:val="00500E68"/>
    <w:rsid w:val="00501713"/>
    <w:rsid w:val="005025EF"/>
    <w:rsid w:val="005035A6"/>
    <w:rsid w:val="00513E2A"/>
    <w:rsid w:val="00514A2A"/>
    <w:rsid w:val="005161CA"/>
    <w:rsid w:val="00516D2B"/>
    <w:rsid w:val="0052430C"/>
    <w:rsid w:val="00524E48"/>
    <w:rsid w:val="00525FF6"/>
    <w:rsid w:val="0052646C"/>
    <w:rsid w:val="005278F8"/>
    <w:rsid w:val="00530C89"/>
    <w:rsid w:val="0053139A"/>
    <w:rsid w:val="00532F49"/>
    <w:rsid w:val="00534E22"/>
    <w:rsid w:val="0053569D"/>
    <w:rsid w:val="005426DC"/>
    <w:rsid w:val="00542EBD"/>
    <w:rsid w:val="00543E42"/>
    <w:rsid w:val="0054521D"/>
    <w:rsid w:val="00551750"/>
    <w:rsid w:val="0055285B"/>
    <w:rsid w:val="00553CCF"/>
    <w:rsid w:val="00556ED0"/>
    <w:rsid w:val="005600B0"/>
    <w:rsid w:val="005602DA"/>
    <w:rsid w:val="005609B0"/>
    <w:rsid w:val="00565FE5"/>
    <w:rsid w:val="00566098"/>
    <w:rsid w:val="00567EA2"/>
    <w:rsid w:val="00571739"/>
    <w:rsid w:val="00576D82"/>
    <w:rsid w:val="005808ED"/>
    <w:rsid w:val="005813C1"/>
    <w:rsid w:val="00581524"/>
    <w:rsid w:val="00584199"/>
    <w:rsid w:val="00584CC9"/>
    <w:rsid w:val="00584F29"/>
    <w:rsid w:val="005908B9"/>
    <w:rsid w:val="005919A2"/>
    <w:rsid w:val="00592D74"/>
    <w:rsid w:val="005949FE"/>
    <w:rsid w:val="005950C7"/>
    <w:rsid w:val="005A42D4"/>
    <w:rsid w:val="005A48E0"/>
    <w:rsid w:val="005A63FB"/>
    <w:rsid w:val="005A6C19"/>
    <w:rsid w:val="005A6D11"/>
    <w:rsid w:val="005A7120"/>
    <w:rsid w:val="005B3BE1"/>
    <w:rsid w:val="005B5970"/>
    <w:rsid w:val="005B608E"/>
    <w:rsid w:val="005C339B"/>
    <w:rsid w:val="005C3E46"/>
    <w:rsid w:val="005C5757"/>
    <w:rsid w:val="005C6217"/>
    <w:rsid w:val="005C7B37"/>
    <w:rsid w:val="005D20ED"/>
    <w:rsid w:val="005D36B2"/>
    <w:rsid w:val="005D49BD"/>
    <w:rsid w:val="005D4B59"/>
    <w:rsid w:val="005D5492"/>
    <w:rsid w:val="005D748B"/>
    <w:rsid w:val="005D78EE"/>
    <w:rsid w:val="005E665E"/>
    <w:rsid w:val="005F14D6"/>
    <w:rsid w:val="005F1D85"/>
    <w:rsid w:val="005F2873"/>
    <w:rsid w:val="005F3F85"/>
    <w:rsid w:val="005F4D83"/>
    <w:rsid w:val="005F5515"/>
    <w:rsid w:val="005F5571"/>
    <w:rsid w:val="005F5B90"/>
    <w:rsid w:val="00601EB6"/>
    <w:rsid w:val="00606F26"/>
    <w:rsid w:val="00607363"/>
    <w:rsid w:val="00610983"/>
    <w:rsid w:val="00614027"/>
    <w:rsid w:val="006156CC"/>
    <w:rsid w:val="006158B2"/>
    <w:rsid w:val="00617D64"/>
    <w:rsid w:val="006215E2"/>
    <w:rsid w:val="00622417"/>
    <w:rsid w:val="006241D4"/>
    <w:rsid w:val="006262C3"/>
    <w:rsid w:val="006306C9"/>
    <w:rsid w:val="00631280"/>
    <w:rsid w:val="0063163F"/>
    <w:rsid w:val="006348E4"/>
    <w:rsid w:val="00636323"/>
    <w:rsid w:val="006363A4"/>
    <w:rsid w:val="00636CD7"/>
    <w:rsid w:val="00637A10"/>
    <w:rsid w:val="00643580"/>
    <w:rsid w:val="00646C78"/>
    <w:rsid w:val="00646D97"/>
    <w:rsid w:val="00650F26"/>
    <w:rsid w:val="00651C24"/>
    <w:rsid w:val="0065547A"/>
    <w:rsid w:val="00655E41"/>
    <w:rsid w:val="00656619"/>
    <w:rsid w:val="00660F62"/>
    <w:rsid w:val="00662E05"/>
    <w:rsid w:val="00666D66"/>
    <w:rsid w:val="006670C2"/>
    <w:rsid w:val="006727D1"/>
    <w:rsid w:val="00672FFD"/>
    <w:rsid w:val="0067555A"/>
    <w:rsid w:val="00677FCC"/>
    <w:rsid w:val="006831FC"/>
    <w:rsid w:val="00683392"/>
    <w:rsid w:val="00683EB4"/>
    <w:rsid w:val="0068433A"/>
    <w:rsid w:val="006847D5"/>
    <w:rsid w:val="00684F71"/>
    <w:rsid w:val="00691044"/>
    <w:rsid w:val="00692064"/>
    <w:rsid w:val="00692741"/>
    <w:rsid w:val="00693A59"/>
    <w:rsid w:val="00693CE7"/>
    <w:rsid w:val="0069572B"/>
    <w:rsid w:val="00695A6A"/>
    <w:rsid w:val="006A0E93"/>
    <w:rsid w:val="006A2127"/>
    <w:rsid w:val="006A37E2"/>
    <w:rsid w:val="006A4487"/>
    <w:rsid w:val="006A66E7"/>
    <w:rsid w:val="006A7649"/>
    <w:rsid w:val="006B27AE"/>
    <w:rsid w:val="006B42E6"/>
    <w:rsid w:val="006B6710"/>
    <w:rsid w:val="006C38DB"/>
    <w:rsid w:val="006C3EEB"/>
    <w:rsid w:val="006C555E"/>
    <w:rsid w:val="006D0729"/>
    <w:rsid w:val="006D3FD5"/>
    <w:rsid w:val="006D432E"/>
    <w:rsid w:val="006D5565"/>
    <w:rsid w:val="006D5E01"/>
    <w:rsid w:val="006D6EAF"/>
    <w:rsid w:val="006E15AF"/>
    <w:rsid w:val="006E376F"/>
    <w:rsid w:val="006E60CE"/>
    <w:rsid w:val="006E6D17"/>
    <w:rsid w:val="006F0B22"/>
    <w:rsid w:val="006F166F"/>
    <w:rsid w:val="006F2EF7"/>
    <w:rsid w:val="006F3081"/>
    <w:rsid w:val="006F37BC"/>
    <w:rsid w:val="006F4E9E"/>
    <w:rsid w:val="006F5902"/>
    <w:rsid w:val="006F5FC1"/>
    <w:rsid w:val="006F7213"/>
    <w:rsid w:val="006F7662"/>
    <w:rsid w:val="007015B0"/>
    <w:rsid w:val="00706770"/>
    <w:rsid w:val="00711D60"/>
    <w:rsid w:val="00715038"/>
    <w:rsid w:val="007159FC"/>
    <w:rsid w:val="00716857"/>
    <w:rsid w:val="00717E15"/>
    <w:rsid w:val="00720364"/>
    <w:rsid w:val="007211D9"/>
    <w:rsid w:val="00721F39"/>
    <w:rsid w:val="007224F4"/>
    <w:rsid w:val="007258B4"/>
    <w:rsid w:val="00725D33"/>
    <w:rsid w:val="00725E89"/>
    <w:rsid w:val="0072748E"/>
    <w:rsid w:val="00727C4A"/>
    <w:rsid w:val="007312B0"/>
    <w:rsid w:val="00731DAA"/>
    <w:rsid w:val="00732495"/>
    <w:rsid w:val="00735B29"/>
    <w:rsid w:val="00736667"/>
    <w:rsid w:val="007377B7"/>
    <w:rsid w:val="007410EA"/>
    <w:rsid w:val="00744194"/>
    <w:rsid w:val="00747AAC"/>
    <w:rsid w:val="007504D3"/>
    <w:rsid w:val="00753EF9"/>
    <w:rsid w:val="007542AD"/>
    <w:rsid w:val="00756260"/>
    <w:rsid w:val="00756757"/>
    <w:rsid w:val="0076024E"/>
    <w:rsid w:val="00760615"/>
    <w:rsid w:val="007618B7"/>
    <w:rsid w:val="0076262C"/>
    <w:rsid w:val="00762F6A"/>
    <w:rsid w:val="007651FE"/>
    <w:rsid w:val="00765598"/>
    <w:rsid w:val="00766895"/>
    <w:rsid w:val="00767656"/>
    <w:rsid w:val="0077376A"/>
    <w:rsid w:val="00783D8D"/>
    <w:rsid w:val="00785767"/>
    <w:rsid w:val="0078584D"/>
    <w:rsid w:val="00785B5B"/>
    <w:rsid w:val="0078660D"/>
    <w:rsid w:val="00787190"/>
    <w:rsid w:val="007878E1"/>
    <w:rsid w:val="00791A97"/>
    <w:rsid w:val="00794CB4"/>
    <w:rsid w:val="007956BB"/>
    <w:rsid w:val="00795732"/>
    <w:rsid w:val="007959F8"/>
    <w:rsid w:val="00797BC5"/>
    <w:rsid w:val="007A05B3"/>
    <w:rsid w:val="007A4DEB"/>
    <w:rsid w:val="007A53C0"/>
    <w:rsid w:val="007A5AF3"/>
    <w:rsid w:val="007A6941"/>
    <w:rsid w:val="007A6DB0"/>
    <w:rsid w:val="007B0A1B"/>
    <w:rsid w:val="007B1EE0"/>
    <w:rsid w:val="007B326A"/>
    <w:rsid w:val="007B4653"/>
    <w:rsid w:val="007B69B5"/>
    <w:rsid w:val="007B7994"/>
    <w:rsid w:val="007C0C06"/>
    <w:rsid w:val="007C26E9"/>
    <w:rsid w:val="007C4CBD"/>
    <w:rsid w:val="007C74F3"/>
    <w:rsid w:val="007D0EA4"/>
    <w:rsid w:val="007D4BEF"/>
    <w:rsid w:val="007D746F"/>
    <w:rsid w:val="007D76C9"/>
    <w:rsid w:val="007E0E1A"/>
    <w:rsid w:val="007E10BF"/>
    <w:rsid w:val="007E2F8B"/>
    <w:rsid w:val="007F1898"/>
    <w:rsid w:val="007F4285"/>
    <w:rsid w:val="007F52A9"/>
    <w:rsid w:val="007F68A9"/>
    <w:rsid w:val="007F6BE9"/>
    <w:rsid w:val="00800369"/>
    <w:rsid w:val="00802A5A"/>
    <w:rsid w:val="00802EA3"/>
    <w:rsid w:val="0080387C"/>
    <w:rsid w:val="00803DC0"/>
    <w:rsid w:val="00804982"/>
    <w:rsid w:val="00804B02"/>
    <w:rsid w:val="008108FF"/>
    <w:rsid w:val="00811D0F"/>
    <w:rsid w:val="0081375C"/>
    <w:rsid w:val="008141E0"/>
    <w:rsid w:val="00816AA4"/>
    <w:rsid w:val="00817468"/>
    <w:rsid w:val="00820E7F"/>
    <w:rsid w:val="008227A4"/>
    <w:rsid w:val="00826949"/>
    <w:rsid w:val="008276A7"/>
    <w:rsid w:val="008307AC"/>
    <w:rsid w:val="00831F69"/>
    <w:rsid w:val="008325AD"/>
    <w:rsid w:val="00835B49"/>
    <w:rsid w:val="0083722F"/>
    <w:rsid w:val="008372F8"/>
    <w:rsid w:val="00837EA8"/>
    <w:rsid w:val="0084064C"/>
    <w:rsid w:val="00842CBD"/>
    <w:rsid w:val="00843549"/>
    <w:rsid w:val="00852B79"/>
    <w:rsid w:val="008531C1"/>
    <w:rsid w:val="00854554"/>
    <w:rsid w:val="00856F8F"/>
    <w:rsid w:val="00860B3B"/>
    <w:rsid w:val="00860FC0"/>
    <w:rsid w:val="008610E9"/>
    <w:rsid w:val="00861370"/>
    <w:rsid w:val="00863509"/>
    <w:rsid w:val="00864E51"/>
    <w:rsid w:val="0086631C"/>
    <w:rsid w:val="0087166A"/>
    <w:rsid w:val="00872996"/>
    <w:rsid w:val="00881B92"/>
    <w:rsid w:val="00881CBC"/>
    <w:rsid w:val="0088251B"/>
    <w:rsid w:val="008826CE"/>
    <w:rsid w:val="00883AE5"/>
    <w:rsid w:val="008879AC"/>
    <w:rsid w:val="00892D5C"/>
    <w:rsid w:val="008A01C3"/>
    <w:rsid w:val="008A0F9F"/>
    <w:rsid w:val="008A1266"/>
    <w:rsid w:val="008A26E6"/>
    <w:rsid w:val="008A4E28"/>
    <w:rsid w:val="008A6F08"/>
    <w:rsid w:val="008A751F"/>
    <w:rsid w:val="008B00CB"/>
    <w:rsid w:val="008B0B77"/>
    <w:rsid w:val="008B0FE7"/>
    <w:rsid w:val="008B1543"/>
    <w:rsid w:val="008B1807"/>
    <w:rsid w:val="008B1D3E"/>
    <w:rsid w:val="008B2170"/>
    <w:rsid w:val="008B2710"/>
    <w:rsid w:val="008B3C64"/>
    <w:rsid w:val="008B5670"/>
    <w:rsid w:val="008B7758"/>
    <w:rsid w:val="008C02F4"/>
    <w:rsid w:val="008C0A88"/>
    <w:rsid w:val="008C0C58"/>
    <w:rsid w:val="008C2AFC"/>
    <w:rsid w:val="008C4581"/>
    <w:rsid w:val="008C502A"/>
    <w:rsid w:val="008C722A"/>
    <w:rsid w:val="008C7D11"/>
    <w:rsid w:val="008C7E42"/>
    <w:rsid w:val="008D2FCB"/>
    <w:rsid w:val="008D3EB9"/>
    <w:rsid w:val="008D419C"/>
    <w:rsid w:val="008D5113"/>
    <w:rsid w:val="008D6515"/>
    <w:rsid w:val="008D720F"/>
    <w:rsid w:val="008E2DD6"/>
    <w:rsid w:val="008E460F"/>
    <w:rsid w:val="008E4D44"/>
    <w:rsid w:val="008E5DA0"/>
    <w:rsid w:val="008E643B"/>
    <w:rsid w:val="008F0B4A"/>
    <w:rsid w:val="008F192F"/>
    <w:rsid w:val="008F1F13"/>
    <w:rsid w:val="008F3AC8"/>
    <w:rsid w:val="008F3E39"/>
    <w:rsid w:val="008F47C0"/>
    <w:rsid w:val="008F5022"/>
    <w:rsid w:val="008F5799"/>
    <w:rsid w:val="008F784A"/>
    <w:rsid w:val="0090207A"/>
    <w:rsid w:val="00902F91"/>
    <w:rsid w:val="009044A4"/>
    <w:rsid w:val="00904915"/>
    <w:rsid w:val="00906A16"/>
    <w:rsid w:val="00910689"/>
    <w:rsid w:val="00912190"/>
    <w:rsid w:val="009122CF"/>
    <w:rsid w:val="009148B9"/>
    <w:rsid w:val="00915140"/>
    <w:rsid w:val="00916AE5"/>
    <w:rsid w:val="00917F91"/>
    <w:rsid w:val="00920303"/>
    <w:rsid w:val="00920AE1"/>
    <w:rsid w:val="00920C84"/>
    <w:rsid w:val="009217E4"/>
    <w:rsid w:val="0092292F"/>
    <w:rsid w:val="00922C5F"/>
    <w:rsid w:val="00924700"/>
    <w:rsid w:val="00925968"/>
    <w:rsid w:val="0092625D"/>
    <w:rsid w:val="0092751C"/>
    <w:rsid w:val="00931955"/>
    <w:rsid w:val="009321E4"/>
    <w:rsid w:val="0093310B"/>
    <w:rsid w:val="009331DA"/>
    <w:rsid w:val="00935F88"/>
    <w:rsid w:val="009366C1"/>
    <w:rsid w:val="00940004"/>
    <w:rsid w:val="00940260"/>
    <w:rsid w:val="00940AF2"/>
    <w:rsid w:val="00940E2E"/>
    <w:rsid w:val="0094206A"/>
    <w:rsid w:val="009447AB"/>
    <w:rsid w:val="00945D25"/>
    <w:rsid w:val="00945F74"/>
    <w:rsid w:val="0095095F"/>
    <w:rsid w:val="00951560"/>
    <w:rsid w:val="00953A5E"/>
    <w:rsid w:val="0095621C"/>
    <w:rsid w:val="00957519"/>
    <w:rsid w:val="00957F60"/>
    <w:rsid w:val="0096024A"/>
    <w:rsid w:val="00962282"/>
    <w:rsid w:val="00962F67"/>
    <w:rsid w:val="009630FE"/>
    <w:rsid w:val="00967FE7"/>
    <w:rsid w:val="0097067A"/>
    <w:rsid w:val="00973200"/>
    <w:rsid w:val="00974EC0"/>
    <w:rsid w:val="0097717F"/>
    <w:rsid w:val="00977263"/>
    <w:rsid w:val="00977793"/>
    <w:rsid w:val="009841AF"/>
    <w:rsid w:val="009847FB"/>
    <w:rsid w:val="00985236"/>
    <w:rsid w:val="00985F58"/>
    <w:rsid w:val="00991751"/>
    <w:rsid w:val="00991F2A"/>
    <w:rsid w:val="00992340"/>
    <w:rsid w:val="00993141"/>
    <w:rsid w:val="009931AD"/>
    <w:rsid w:val="00993EB2"/>
    <w:rsid w:val="009954E2"/>
    <w:rsid w:val="009A0583"/>
    <w:rsid w:val="009A1067"/>
    <w:rsid w:val="009A217F"/>
    <w:rsid w:val="009A3B4D"/>
    <w:rsid w:val="009A4B27"/>
    <w:rsid w:val="009A4C3C"/>
    <w:rsid w:val="009A572B"/>
    <w:rsid w:val="009A590F"/>
    <w:rsid w:val="009B1E81"/>
    <w:rsid w:val="009B7F3F"/>
    <w:rsid w:val="009C0ADA"/>
    <w:rsid w:val="009C2594"/>
    <w:rsid w:val="009C25C7"/>
    <w:rsid w:val="009C5B63"/>
    <w:rsid w:val="009C6BBC"/>
    <w:rsid w:val="009C6F75"/>
    <w:rsid w:val="009C7388"/>
    <w:rsid w:val="009C7F75"/>
    <w:rsid w:val="009D1A0A"/>
    <w:rsid w:val="009D3FB6"/>
    <w:rsid w:val="009D6249"/>
    <w:rsid w:val="009D64E4"/>
    <w:rsid w:val="009D67DE"/>
    <w:rsid w:val="009D6C38"/>
    <w:rsid w:val="009D744B"/>
    <w:rsid w:val="009E1BD8"/>
    <w:rsid w:val="009E2C41"/>
    <w:rsid w:val="009E76DE"/>
    <w:rsid w:val="009E7CC3"/>
    <w:rsid w:val="009F0482"/>
    <w:rsid w:val="009F0652"/>
    <w:rsid w:val="009F0ABE"/>
    <w:rsid w:val="009F1028"/>
    <w:rsid w:val="009F2CDD"/>
    <w:rsid w:val="009F302F"/>
    <w:rsid w:val="009F4A3C"/>
    <w:rsid w:val="009F7831"/>
    <w:rsid w:val="009F7A97"/>
    <w:rsid w:val="00A0104B"/>
    <w:rsid w:val="00A014BC"/>
    <w:rsid w:val="00A02A4B"/>
    <w:rsid w:val="00A02F5D"/>
    <w:rsid w:val="00A03596"/>
    <w:rsid w:val="00A03B56"/>
    <w:rsid w:val="00A0474B"/>
    <w:rsid w:val="00A0587E"/>
    <w:rsid w:val="00A074DD"/>
    <w:rsid w:val="00A076C3"/>
    <w:rsid w:val="00A11D4C"/>
    <w:rsid w:val="00A12224"/>
    <w:rsid w:val="00A12D98"/>
    <w:rsid w:val="00A132C5"/>
    <w:rsid w:val="00A13382"/>
    <w:rsid w:val="00A14EF7"/>
    <w:rsid w:val="00A15A2E"/>
    <w:rsid w:val="00A17F4F"/>
    <w:rsid w:val="00A21C55"/>
    <w:rsid w:val="00A22834"/>
    <w:rsid w:val="00A22C1C"/>
    <w:rsid w:val="00A233F3"/>
    <w:rsid w:val="00A237E2"/>
    <w:rsid w:val="00A23F58"/>
    <w:rsid w:val="00A25985"/>
    <w:rsid w:val="00A273E9"/>
    <w:rsid w:val="00A27497"/>
    <w:rsid w:val="00A276AF"/>
    <w:rsid w:val="00A2786C"/>
    <w:rsid w:val="00A3287C"/>
    <w:rsid w:val="00A32A02"/>
    <w:rsid w:val="00A337CD"/>
    <w:rsid w:val="00A34979"/>
    <w:rsid w:val="00A34A12"/>
    <w:rsid w:val="00A35E1B"/>
    <w:rsid w:val="00A36E07"/>
    <w:rsid w:val="00A400BA"/>
    <w:rsid w:val="00A4014E"/>
    <w:rsid w:val="00A406D1"/>
    <w:rsid w:val="00A4143E"/>
    <w:rsid w:val="00A42111"/>
    <w:rsid w:val="00A43B63"/>
    <w:rsid w:val="00A43B80"/>
    <w:rsid w:val="00A43F36"/>
    <w:rsid w:val="00A43FB5"/>
    <w:rsid w:val="00A44ED1"/>
    <w:rsid w:val="00A4557F"/>
    <w:rsid w:val="00A46D04"/>
    <w:rsid w:val="00A50D65"/>
    <w:rsid w:val="00A52C0E"/>
    <w:rsid w:val="00A57917"/>
    <w:rsid w:val="00A6099E"/>
    <w:rsid w:val="00A60E1A"/>
    <w:rsid w:val="00A611E6"/>
    <w:rsid w:val="00A631F4"/>
    <w:rsid w:val="00A64AF4"/>
    <w:rsid w:val="00A65442"/>
    <w:rsid w:val="00A6554E"/>
    <w:rsid w:val="00A65640"/>
    <w:rsid w:val="00A70065"/>
    <w:rsid w:val="00A70EAB"/>
    <w:rsid w:val="00A71AA4"/>
    <w:rsid w:val="00A74483"/>
    <w:rsid w:val="00A74C4B"/>
    <w:rsid w:val="00A75CE4"/>
    <w:rsid w:val="00A7605D"/>
    <w:rsid w:val="00A7693F"/>
    <w:rsid w:val="00A80BF1"/>
    <w:rsid w:val="00A8195C"/>
    <w:rsid w:val="00A86ACD"/>
    <w:rsid w:val="00A86D78"/>
    <w:rsid w:val="00A8755C"/>
    <w:rsid w:val="00A91637"/>
    <w:rsid w:val="00A92E8E"/>
    <w:rsid w:val="00A933C8"/>
    <w:rsid w:val="00A94554"/>
    <w:rsid w:val="00A94555"/>
    <w:rsid w:val="00A96A4B"/>
    <w:rsid w:val="00AA0834"/>
    <w:rsid w:val="00AA09AC"/>
    <w:rsid w:val="00AA33F0"/>
    <w:rsid w:val="00AA3A15"/>
    <w:rsid w:val="00AA639E"/>
    <w:rsid w:val="00AB335D"/>
    <w:rsid w:val="00AB4C08"/>
    <w:rsid w:val="00AB4F4E"/>
    <w:rsid w:val="00AB6B53"/>
    <w:rsid w:val="00AB7AF1"/>
    <w:rsid w:val="00AC0AD7"/>
    <w:rsid w:val="00AC1B8C"/>
    <w:rsid w:val="00AC2C1E"/>
    <w:rsid w:val="00AC544E"/>
    <w:rsid w:val="00AC7BB7"/>
    <w:rsid w:val="00AD4653"/>
    <w:rsid w:val="00AD5C10"/>
    <w:rsid w:val="00AD62A5"/>
    <w:rsid w:val="00AD7131"/>
    <w:rsid w:val="00AE02F2"/>
    <w:rsid w:val="00AE341A"/>
    <w:rsid w:val="00AE4D8C"/>
    <w:rsid w:val="00AE6824"/>
    <w:rsid w:val="00AF20F9"/>
    <w:rsid w:val="00AF3603"/>
    <w:rsid w:val="00AF3733"/>
    <w:rsid w:val="00AF3D54"/>
    <w:rsid w:val="00AF5BDF"/>
    <w:rsid w:val="00B10E39"/>
    <w:rsid w:val="00B11011"/>
    <w:rsid w:val="00B13CBC"/>
    <w:rsid w:val="00B15E1E"/>
    <w:rsid w:val="00B167ED"/>
    <w:rsid w:val="00B20C57"/>
    <w:rsid w:val="00B214B1"/>
    <w:rsid w:val="00B222B1"/>
    <w:rsid w:val="00B227AB"/>
    <w:rsid w:val="00B233C6"/>
    <w:rsid w:val="00B259B8"/>
    <w:rsid w:val="00B27F51"/>
    <w:rsid w:val="00B3582C"/>
    <w:rsid w:val="00B375BB"/>
    <w:rsid w:val="00B376E0"/>
    <w:rsid w:val="00B40D46"/>
    <w:rsid w:val="00B42A63"/>
    <w:rsid w:val="00B42C07"/>
    <w:rsid w:val="00B42CA7"/>
    <w:rsid w:val="00B44219"/>
    <w:rsid w:val="00B4767F"/>
    <w:rsid w:val="00B52873"/>
    <w:rsid w:val="00B53189"/>
    <w:rsid w:val="00B55803"/>
    <w:rsid w:val="00B55E59"/>
    <w:rsid w:val="00B6243C"/>
    <w:rsid w:val="00B63BBD"/>
    <w:rsid w:val="00B64B01"/>
    <w:rsid w:val="00B65F3C"/>
    <w:rsid w:val="00B66403"/>
    <w:rsid w:val="00B72BCA"/>
    <w:rsid w:val="00B72C36"/>
    <w:rsid w:val="00B736AC"/>
    <w:rsid w:val="00B8222F"/>
    <w:rsid w:val="00B8310A"/>
    <w:rsid w:val="00B837FF"/>
    <w:rsid w:val="00B84170"/>
    <w:rsid w:val="00B8545C"/>
    <w:rsid w:val="00B85E19"/>
    <w:rsid w:val="00B865D8"/>
    <w:rsid w:val="00B868E3"/>
    <w:rsid w:val="00B87C3F"/>
    <w:rsid w:val="00B93A87"/>
    <w:rsid w:val="00B948CC"/>
    <w:rsid w:val="00B95038"/>
    <w:rsid w:val="00B9767B"/>
    <w:rsid w:val="00B978F5"/>
    <w:rsid w:val="00B97C0A"/>
    <w:rsid w:val="00B97C6F"/>
    <w:rsid w:val="00BA2C35"/>
    <w:rsid w:val="00BA305A"/>
    <w:rsid w:val="00BA33BD"/>
    <w:rsid w:val="00BA4C5A"/>
    <w:rsid w:val="00BA66D4"/>
    <w:rsid w:val="00BA7383"/>
    <w:rsid w:val="00BB05AF"/>
    <w:rsid w:val="00BB0A69"/>
    <w:rsid w:val="00BB0B14"/>
    <w:rsid w:val="00BB4043"/>
    <w:rsid w:val="00BB7BE8"/>
    <w:rsid w:val="00BB7F25"/>
    <w:rsid w:val="00BC0B0E"/>
    <w:rsid w:val="00BC1DAC"/>
    <w:rsid w:val="00BC3245"/>
    <w:rsid w:val="00BC433F"/>
    <w:rsid w:val="00BC74C1"/>
    <w:rsid w:val="00BD4CA7"/>
    <w:rsid w:val="00BD4E11"/>
    <w:rsid w:val="00BD4F4E"/>
    <w:rsid w:val="00BD6100"/>
    <w:rsid w:val="00BD6BE9"/>
    <w:rsid w:val="00BE195C"/>
    <w:rsid w:val="00BE1DAE"/>
    <w:rsid w:val="00BE6522"/>
    <w:rsid w:val="00BE6ED4"/>
    <w:rsid w:val="00BE7483"/>
    <w:rsid w:val="00BF0B06"/>
    <w:rsid w:val="00BF1844"/>
    <w:rsid w:val="00BF2E59"/>
    <w:rsid w:val="00BF5278"/>
    <w:rsid w:val="00BF6C0A"/>
    <w:rsid w:val="00C003CF"/>
    <w:rsid w:val="00C05AB9"/>
    <w:rsid w:val="00C05F98"/>
    <w:rsid w:val="00C11C87"/>
    <w:rsid w:val="00C13AC0"/>
    <w:rsid w:val="00C14EBF"/>
    <w:rsid w:val="00C202FB"/>
    <w:rsid w:val="00C20377"/>
    <w:rsid w:val="00C2116B"/>
    <w:rsid w:val="00C21BD5"/>
    <w:rsid w:val="00C22789"/>
    <w:rsid w:val="00C2381F"/>
    <w:rsid w:val="00C24BBA"/>
    <w:rsid w:val="00C25FBA"/>
    <w:rsid w:val="00C2678F"/>
    <w:rsid w:val="00C2770F"/>
    <w:rsid w:val="00C33945"/>
    <w:rsid w:val="00C33A49"/>
    <w:rsid w:val="00C34BA0"/>
    <w:rsid w:val="00C37256"/>
    <w:rsid w:val="00C37702"/>
    <w:rsid w:val="00C409C8"/>
    <w:rsid w:val="00C42CFC"/>
    <w:rsid w:val="00C459BF"/>
    <w:rsid w:val="00C45D93"/>
    <w:rsid w:val="00C47107"/>
    <w:rsid w:val="00C47208"/>
    <w:rsid w:val="00C518D9"/>
    <w:rsid w:val="00C5426C"/>
    <w:rsid w:val="00C55AB9"/>
    <w:rsid w:val="00C565FB"/>
    <w:rsid w:val="00C57642"/>
    <w:rsid w:val="00C61171"/>
    <w:rsid w:val="00C65D19"/>
    <w:rsid w:val="00C6770A"/>
    <w:rsid w:val="00C72E4D"/>
    <w:rsid w:val="00C73881"/>
    <w:rsid w:val="00C7443D"/>
    <w:rsid w:val="00C74BB6"/>
    <w:rsid w:val="00C82EFB"/>
    <w:rsid w:val="00C837C6"/>
    <w:rsid w:val="00C83C9B"/>
    <w:rsid w:val="00C85C65"/>
    <w:rsid w:val="00C86291"/>
    <w:rsid w:val="00C86FBB"/>
    <w:rsid w:val="00C87089"/>
    <w:rsid w:val="00C8795B"/>
    <w:rsid w:val="00C87AB1"/>
    <w:rsid w:val="00C92BC2"/>
    <w:rsid w:val="00C9309F"/>
    <w:rsid w:val="00C935E8"/>
    <w:rsid w:val="00C953F3"/>
    <w:rsid w:val="00C955F5"/>
    <w:rsid w:val="00CA2B6D"/>
    <w:rsid w:val="00CA3300"/>
    <w:rsid w:val="00CA37DA"/>
    <w:rsid w:val="00CB178C"/>
    <w:rsid w:val="00CB295C"/>
    <w:rsid w:val="00CB3082"/>
    <w:rsid w:val="00CB4102"/>
    <w:rsid w:val="00CB4657"/>
    <w:rsid w:val="00CB6296"/>
    <w:rsid w:val="00CC0A30"/>
    <w:rsid w:val="00CC4089"/>
    <w:rsid w:val="00CC4929"/>
    <w:rsid w:val="00CC724C"/>
    <w:rsid w:val="00CD0205"/>
    <w:rsid w:val="00CD1832"/>
    <w:rsid w:val="00CD424B"/>
    <w:rsid w:val="00CD4A18"/>
    <w:rsid w:val="00CD5BAE"/>
    <w:rsid w:val="00CD6941"/>
    <w:rsid w:val="00CD6EC9"/>
    <w:rsid w:val="00CE0E5D"/>
    <w:rsid w:val="00CE3F22"/>
    <w:rsid w:val="00CE509B"/>
    <w:rsid w:val="00CE629E"/>
    <w:rsid w:val="00CE75AD"/>
    <w:rsid w:val="00CE7E3A"/>
    <w:rsid w:val="00CF2F04"/>
    <w:rsid w:val="00CF5D04"/>
    <w:rsid w:val="00D03E9D"/>
    <w:rsid w:val="00D04931"/>
    <w:rsid w:val="00D05169"/>
    <w:rsid w:val="00D06B20"/>
    <w:rsid w:val="00D07189"/>
    <w:rsid w:val="00D07268"/>
    <w:rsid w:val="00D11C8D"/>
    <w:rsid w:val="00D133B1"/>
    <w:rsid w:val="00D13C08"/>
    <w:rsid w:val="00D15800"/>
    <w:rsid w:val="00D22FBB"/>
    <w:rsid w:val="00D25FE6"/>
    <w:rsid w:val="00D27EC7"/>
    <w:rsid w:val="00D314FB"/>
    <w:rsid w:val="00D32485"/>
    <w:rsid w:val="00D325CA"/>
    <w:rsid w:val="00D328B9"/>
    <w:rsid w:val="00D33CC5"/>
    <w:rsid w:val="00D34D2F"/>
    <w:rsid w:val="00D3524D"/>
    <w:rsid w:val="00D3562A"/>
    <w:rsid w:val="00D35E41"/>
    <w:rsid w:val="00D371D1"/>
    <w:rsid w:val="00D42F5E"/>
    <w:rsid w:val="00D461DE"/>
    <w:rsid w:val="00D467EF"/>
    <w:rsid w:val="00D46957"/>
    <w:rsid w:val="00D5046F"/>
    <w:rsid w:val="00D50773"/>
    <w:rsid w:val="00D522E0"/>
    <w:rsid w:val="00D52351"/>
    <w:rsid w:val="00D566E9"/>
    <w:rsid w:val="00D57EFF"/>
    <w:rsid w:val="00D60284"/>
    <w:rsid w:val="00D615C3"/>
    <w:rsid w:val="00D619D6"/>
    <w:rsid w:val="00D6441D"/>
    <w:rsid w:val="00D64CCD"/>
    <w:rsid w:val="00D6642E"/>
    <w:rsid w:val="00D702A7"/>
    <w:rsid w:val="00D7039A"/>
    <w:rsid w:val="00D7225A"/>
    <w:rsid w:val="00D7400F"/>
    <w:rsid w:val="00D7563A"/>
    <w:rsid w:val="00D75710"/>
    <w:rsid w:val="00D7716B"/>
    <w:rsid w:val="00D8006C"/>
    <w:rsid w:val="00D80C96"/>
    <w:rsid w:val="00D811CF"/>
    <w:rsid w:val="00D8137D"/>
    <w:rsid w:val="00D81F7E"/>
    <w:rsid w:val="00D84D27"/>
    <w:rsid w:val="00D8543D"/>
    <w:rsid w:val="00D87937"/>
    <w:rsid w:val="00D92171"/>
    <w:rsid w:val="00D92A64"/>
    <w:rsid w:val="00D93CC6"/>
    <w:rsid w:val="00D94B32"/>
    <w:rsid w:val="00DA2FD2"/>
    <w:rsid w:val="00DA35A8"/>
    <w:rsid w:val="00DA7D02"/>
    <w:rsid w:val="00DB16B9"/>
    <w:rsid w:val="00DB40EF"/>
    <w:rsid w:val="00DB4147"/>
    <w:rsid w:val="00DB6C96"/>
    <w:rsid w:val="00DB7E48"/>
    <w:rsid w:val="00DC3279"/>
    <w:rsid w:val="00DC4280"/>
    <w:rsid w:val="00DC5841"/>
    <w:rsid w:val="00DD1D0D"/>
    <w:rsid w:val="00DD1E04"/>
    <w:rsid w:val="00DD2814"/>
    <w:rsid w:val="00DD353F"/>
    <w:rsid w:val="00DD6652"/>
    <w:rsid w:val="00DD789E"/>
    <w:rsid w:val="00DE11E0"/>
    <w:rsid w:val="00DE1EDC"/>
    <w:rsid w:val="00DE40B9"/>
    <w:rsid w:val="00DE459B"/>
    <w:rsid w:val="00DE5DA9"/>
    <w:rsid w:val="00DE6306"/>
    <w:rsid w:val="00DE68DD"/>
    <w:rsid w:val="00DE715F"/>
    <w:rsid w:val="00DE71F0"/>
    <w:rsid w:val="00DE724B"/>
    <w:rsid w:val="00DE7B6B"/>
    <w:rsid w:val="00DF1EC1"/>
    <w:rsid w:val="00DF5003"/>
    <w:rsid w:val="00DF51F3"/>
    <w:rsid w:val="00E0171D"/>
    <w:rsid w:val="00E02C25"/>
    <w:rsid w:val="00E04315"/>
    <w:rsid w:val="00E04EEF"/>
    <w:rsid w:val="00E06FB0"/>
    <w:rsid w:val="00E0765E"/>
    <w:rsid w:val="00E1017C"/>
    <w:rsid w:val="00E10500"/>
    <w:rsid w:val="00E1058A"/>
    <w:rsid w:val="00E106F0"/>
    <w:rsid w:val="00E2010E"/>
    <w:rsid w:val="00E22973"/>
    <w:rsid w:val="00E24A4B"/>
    <w:rsid w:val="00E25786"/>
    <w:rsid w:val="00E3247F"/>
    <w:rsid w:val="00E32771"/>
    <w:rsid w:val="00E32A91"/>
    <w:rsid w:val="00E32E6E"/>
    <w:rsid w:val="00E34CEF"/>
    <w:rsid w:val="00E36206"/>
    <w:rsid w:val="00E42E63"/>
    <w:rsid w:val="00E43934"/>
    <w:rsid w:val="00E4554F"/>
    <w:rsid w:val="00E470B4"/>
    <w:rsid w:val="00E47D5F"/>
    <w:rsid w:val="00E500CB"/>
    <w:rsid w:val="00E5365C"/>
    <w:rsid w:val="00E53B84"/>
    <w:rsid w:val="00E56D0F"/>
    <w:rsid w:val="00E613C4"/>
    <w:rsid w:val="00E6185C"/>
    <w:rsid w:val="00E626F2"/>
    <w:rsid w:val="00E65C56"/>
    <w:rsid w:val="00E660A5"/>
    <w:rsid w:val="00E70D79"/>
    <w:rsid w:val="00E72144"/>
    <w:rsid w:val="00E75197"/>
    <w:rsid w:val="00E75E45"/>
    <w:rsid w:val="00E7660B"/>
    <w:rsid w:val="00E77472"/>
    <w:rsid w:val="00E8021C"/>
    <w:rsid w:val="00E80FA4"/>
    <w:rsid w:val="00E8204A"/>
    <w:rsid w:val="00E823A1"/>
    <w:rsid w:val="00E827D2"/>
    <w:rsid w:val="00E8365F"/>
    <w:rsid w:val="00E83967"/>
    <w:rsid w:val="00E83DA7"/>
    <w:rsid w:val="00E87BBE"/>
    <w:rsid w:val="00E921C9"/>
    <w:rsid w:val="00E93014"/>
    <w:rsid w:val="00E96311"/>
    <w:rsid w:val="00E96578"/>
    <w:rsid w:val="00E96C29"/>
    <w:rsid w:val="00EA028B"/>
    <w:rsid w:val="00EA2829"/>
    <w:rsid w:val="00EA2E99"/>
    <w:rsid w:val="00EA3038"/>
    <w:rsid w:val="00EA7860"/>
    <w:rsid w:val="00EB2D0C"/>
    <w:rsid w:val="00EB413C"/>
    <w:rsid w:val="00EB6677"/>
    <w:rsid w:val="00EB6F68"/>
    <w:rsid w:val="00EC157E"/>
    <w:rsid w:val="00EC4A80"/>
    <w:rsid w:val="00ED0212"/>
    <w:rsid w:val="00ED0472"/>
    <w:rsid w:val="00ED1CE6"/>
    <w:rsid w:val="00ED3959"/>
    <w:rsid w:val="00ED7476"/>
    <w:rsid w:val="00EE1AB9"/>
    <w:rsid w:val="00EE4889"/>
    <w:rsid w:val="00EE4FF8"/>
    <w:rsid w:val="00EE64AC"/>
    <w:rsid w:val="00EE7440"/>
    <w:rsid w:val="00EE7C7C"/>
    <w:rsid w:val="00EF2D9E"/>
    <w:rsid w:val="00EF30AE"/>
    <w:rsid w:val="00EF6C04"/>
    <w:rsid w:val="00EF7C89"/>
    <w:rsid w:val="00EF7FF6"/>
    <w:rsid w:val="00F01B8E"/>
    <w:rsid w:val="00F023C2"/>
    <w:rsid w:val="00F02A9A"/>
    <w:rsid w:val="00F03970"/>
    <w:rsid w:val="00F0439A"/>
    <w:rsid w:val="00F0661C"/>
    <w:rsid w:val="00F07574"/>
    <w:rsid w:val="00F10357"/>
    <w:rsid w:val="00F13127"/>
    <w:rsid w:val="00F1351B"/>
    <w:rsid w:val="00F14FBE"/>
    <w:rsid w:val="00F1553F"/>
    <w:rsid w:val="00F15576"/>
    <w:rsid w:val="00F16A1A"/>
    <w:rsid w:val="00F16B32"/>
    <w:rsid w:val="00F22B9A"/>
    <w:rsid w:val="00F2521E"/>
    <w:rsid w:val="00F2526C"/>
    <w:rsid w:val="00F26C21"/>
    <w:rsid w:val="00F31833"/>
    <w:rsid w:val="00F3186F"/>
    <w:rsid w:val="00F33007"/>
    <w:rsid w:val="00F34AC4"/>
    <w:rsid w:val="00F3510A"/>
    <w:rsid w:val="00F37C52"/>
    <w:rsid w:val="00F41479"/>
    <w:rsid w:val="00F41E21"/>
    <w:rsid w:val="00F42554"/>
    <w:rsid w:val="00F4364A"/>
    <w:rsid w:val="00F44841"/>
    <w:rsid w:val="00F46B6D"/>
    <w:rsid w:val="00F472CE"/>
    <w:rsid w:val="00F52E26"/>
    <w:rsid w:val="00F52FA0"/>
    <w:rsid w:val="00F5307F"/>
    <w:rsid w:val="00F54517"/>
    <w:rsid w:val="00F56A37"/>
    <w:rsid w:val="00F60F30"/>
    <w:rsid w:val="00F61F08"/>
    <w:rsid w:val="00F62F19"/>
    <w:rsid w:val="00F631DB"/>
    <w:rsid w:val="00F64069"/>
    <w:rsid w:val="00F65B71"/>
    <w:rsid w:val="00F709D7"/>
    <w:rsid w:val="00F725C6"/>
    <w:rsid w:val="00F74222"/>
    <w:rsid w:val="00F7491D"/>
    <w:rsid w:val="00F751E3"/>
    <w:rsid w:val="00F767AF"/>
    <w:rsid w:val="00F80B6D"/>
    <w:rsid w:val="00F8287D"/>
    <w:rsid w:val="00F830AB"/>
    <w:rsid w:val="00F85EE3"/>
    <w:rsid w:val="00F87EC7"/>
    <w:rsid w:val="00F92FF1"/>
    <w:rsid w:val="00F93F27"/>
    <w:rsid w:val="00F94C89"/>
    <w:rsid w:val="00F95839"/>
    <w:rsid w:val="00F96DCD"/>
    <w:rsid w:val="00FA016D"/>
    <w:rsid w:val="00FA2370"/>
    <w:rsid w:val="00FA2DDD"/>
    <w:rsid w:val="00FA42E5"/>
    <w:rsid w:val="00FA4972"/>
    <w:rsid w:val="00FA49CB"/>
    <w:rsid w:val="00FA4F62"/>
    <w:rsid w:val="00FA7164"/>
    <w:rsid w:val="00FB036F"/>
    <w:rsid w:val="00FB0FF7"/>
    <w:rsid w:val="00FB1531"/>
    <w:rsid w:val="00FB2D51"/>
    <w:rsid w:val="00FB3746"/>
    <w:rsid w:val="00FB51DE"/>
    <w:rsid w:val="00FB5330"/>
    <w:rsid w:val="00FC1746"/>
    <w:rsid w:val="00FC23B2"/>
    <w:rsid w:val="00FC3E52"/>
    <w:rsid w:val="00FC55DC"/>
    <w:rsid w:val="00FC6335"/>
    <w:rsid w:val="00FD1AF5"/>
    <w:rsid w:val="00FD1BF1"/>
    <w:rsid w:val="00FD3805"/>
    <w:rsid w:val="00FD3809"/>
    <w:rsid w:val="00FD43D6"/>
    <w:rsid w:val="00FD6017"/>
    <w:rsid w:val="00FE1B13"/>
    <w:rsid w:val="00FE4CEA"/>
    <w:rsid w:val="00FE4E12"/>
    <w:rsid w:val="00FE68C9"/>
    <w:rsid w:val="00FE7087"/>
    <w:rsid w:val="00FF1AA0"/>
    <w:rsid w:val="00FF2EEA"/>
    <w:rsid w:val="00FF3045"/>
    <w:rsid w:val="00FF571B"/>
    <w:rsid w:val="00FF601D"/>
    <w:rsid w:val="00FF652B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31773"/>
  <w15:chartTrackingRefBased/>
  <w15:docId w15:val="{A84A1465-057D-431A-AB1F-EC880E62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B1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  <w:rPr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outlineLvl w:val="2"/>
    </w:pPr>
    <w:rPr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outlineLvl w:val="3"/>
    </w:pPr>
    <w:rPr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outlineLvl w:val="4"/>
    </w:pPr>
    <w:rPr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outlineLvl w:val="5"/>
    </w:pPr>
    <w:rPr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360"/>
        <w:tab w:val="left" w:pos="720"/>
        <w:tab w:val="left" w:pos="2232"/>
        <w:tab w:val="left" w:pos="2952"/>
        <w:tab w:val="left" w:pos="3672"/>
        <w:tab w:val="left" w:pos="4104"/>
        <w:tab w:val="left" w:pos="4392"/>
        <w:tab w:val="left" w:pos="5112"/>
        <w:tab w:val="left" w:pos="5832"/>
        <w:tab w:val="left" w:pos="6552"/>
        <w:tab w:val="left" w:pos="7272"/>
      </w:tabs>
      <w:outlineLvl w:val="6"/>
    </w:pPr>
    <w:rPr>
      <w:b/>
      <w:bCs/>
      <w:sz w:val="22"/>
      <w:szCs w:val="22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numPr>
        <w:ilvl w:val="7"/>
        <w:numId w:val="1"/>
      </w:numPr>
      <w:tabs>
        <w:tab w:val="left" w:pos="3330"/>
        <w:tab w:val="left" w:pos="3780"/>
      </w:tabs>
      <w:outlineLvl w:val="7"/>
    </w:pPr>
    <w:rPr>
      <w:b/>
      <w:bCs/>
      <w:i/>
      <w:iCs/>
      <w:sz w:val="22"/>
      <w:szCs w:val="22"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left" w:pos="4032"/>
        <w:tab w:val="left" w:pos="4392"/>
        <w:tab w:val="left" w:pos="5904"/>
        <w:tab w:val="left" w:pos="6624"/>
        <w:tab w:val="left" w:pos="7002"/>
        <w:tab w:val="left" w:pos="7344"/>
        <w:tab w:val="left" w:pos="7776"/>
        <w:tab w:val="left" w:pos="8064"/>
        <w:tab w:val="left" w:pos="8784"/>
        <w:tab w:val="left" w:pos="9504"/>
        <w:tab w:val="left" w:pos="10224"/>
        <w:tab w:val="left" w:pos="10944"/>
      </w:tabs>
      <w:ind w:left="3672" w:hanging="3672"/>
      <w:outlineLvl w:val="8"/>
    </w:pPr>
    <w:rPr>
      <w:b/>
      <w:bCs/>
      <w:i/>
      <w:i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3z0">
    <w:name w:val="WW8Num13z0"/>
    <w:rPr>
      <w:i w:val="0"/>
    </w:rPr>
  </w:style>
  <w:style w:type="character" w:customStyle="1" w:styleId="WW8Num15z0">
    <w:name w:val="WW8Num15z0"/>
    <w:rPr>
      <w:rFonts w:ascii="Wingdings" w:eastAsia="Times New Roman" w:hAnsi="Wingdings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Wingdings" w:eastAsia="Times New Roman" w:hAnsi="Wingdings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7z0">
    <w:name w:val="WW8Num27z0"/>
    <w:rPr>
      <w:color w:val="auto"/>
    </w:rPr>
  </w:style>
  <w:style w:type="character" w:customStyle="1" w:styleId="WW8Num28z0">
    <w:name w:val="WW8Num28z0"/>
    <w:rPr>
      <w:i w:val="0"/>
      <w:color w:val="auto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i w:val="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St4z0">
    <w:name w:val="WW8NumSt4z0"/>
    <w:rPr>
      <w:rFonts w:ascii="Times New Roman" w:hAnsi="Times New Roman"/>
    </w:rPr>
  </w:style>
  <w:style w:type="character" w:customStyle="1" w:styleId="WW8NumSt5z0">
    <w:name w:val="WW8NumSt5z0"/>
    <w:rPr>
      <w:rFonts w:ascii="Times New Roman" w:hAnsi="Times New Roman"/>
    </w:rPr>
  </w:style>
  <w:style w:type="character" w:customStyle="1" w:styleId="WW8NumSt7z0">
    <w:name w:val="WW8NumSt7z0"/>
    <w:rPr>
      <w:rFonts w:ascii="Times New Roman" w:hAnsi="Times New Roman"/>
    </w:rPr>
  </w:style>
  <w:style w:type="character" w:customStyle="1" w:styleId="WW8NumSt8z0">
    <w:name w:val="WW8NumSt8z0"/>
    <w:rPr>
      <w:rFonts w:ascii="Times New Roman" w:hAnsi="Times New Roman"/>
    </w:rPr>
  </w:style>
  <w:style w:type="character" w:customStyle="1" w:styleId="DefaultParagraphFont2">
    <w:name w:val="Default Paragraph Font2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2"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tabs>
        <w:tab w:val="left" w:pos="7272"/>
      </w:tabs>
    </w:pPr>
    <w:rPr>
      <w:i/>
      <w:iCs/>
      <w:sz w:val="22"/>
      <w:szCs w:val="22"/>
      <w:lang w:val="x-none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next w:val="Normal"/>
    <w:uiPriority w:val="35"/>
    <w:qFormat/>
    <w:pPr>
      <w:tabs>
        <w:tab w:val="left" w:pos="-540"/>
      </w:tabs>
      <w:ind w:hanging="540"/>
    </w:pPr>
    <w:rPr>
      <w:b/>
      <w:bCs/>
      <w:sz w:val="22"/>
      <w:u w:val="single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pPr>
      <w:tabs>
        <w:tab w:val="left" w:pos="1080"/>
        <w:tab w:val="left" w:pos="1440"/>
        <w:tab w:val="left" w:pos="2232"/>
        <w:tab w:val="left" w:pos="2952"/>
        <w:tab w:val="left" w:pos="3672"/>
        <w:tab w:val="left" w:pos="4392"/>
        <w:tab w:val="left" w:pos="4824"/>
        <w:tab w:val="left" w:pos="5112"/>
        <w:tab w:val="left" w:pos="5832"/>
        <w:tab w:val="left" w:pos="6552"/>
        <w:tab w:val="left" w:pos="7272"/>
        <w:tab w:val="left" w:pos="7992"/>
      </w:tabs>
      <w:ind w:left="720"/>
    </w:pPr>
    <w:rPr>
      <w:sz w:val="22"/>
      <w:szCs w:val="22"/>
      <w:lang w:val="x-none"/>
    </w:rPr>
  </w:style>
  <w:style w:type="paragraph" w:styleId="BodyText2">
    <w:name w:val="Body Text 2"/>
    <w:basedOn w:val="Normal"/>
    <w:link w:val="BodyText2Char"/>
    <w:rPr>
      <w:sz w:val="22"/>
      <w:szCs w:val="22"/>
      <w:lang w:val="x-none"/>
    </w:rPr>
  </w:style>
  <w:style w:type="paragraph" w:styleId="BodyTextIndent2">
    <w:name w:val="Body Text Indent 2"/>
    <w:basedOn w:val="Normal"/>
    <w:link w:val="BodyTextIndent2Char"/>
    <w:pPr>
      <w:tabs>
        <w:tab w:val="left" w:pos="1081"/>
        <w:tab w:val="left" w:pos="1440"/>
        <w:tab w:val="left" w:pos="1800"/>
        <w:tab w:val="left" w:pos="216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left" w:pos="19800"/>
      </w:tabs>
      <w:ind w:left="1080" w:hanging="1440"/>
    </w:pPr>
    <w:rPr>
      <w:sz w:val="22"/>
      <w:szCs w:val="22"/>
      <w:lang w:val="x-none"/>
    </w:rPr>
  </w:style>
  <w:style w:type="paragraph" w:styleId="BodyTextIndent3">
    <w:name w:val="Body Text Indent 3"/>
    <w:basedOn w:val="Normal"/>
    <w:link w:val="BodyTextIndent3Char"/>
    <w:pPr>
      <w:tabs>
        <w:tab w:val="left" w:pos="1080"/>
        <w:tab w:val="left" w:pos="1440"/>
        <w:tab w:val="left" w:pos="1980"/>
        <w:tab w:val="left" w:pos="2952"/>
        <w:tab w:val="left" w:pos="3672"/>
        <w:tab w:val="left" w:pos="4392"/>
        <w:tab w:val="left" w:pos="4824"/>
        <w:tab w:val="left" w:pos="5112"/>
        <w:tab w:val="left" w:pos="5832"/>
        <w:tab w:val="left" w:pos="6552"/>
        <w:tab w:val="left" w:pos="7272"/>
        <w:tab w:val="left" w:pos="7992"/>
      </w:tabs>
      <w:ind w:left="720" w:hanging="1440"/>
    </w:pPr>
    <w:rPr>
      <w:sz w:val="22"/>
      <w:szCs w:val="22"/>
      <w:lang w:val="x-none"/>
    </w:rPr>
  </w:style>
  <w:style w:type="paragraph" w:styleId="BodyText3">
    <w:name w:val="Body Text 3"/>
    <w:basedOn w:val="Normal"/>
    <w:link w:val="BodyText3Char"/>
    <w:pPr>
      <w:tabs>
        <w:tab w:val="left" w:pos="360"/>
        <w:tab w:val="left" w:pos="720"/>
        <w:tab w:val="left" w:pos="1080"/>
        <w:tab w:val="left" w:pos="1980"/>
        <w:tab w:val="left" w:pos="2340"/>
        <w:tab w:val="left" w:pos="3420"/>
      </w:tabs>
      <w:jc w:val="center"/>
    </w:pPr>
    <w:rPr>
      <w:b/>
      <w:bCs/>
      <w:sz w:val="22"/>
      <w:szCs w:val="22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b/>
      <w:bCs/>
      <w:sz w:val="22"/>
      <w:szCs w:val="22"/>
      <w:lang w:val="x-none"/>
    </w:rPr>
  </w:style>
  <w:style w:type="paragraph" w:styleId="Subtitle">
    <w:name w:val="Subtitle"/>
    <w:basedOn w:val="Normal"/>
    <w:next w:val="BodyText"/>
    <w:link w:val="SubtitleChar"/>
    <w:qFormat/>
    <w:pPr>
      <w:jc w:val="center"/>
    </w:pPr>
    <w:rPr>
      <w:b/>
      <w:bCs/>
      <w:color w:val="008000"/>
      <w:sz w:val="22"/>
      <w:szCs w:val="22"/>
      <w:lang w:val="x-none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  <w:autoSpaceDE/>
    </w:pPr>
    <w:rPr>
      <w:szCs w:val="20"/>
      <w:lang w:val="x-none"/>
    </w:rPr>
  </w:style>
  <w:style w:type="paragraph" w:styleId="BlockText">
    <w:name w:val="Block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  <w:tab w:val="left" w:pos="10944"/>
        <w:tab w:val="left" w:pos="11664"/>
        <w:tab w:val="left" w:pos="12384"/>
        <w:tab w:val="left" w:pos="13104"/>
        <w:tab w:val="left" w:pos="13824"/>
        <w:tab w:val="left" w:pos="14544"/>
        <w:tab w:val="left" w:pos="15264"/>
        <w:tab w:val="left" w:pos="15984"/>
      </w:tabs>
      <w:ind w:left="-576" w:right="-720"/>
    </w:pPr>
    <w:rPr>
      <w:color w:val="FF0000"/>
      <w:sz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FooterChar">
    <w:name w:val="Footer Char"/>
    <w:link w:val="Footer"/>
    <w:uiPriority w:val="99"/>
    <w:rsid w:val="00717E15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DE724B"/>
    <w:rPr>
      <w:sz w:val="24"/>
      <w:lang w:eastAsia="ar-SA"/>
    </w:rPr>
  </w:style>
  <w:style w:type="table" w:styleId="TableGrid">
    <w:name w:val="Table Grid"/>
    <w:basedOn w:val="TableNormal"/>
    <w:uiPriority w:val="59"/>
    <w:rsid w:val="00C211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6B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376BB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D398F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Heading1Char">
    <w:name w:val="Heading 1 Char"/>
    <w:link w:val="Heading1"/>
    <w:uiPriority w:val="9"/>
    <w:rsid w:val="000D398F"/>
    <w:rPr>
      <w:sz w:val="24"/>
      <w:szCs w:val="24"/>
      <w:lang w:eastAsia="ar-SA"/>
    </w:rPr>
  </w:style>
  <w:style w:type="character" w:customStyle="1" w:styleId="Heading2Char">
    <w:name w:val="Heading 2 Char"/>
    <w:link w:val="Heading2"/>
    <w:uiPriority w:val="9"/>
    <w:rsid w:val="000D398F"/>
    <w:rPr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0D398F"/>
    <w:rPr>
      <w:sz w:val="24"/>
      <w:szCs w:val="24"/>
      <w:lang w:eastAsia="ar-SA"/>
    </w:rPr>
  </w:style>
  <w:style w:type="character" w:customStyle="1" w:styleId="Heading4Char">
    <w:name w:val="Heading 4 Char"/>
    <w:link w:val="Heading4"/>
    <w:uiPriority w:val="9"/>
    <w:rsid w:val="000D398F"/>
    <w:rPr>
      <w:sz w:val="24"/>
      <w:szCs w:val="24"/>
      <w:lang w:eastAsia="ar-SA"/>
    </w:rPr>
  </w:style>
  <w:style w:type="character" w:customStyle="1" w:styleId="Heading5Char">
    <w:name w:val="Heading 5 Char"/>
    <w:link w:val="Heading5"/>
    <w:uiPriority w:val="9"/>
    <w:rsid w:val="000D398F"/>
    <w:rPr>
      <w:sz w:val="24"/>
      <w:szCs w:val="24"/>
      <w:lang w:eastAsia="ar-SA"/>
    </w:rPr>
  </w:style>
  <w:style w:type="character" w:customStyle="1" w:styleId="Heading6Char">
    <w:name w:val="Heading 6 Char"/>
    <w:link w:val="Heading6"/>
    <w:uiPriority w:val="9"/>
    <w:rsid w:val="000D398F"/>
    <w:rPr>
      <w:sz w:val="24"/>
      <w:szCs w:val="24"/>
      <w:lang w:eastAsia="ar-SA"/>
    </w:rPr>
  </w:style>
  <w:style w:type="character" w:customStyle="1" w:styleId="Heading7Char">
    <w:name w:val="Heading 7 Char"/>
    <w:link w:val="Heading7"/>
    <w:uiPriority w:val="9"/>
    <w:rsid w:val="000D398F"/>
    <w:rPr>
      <w:b/>
      <w:bCs/>
      <w:sz w:val="22"/>
      <w:szCs w:val="22"/>
      <w:lang w:eastAsia="ar-SA"/>
    </w:rPr>
  </w:style>
  <w:style w:type="character" w:customStyle="1" w:styleId="Heading8Char">
    <w:name w:val="Heading 8 Char"/>
    <w:link w:val="Heading8"/>
    <w:uiPriority w:val="9"/>
    <w:rsid w:val="000D398F"/>
    <w:rPr>
      <w:b/>
      <w:bCs/>
      <w:i/>
      <w:iCs/>
      <w:sz w:val="22"/>
      <w:szCs w:val="22"/>
      <w:lang w:eastAsia="ar-SA"/>
    </w:rPr>
  </w:style>
  <w:style w:type="character" w:customStyle="1" w:styleId="Heading9Char">
    <w:name w:val="Heading 9 Char"/>
    <w:link w:val="Heading9"/>
    <w:uiPriority w:val="9"/>
    <w:rsid w:val="000D398F"/>
    <w:rPr>
      <w:b/>
      <w:bCs/>
      <w:i/>
      <w:iCs/>
      <w:sz w:val="22"/>
      <w:szCs w:val="22"/>
      <w:lang w:eastAsia="ar-SA"/>
    </w:rPr>
  </w:style>
  <w:style w:type="character" w:customStyle="1" w:styleId="BodyTextChar">
    <w:name w:val="Body Text Char"/>
    <w:link w:val="BodyText"/>
    <w:rsid w:val="000D398F"/>
    <w:rPr>
      <w:i/>
      <w:iCs/>
      <w:sz w:val="22"/>
      <w:szCs w:val="22"/>
      <w:lang w:eastAsia="ar-SA"/>
    </w:rPr>
  </w:style>
  <w:style w:type="character" w:styleId="CommentReference">
    <w:name w:val="annotation reference"/>
    <w:semiHidden/>
    <w:rsid w:val="000D398F"/>
    <w:rPr>
      <w:sz w:val="16"/>
    </w:rPr>
  </w:style>
  <w:style w:type="paragraph" w:styleId="CommentText">
    <w:name w:val="annotation text"/>
    <w:basedOn w:val="Normal"/>
    <w:link w:val="CommentTextChar"/>
    <w:semiHidden/>
    <w:rsid w:val="000D398F"/>
    <w:pPr>
      <w:widowControl/>
      <w:tabs>
        <w:tab w:val="left" w:pos="187"/>
      </w:tabs>
      <w:suppressAutoHyphens w:val="0"/>
      <w:autoSpaceDE/>
      <w:spacing w:after="120" w:line="220" w:lineRule="exact"/>
      <w:ind w:left="187" w:hanging="187"/>
    </w:pPr>
    <w:rPr>
      <w:rFonts w:ascii="Garamond" w:hAnsi="Garamond"/>
      <w:sz w:val="16"/>
      <w:szCs w:val="22"/>
      <w:lang w:val="x-none" w:eastAsia="x-none" w:bidi="en-US"/>
    </w:rPr>
  </w:style>
  <w:style w:type="character" w:customStyle="1" w:styleId="CommentTextChar">
    <w:name w:val="Comment Text Char"/>
    <w:link w:val="CommentText"/>
    <w:semiHidden/>
    <w:rsid w:val="000D398F"/>
    <w:rPr>
      <w:rFonts w:ascii="Garamond" w:hAnsi="Garamond"/>
      <w:sz w:val="16"/>
      <w:szCs w:val="22"/>
      <w:lang w:bidi="en-US"/>
    </w:rPr>
  </w:style>
  <w:style w:type="paragraph" w:customStyle="1" w:styleId="BlockQuotation">
    <w:name w:val="Block Quotation"/>
    <w:basedOn w:val="Normal"/>
    <w:next w:val="BodyText"/>
    <w:rsid w:val="000D398F"/>
    <w:pPr>
      <w:widowControl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uppressAutoHyphens w:val="0"/>
      <w:autoSpaceDE/>
      <w:spacing w:after="240" w:line="276" w:lineRule="auto"/>
      <w:ind w:left="600" w:right="600"/>
      <w:jc w:val="both"/>
    </w:pPr>
    <w:rPr>
      <w:rFonts w:ascii="Garamond" w:hAnsi="Garamond"/>
      <w:spacing w:val="-5"/>
      <w:szCs w:val="22"/>
      <w:lang w:eastAsia="en-US" w:bidi="en-US"/>
    </w:rPr>
  </w:style>
  <w:style w:type="paragraph" w:customStyle="1" w:styleId="BlockQuotationFirst">
    <w:name w:val="Block Quotation First"/>
    <w:basedOn w:val="Normal"/>
    <w:next w:val="BlockQuotation"/>
    <w:rsid w:val="000D398F"/>
    <w:pPr>
      <w:keepLines/>
      <w:widowControl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suppressAutoHyphens w:val="0"/>
      <w:autoSpaceDE/>
      <w:spacing w:after="200" w:line="276" w:lineRule="auto"/>
      <w:ind w:left="480" w:right="480" w:firstLine="60"/>
    </w:pPr>
    <w:rPr>
      <w:rFonts w:ascii="Arial Black" w:hAnsi="Arial Black"/>
      <w:spacing w:val="-10"/>
      <w:sz w:val="21"/>
      <w:szCs w:val="22"/>
      <w:lang w:eastAsia="en-US" w:bidi="en-US"/>
    </w:rPr>
  </w:style>
  <w:style w:type="paragraph" w:customStyle="1" w:styleId="BodyTextKeep">
    <w:name w:val="Body Text Keep"/>
    <w:basedOn w:val="BodyText"/>
    <w:next w:val="BodyText"/>
    <w:rsid w:val="000D398F"/>
    <w:pPr>
      <w:keepNext/>
      <w:widowControl/>
      <w:tabs>
        <w:tab w:val="clear" w:pos="7272"/>
      </w:tabs>
      <w:suppressAutoHyphens w:val="0"/>
      <w:autoSpaceDE/>
      <w:spacing w:after="240" w:line="276" w:lineRule="auto"/>
      <w:jc w:val="both"/>
    </w:pPr>
    <w:rPr>
      <w:rFonts w:ascii="Garamond" w:hAnsi="Garamond"/>
      <w:i w:val="0"/>
      <w:iCs w:val="0"/>
      <w:spacing w:val="-5"/>
      <w:sz w:val="24"/>
      <w:lang w:eastAsia="en-US" w:bidi="en-US"/>
    </w:rPr>
  </w:style>
  <w:style w:type="paragraph" w:customStyle="1" w:styleId="ChapterSubtitle">
    <w:name w:val="Chapter Subtitle"/>
    <w:basedOn w:val="Normal"/>
    <w:next w:val="BodyText"/>
    <w:rsid w:val="000D398F"/>
    <w:pPr>
      <w:keepNext/>
      <w:keepLines/>
      <w:widowControl/>
      <w:suppressAutoHyphens w:val="0"/>
      <w:autoSpaceDE/>
      <w:spacing w:after="360" w:line="240" w:lineRule="atLeast"/>
      <w:ind w:right="1800"/>
    </w:pPr>
    <w:rPr>
      <w:rFonts w:ascii="Garamond" w:hAnsi="Garamond"/>
      <w:i/>
      <w:spacing w:val="-20"/>
      <w:kern w:val="28"/>
      <w:sz w:val="28"/>
      <w:szCs w:val="22"/>
      <w:lang w:eastAsia="en-US" w:bidi="en-US"/>
    </w:rPr>
  </w:style>
  <w:style w:type="paragraph" w:customStyle="1" w:styleId="ChapterTitle">
    <w:name w:val="Chapter Title"/>
    <w:basedOn w:val="Normal"/>
    <w:next w:val="ChapterSubtitle"/>
    <w:rsid w:val="000D398F"/>
    <w:pPr>
      <w:keepNext/>
      <w:keepLines/>
      <w:widowControl/>
      <w:suppressAutoHyphens w:val="0"/>
      <w:autoSpaceDE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szCs w:val="22"/>
      <w:lang w:eastAsia="en-US" w:bidi="en-US"/>
    </w:rPr>
  </w:style>
  <w:style w:type="paragraph" w:customStyle="1" w:styleId="CompanyName">
    <w:name w:val="Company Name"/>
    <w:basedOn w:val="Normal"/>
    <w:next w:val="Normal"/>
    <w:rsid w:val="000D398F"/>
    <w:pPr>
      <w:widowControl/>
      <w:suppressAutoHyphens w:val="0"/>
      <w:autoSpaceDE/>
      <w:spacing w:before="420" w:after="60" w:line="320" w:lineRule="exact"/>
    </w:pPr>
    <w:rPr>
      <w:rFonts w:ascii="Garamond" w:hAnsi="Garamond"/>
      <w:caps/>
      <w:kern w:val="36"/>
      <w:sz w:val="38"/>
      <w:szCs w:val="22"/>
      <w:lang w:eastAsia="en-US" w:bidi="en-US"/>
    </w:rPr>
  </w:style>
  <w:style w:type="character" w:styleId="Emphasis">
    <w:name w:val="Emphasis"/>
    <w:uiPriority w:val="20"/>
    <w:qFormat/>
    <w:rsid w:val="000D398F"/>
    <w:rPr>
      <w:i/>
      <w:iCs/>
    </w:rPr>
  </w:style>
  <w:style w:type="character" w:styleId="EndnoteReference">
    <w:name w:val="endnote reference"/>
    <w:semiHidden/>
    <w:rsid w:val="000D398F"/>
    <w:rPr>
      <w:sz w:val="18"/>
      <w:vertAlign w:val="superscript"/>
    </w:rPr>
  </w:style>
  <w:style w:type="paragraph" w:styleId="EndnoteText">
    <w:name w:val="endnote text"/>
    <w:basedOn w:val="Normal"/>
    <w:link w:val="EndnoteTextChar"/>
    <w:semiHidden/>
    <w:rsid w:val="000D398F"/>
    <w:pPr>
      <w:widowControl/>
      <w:tabs>
        <w:tab w:val="left" w:pos="187"/>
      </w:tabs>
      <w:suppressAutoHyphens w:val="0"/>
      <w:autoSpaceDE/>
      <w:spacing w:after="120" w:line="220" w:lineRule="exact"/>
      <w:ind w:left="187" w:hanging="187"/>
    </w:pPr>
    <w:rPr>
      <w:rFonts w:ascii="Garamond" w:hAnsi="Garamond"/>
      <w:sz w:val="18"/>
      <w:szCs w:val="22"/>
      <w:lang w:val="x-none" w:eastAsia="x-none" w:bidi="en-US"/>
    </w:rPr>
  </w:style>
  <w:style w:type="character" w:customStyle="1" w:styleId="EndnoteTextChar">
    <w:name w:val="Endnote Text Char"/>
    <w:link w:val="EndnoteText"/>
    <w:semiHidden/>
    <w:rsid w:val="000D398F"/>
    <w:rPr>
      <w:rFonts w:ascii="Garamond" w:hAnsi="Garamond"/>
      <w:sz w:val="18"/>
      <w:szCs w:val="22"/>
      <w:lang w:bidi="en-US"/>
    </w:rPr>
  </w:style>
  <w:style w:type="character" w:styleId="FootnoteReference">
    <w:name w:val="footnote reference"/>
    <w:uiPriority w:val="99"/>
    <w:semiHidden/>
    <w:rsid w:val="000D398F"/>
    <w:rPr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398F"/>
    <w:pPr>
      <w:widowControl/>
      <w:suppressAutoHyphens w:val="0"/>
      <w:autoSpaceDE/>
      <w:spacing w:before="240" w:after="120" w:line="276" w:lineRule="auto"/>
    </w:pPr>
    <w:rPr>
      <w:rFonts w:ascii="Calibri" w:hAnsi="Calibri"/>
      <w:sz w:val="18"/>
      <w:szCs w:val="22"/>
      <w:lang w:val="x-none" w:eastAsia="x-none" w:bidi="en-US"/>
    </w:rPr>
  </w:style>
  <w:style w:type="character" w:customStyle="1" w:styleId="FootnoteTextChar">
    <w:name w:val="Footnote Text Char"/>
    <w:link w:val="FootnoteText"/>
    <w:uiPriority w:val="99"/>
    <w:semiHidden/>
    <w:rsid w:val="000D398F"/>
    <w:rPr>
      <w:rFonts w:ascii="Calibri" w:hAnsi="Calibri"/>
      <w:sz w:val="18"/>
      <w:szCs w:val="22"/>
      <w:lang w:bidi="en-US"/>
    </w:rPr>
  </w:style>
  <w:style w:type="paragraph" w:customStyle="1" w:styleId="Icon1">
    <w:name w:val="Icon 1"/>
    <w:basedOn w:val="Normal"/>
    <w:rsid w:val="000D398F"/>
    <w:pPr>
      <w:framePr w:w="1440" w:hSpace="187" w:wrap="around" w:vAnchor="text" w:hAnchor="margin" w:y="1"/>
      <w:widowControl/>
      <w:shd w:val="pct10" w:color="auto" w:fill="auto"/>
      <w:suppressAutoHyphens w:val="0"/>
      <w:autoSpaceDE/>
      <w:spacing w:before="60" w:after="200" w:line="1440" w:lineRule="exact"/>
      <w:jc w:val="center"/>
    </w:pPr>
    <w:rPr>
      <w:rFonts w:ascii="Wingdings" w:hAnsi="Wingdings"/>
      <w:b/>
      <w:color w:val="FFFFFF"/>
      <w:spacing w:val="-10"/>
      <w:sz w:val="160"/>
      <w:szCs w:val="22"/>
      <w:lang w:eastAsia="en-US" w:bidi="en-US"/>
    </w:rPr>
  </w:style>
  <w:style w:type="paragraph" w:styleId="Index1">
    <w:name w:val="index 1"/>
    <w:basedOn w:val="Normal"/>
    <w:semiHidden/>
    <w:rsid w:val="000D398F"/>
    <w:pPr>
      <w:widowControl/>
      <w:tabs>
        <w:tab w:val="right" w:leader="dot" w:pos="3960"/>
      </w:tabs>
      <w:suppressAutoHyphens w:val="0"/>
      <w:autoSpaceDE/>
      <w:spacing w:after="200" w:line="240" w:lineRule="atLeast"/>
      <w:ind w:left="720" w:hanging="720"/>
    </w:pPr>
    <w:rPr>
      <w:rFonts w:ascii="Arial" w:hAnsi="Arial"/>
      <w:sz w:val="20"/>
      <w:szCs w:val="22"/>
      <w:lang w:eastAsia="en-US" w:bidi="en-US"/>
    </w:rPr>
  </w:style>
  <w:style w:type="paragraph" w:styleId="Index2">
    <w:name w:val="index 2"/>
    <w:basedOn w:val="Normal"/>
    <w:semiHidden/>
    <w:rsid w:val="000D398F"/>
    <w:pPr>
      <w:widowControl/>
      <w:tabs>
        <w:tab w:val="right" w:leader="dot" w:pos="3960"/>
      </w:tabs>
      <w:suppressAutoHyphens w:val="0"/>
      <w:autoSpaceDE/>
      <w:spacing w:after="200" w:line="240" w:lineRule="atLeast"/>
      <w:ind w:left="180"/>
    </w:pPr>
    <w:rPr>
      <w:rFonts w:ascii="Arial" w:hAnsi="Arial"/>
      <w:sz w:val="18"/>
      <w:szCs w:val="22"/>
      <w:lang w:eastAsia="en-US" w:bidi="en-US"/>
    </w:rPr>
  </w:style>
  <w:style w:type="paragraph" w:styleId="Index3">
    <w:name w:val="index 3"/>
    <w:basedOn w:val="Normal"/>
    <w:semiHidden/>
    <w:rsid w:val="000D398F"/>
    <w:pPr>
      <w:widowControl/>
      <w:tabs>
        <w:tab w:val="right" w:leader="dot" w:pos="3960"/>
      </w:tabs>
      <w:suppressAutoHyphens w:val="0"/>
      <w:autoSpaceDE/>
      <w:spacing w:after="200" w:line="240" w:lineRule="atLeast"/>
      <w:ind w:left="180"/>
    </w:pPr>
    <w:rPr>
      <w:rFonts w:ascii="Garamond" w:hAnsi="Garamond"/>
      <w:sz w:val="18"/>
      <w:szCs w:val="22"/>
      <w:lang w:eastAsia="en-US" w:bidi="en-US"/>
    </w:rPr>
  </w:style>
  <w:style w:type="paragraph" w:styleId="Index4">
    <w:name w:val="index 4"/>
    <w:basedOn w:val="Normal"/>
    <w:semiHidden/>
    <w:rsid w:val="000D398F"/>
    <w:pPr>
      <w:widowControl/>
      <w:tabs>
        <w:tab w:val="right" w:pos="3960"/>
      </w:tabs>
      <w:suppressAutoHyphens w:val="0"/>
      <w:autoSpaceDE/>
      <w:spacing w:after="200" w:line="240" w:lineRule="atLeast"/>
      <w:ind w:left="180"/>
    </w:pPr>
    <w:rPr>
      <w:rFonts w:ascii="Garamond" w:hAnsi="Garamond"/>
      <w:sz w:val="18"/>
      <w:szCs w:val="22"/>
      <w:lang w:eastAsia="en-US" w:bidi="en-US"/>
    </w:rPr>
  </w:style>
  <w:style w:type="paragraph" w:styleId="Index5">
    <w:name w:val="index 5"/>
    <w:basedOn w:val="Normal"/>
    <w:semiHidden/>
    <w:rsid w:val="000D398F"/>
    <w:pPr>
      <w:widowControl/>
      <w:tabs>
        <w:tab w:val="right" w:pos="3960"/>
      </w:tabs>
      <w:suppressAutoHyphens w:val="0"/>
      <w:autoSpaceDE/>
      <w:spacing w:after="200" w:line="240" w:lineRule="atLeast"/>
      <w:ind w:left="180"/>
    </w:pPr>
    <w:rPr>
      <w:rFonts w:ascii="Garamond" w:hAnsi="Garamond"/>
      <w:sz w:val="18"/>
      <w:szCs w:val="22"/>
      <w:lang w:eastAsia="en-US" w:bidi="en-US"/>
    </w:rPr>
  </w:style>
  <w:style w:type="paragraph" w:styleId="Index6">
    <w:name w:val="index 6"/>
    <w:basedOn w:val="Index1"/>
    <w:next w:val="Normal"/>
    <w:semiHidden/>
    <w:rsid w:val="000D398F"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Normal"/>
    <w:semiHidden/>
    <w:rsid w:val="000D398F"/>
    <w:pPr>
      <w:tabs>
        <w:tab w:val="right" w:leader="dot" w:pos="3600"/>
      </w:tabs>
      <w:ind w:left="1120" w:hanging="160"/>
    </w:pPr>
  </w:style>
  <w:style w:type="paragraph" w:styleId="Index8">
    <w:name w:val="index 8"/>
    <w:basedOn w:val="Normal"/>
    <w:next w:val="Normal"/>
    <w:semiHidden/>
    <w:rsid w:val="000D398F"/>
    <w:pPr>
      <w:widowControl/>
      <w:tabs>
        <w:tab w:val="right" w:leader="dot" w:pos="3600"/>
      </w:tabs>
      <w:suppressAutoHyphens w:val="0"/>
      <w:autoSpaceDE/>
      <w:spacing w:after="200" w:line="276" w:lineRule="auto"/>
      <w:ind w:left="1280" w:hanging="160"/>
    </w:pPr>
    <w:rPr>
      <w:rFonts w:ascii="Garamond" w:hAnsi="Garamond"/>
      <w:sz w:val="16"/>
      <w:szCs w:val="22"/>
      <w:lang w:eastAsia="en-US" w:bidi="en-US"/>
    </w:rPr>
  </w:style>
  <w:style w:type="paragraph" w:styleId="IndexHeading">
    <w:name w:val="index heading"/>
    <w:basedOn w:val="Normal"/>
    <w:next w:val="Index1"/>
    <w:semiHidden/>
    <w:rsid w:val="000D398F"/>
    <w:pPr>
      <w:keepNext/>
      <w:widowControl/>
      <w:suppressAutoHyphens w:val="0"/>
      <w:autoSpaceDE/>
      <w:spacing w:after="200" w:line="480" w:lineRule="exact"/>
    </w:pPr>
    <w:rPr>
      <w:rFonts w:ascii="Calibri" w:hAnsi="Calibri"/>
      <w:caps/>
      <w:color w:val="808080"/>
      <w:kern w:val="28"/>
      <w:sz w:val="36"/>
      <w:szCs w:val="22"/>
      <w:lang w:eastAsia="en-US" w:bidi="en-US"/>
    </w:rPr>
  </w:style>
  <w:style w:type="character" w:customStyle="1" w:styleId="Lead-inEmphasis">
    <w:name w:val="Lead-in Emphasis"/>
    <w:rsid w:val="000D398F"/>
    <w:rPr>
      <w:caps/>
      <w:sz w:val="22"/>
    </w:rPr>
  </w:style>
  <w:style w:type="paragraph" w:styleId="ListBullet">
    <w:name w:val="List Bullet"/>
    <w:basedOn w:val="Normal"/>
    <w:rsid w:val="000D398F"/>
    <w:pPr>
      <w:widowControl/>
      <w:suppressAutoHyphens w:val="0"/>
      <w:autoSpaceDE/>
      <w:spacing w:after="240" w:line="276" w:lineRule="auto"/>
      <w:ind w:left="360" w:right="360" w:hanging="360"/>
      <w:jc w:val="both"/>
    </w:pPr>
    <w:rPr>
      <w:rFonts w:ascii="Calibri" w:hAnsi="Calibri"/>
      <w:spacing w:val="-5"/>
      <w:szCs w:val="22"/>
      <w:lang w:eastAsia="en-US" w:bidi="en-US"/>
    </w:rPr>
  </w:style>
  <w:style w:type="paragraph" w:styleId="ListBullet5">
    <w:name w:val="List Bullet 5"/>
    <w:basedOn w:val="Normal"/>
    <w:rsid w:val="000D398F"/>
    <w:pPr>
      <w:framePr w:w="1860" w:wrap="around" w:vAnchor="text" w:hAnchor="page" w:x="1201" w:y="1"/>
      <w:widowControl/>
      <w:pBdr>
        <w:bottom w:val="single" w:sz="6" w:space="0" w:color="auto"/>
        <w:between w:val="single" w:sz="6" w:space="0" w:color="auto"/>
      </w:pBdr>
      <w:tabs>
        <w:tab w:val="num" w:pos="360"/>
      </w:tabs>
      <w:suppressAutoHyphens w:val="0"/>
      <w:autoSpaceDE/>
      <w:spacing w:after="200" w:line="320" w:lineRule="exact"/>
      <w:ind w:left="360" w:hanging="360"/>
    </w:pPr>
    <w:rPr>
      <w:rFonts w:ascii="Calibri" w:hAnsi="Calibri"/>
      <w:sz w:val="18"/>
      <w:szCs w:val="22"/>
      <w:lang w:eastAsia="en-US" w:bidi="en-US"/>
    </w:rPr>
  </w:style>
  <w:style w:type="paragraph" w:styleId="ListNumber">
    <w:name w:val="List Number"/>
    <w:basedOn w:val="Normal"/>
    <w:rsid w:val="000D398F"/>
    <w:pPr>
      <w:widowControl/>
      <w:suppressAutoHyphens w:val="0"/>
      <w:autoSpaceDE/>
      <w:spacing w:after="240" w:line="276" w:lineRule="auto"/>
      <w:ind w:left="720" w:right="360" w:hanging="360"/>
      <w:jc w:val="both"/>
    </w:pPr>
    <w:rPr>
      <w:rFonts w:ascii="Calibri" w:hAnsi="Calibri"/>
      <w:spacing w:val="-5"/>
      <w:szCs w:val="22"/>
      <w:lang w:eastAsia="en-US" w:bidi="en-US"/>
    </w:rPr>
  </w:style>
  <w:style w:type="paragraph" w:styleId="MacroText">
    <w:name w:val="macro"/>
    <w:basedOn w:val="BodyText"/>
    <w:link w:val="MacroTextChar"/>
    <w:semiHidden/>
    <w:rsid w:val="000D398F"/>
    <w:pPr>
      <w:widowControl/>
      <w:tabs>
        <w:tab w:val="clear" w:pos="7272"/>
      </w:tabs>
      <w:suppressAutoHyphens w:val="0"/>
      <w:autoSpaceDE/>
      <w:spacing w:after="120" w:line="276" w:lineRule="auto"/>
      <w:jc w:val="both"/>
    </w:pPr>
    <w:rPr>
      <w:rFonts w:ascii="Courier New" w:hAnsi="Courier New"/>
      <w:i w:val="0"/>
      <w:iCs w:val="0"/>
      <w:spacing w:val="-5"/>
      <w:sz w:val="24"/>
      <w:lang w:eastAsia="x-none" w:bidi="en-US"/>
    </w:rPr>
  </w:style>
  <w:style w:type="character" w:customStyle="1" w:styleId="MacroTextChar">
    <w:name w:val="Macro Text Char"/>
    <w:link w:val="MacroText"/>
    <w:semiHidden/>
    <w:rsid w:val="000D398F"/>
    <w:rPr>
      <w:rFonts w:ascii="Courier New" w:hAnsi="Courier New"/>
      <w:spacing w:val="-5"/>
      <w:sz w:val="24"/>
      <w:szCs w:val="22"/>
      <w:lang w:bidi="en-US"/>
    </w:rPr>
  </w:style>
  <w:style w:type="paragraph" w:customStyle="1" w:styleId="PartLabel">
    <w:name w:val="Part Label"/>
    <w:basedOn w:val="Normal"/>
    <w:next w:val="Normal"/>
    <w:rsid w:val="000D398F"/>
    <w:pPr>
      <w:framePr w:w="2045" w:hSpace="187" w:vSpace="187" w:wrap="notBeside" w:vAnchor="page" w:hAnchor="margin" w:xAlign="right" w:y="966"/>
      <w:widowControl/>
      <w:shd w:val="pct20" w:color="auto" w:fill="auto"/>
      <w:suppressAutoHyphens w:val="0"/>
      <w:autoSpaceDE/>
      <w:spacing w:before="320" w:after="200" w:line="1560" w:lineRule="exact"/>
      <w:jc w:val="center"/>
    </w:pPr>
    <w:rPr>
      <w:rFonts w:ascii="Arial Black" w:hAnsi="Arial Black"/>
      <w:color w:val="FFFFFF"/>
      <w:sz w:val="196"/>
      <w:szCs w:val="22"/>
      <w:lang w:eastAsia="en-US" w:bidi="en-US"/>
    </w:rPr>
  </w:style>
  <w:style w:type="paragraph" w:customStyle="1" w:styleId="PartTitle">
    <w:name w:val="Part Title"/>
    <w:basedOn w:val="Normal"/>
    <w:next w:val="PartLabel"/>
    <w:rsid w:val="000D398F"/>
    <w:pPr>
      <w:keepNext/>
      <w:pageBreakBefore/>
      <w:framePr w:w="2045" w:hSpace="187" w:vSpace="187" w:wrap="notBeside" w:vAnchor="page" w:hAnchor="margin" w:xAlign="right" w:y="966"/>
      <w:widowControl/>
      <w:shd w:val="pct20" w:color="auto" w:fill="auto"/>
      <w:suppressAutoHyphens w:val="0"/>
      <w:autoSpaceDE/>
      <w:spacing w:after="200" w:line="480" w:lineRule="exact"/>
      <w:jc w:val="center"/>
    </w:pPr>
    <w:rPr>
      <w:rFonts w:ascii="Arial Black" w:hAnsi="Arial Black"/>
      <w:spacing w:val="-50"/>
      <w:sz w:val="36"/>
      <w:szCs w:val="22"/>
      <w:lang w:eastAsia="en-US" w:bidi="en-US"/>
    </w:rPr>
  </w:style>
  <w:style w:type="paragraph" w:customStyle="1" w:styleId="Picture">
    <w:name w:val="Picture"/>
    <w:basedOn w:val="BodyText"/>
    <w:next w:val="Caption"/>
    <w:rsid w:val="000D398F"/>
    <w:pPr>
      <w:keepNext/>
      <w:widowControl/>
      <w:tabs>
        <w:tab w:val="clear" w:pos="7272"/>
      </w:tabs>
      <w:suppressAutoHyphens w:val="0"/>
      <w:autoSpaceDE/>
      <w:spacing w:after="240" w:line="276" w:lineRule="auto"/>
      <w:jc w:val="both"/>
    </w:pPr>
    <w:rPr>
      <w:rFonts w:ascii="Garamond" w:hAnsi="Garamond"/>
      <w:i w:val="0"/>
      <w:iCs w:val="0"/>
      <w:spacing w:val="-5"/>
      <w:sz w:val="24"/>
      <w:lang w:eastAsia="en-US" w:bidi="en-US"/>
    </w:rPr>
  </w:style>
  <w:style w:type="paragraph" w:customStyle="1" w:styleId="ReturnAddress">
    <w:name w:val="Return Address"/>
    <w:basedOn w:val="Normal"/>
    <w:rsid w:val="000D398F"/>
    <w:pPr>
      <w:widowControl/>
      <w:suppressAutoHyphens w:val="0"/>
      <w:autoSpaceDE/>
      <w:spacing w:after="200" w:line="276" w:lineRule="auto"/>
      <w:jc w:val="center"/>
    </w:pPr>
    <w:rPr>
      <w:rFonts w:ascii="Calibri" w:hAnsi="Calibri"/>
      <w:spacing w:val="-3"/>
      <w:sz w:val="20"/>
      <w:szCs w:val="22"/>
      <w:lang w:eastAsia="en-US" w:bidi="en-US"/>
    </w:rPr>
  </w:style>
  <w:style w:type="paragraph" w:customStyle="1" w:styleId="SectionLabel">
    <w:name w:val="Section Label"/>
    <w:basedOn w:val="Normal"/>
    <w:next w:val="Normal"/>
    <w:rsid w:val="000D398F"/>
    <w:pPr>
      <w:widowControl/>
      <w:suppressAutoHyphens w:val="0"/>
      <w:autoSpaceDE/>
      <w:spacing w:before="2040" w:after="360" w:line="480" w:lineRule="atLeast"/>
    </w:pPr>
    <w:rPr>
      <w:rFonts w:ascii="Arial Black" w:hAnsi="Arial Black"/>
      <w:color w:val="808080"/>
      <w:spacing w:val="-35"/>
      <w:sz w:val="48"/>
      <w:szCs w:val="22"/>
      <w:lang w:eastAsia="en-US" w:bidi="en-US"/>
    </w:rPr>
  </w:style>
  <w:style w:type="character" w:customStyle="1" w:styleId="SubtitleChar">
    <w:name w:val="Subtitle Char"/>
    <w:link w:val="Subtitle"/>
    <w:rsid w:val="000D398F"/>
    <w:rPr>
      <w:b/>
      <w:bCs/>
      <w:color w:val="008000"/>
      <w:sz w:val="22"/>
      <w:szCs w:val="22"/>
      <w:lang w:eastAsia="ar-SA"/>
    </w:rPr>
  </w:style>
  <w:style w:type="character" w:customStyle="1" w:styleId="TitleChar">
    <w:name w:val="Title Char"/>
    <w:link w:val="Title"/>
    <w:rsid w:val="000D398F"/>
    <w:rPr>
      <w:b/>
      <w:bCs/>
      <w:sz w:val="22"/>
      <w:szCs w:val="22"/>
      <w:lang w:eastAsia="ar-SA"/>
    </w:rPr>
  </w:style>
  <w:style w:type="paragraph" w:customStyle="1" w:styleId="SubtitleCover">
    <w:name w:val="Subtitle Cover"/>
    <w:basedOn w:val="Normal"/>
    <w:next w:val="Normal"/>
    <w:rsid w:val="000D398F"/>
    <w:pPr>
      <w:keepNext/>
      <w:widowControl/>
      <w:pBdr>
        <w:top w:val="single" w:sz="6" w:space="1" w:color="auto"/>
      </w:pBdr>
      <w:suppressAutoHyphens w:val="0"/>
      <w:autoSpaceDE/>
      <w:spacing w:after="5280" w:line="480" w:lineRule="exact"/>
    </w:pPr>
    <w:rPr>
      <w:rFonts w:ascii="Calibri" w:hAnsi="Calibri"/>
      <w:spacing w:val="-15"/>
      <w:kern w:val="28"/>
      <w:sz w:val="44"/>
      <w:szCs w:val="22"/>
      <w:lang w:eastAsia="en-US" w:bidi="en-US"/>
    </w:rPr>
  </w:style>
  <w:style w:type="paragraph" w:styleId="TableofAuthorities">
    <w:name w:val="table of authorities"/>
    <w:basedOn w:val="Normal"/>
    <w:semiHidden/>
    <w:rsid w:val="000D398F"/>
    <w:pPr>
      <w:widowControl/>
      <w:tabs>
        <w:tab w:val="right" w:leader="dot" w:pos="8640"/>
      </w:tabs>
      <w:suppressAutoHyphens w:val="0"/>
      <w:autoSpaceDE/>
      <w:spacing w:after="240" w:line="276" w:lineRule="auto"/>
    </w:pPr>
    <w:rPr>
      <w:rFonts w:ascii="Calibri" w:hAnsi="Calibri"/>
      <w:sz w:val="20"/>
      <w:szCs w:val="22"/>
      <w:lang w:eastAsia="en-US" w:bidi="en-US"/>
    </w:rPr>
  </w:style>
  <w:style w:type="paragraph" w:styleId="TableofFigures">
    <w:name w:val="table of figures"/>
    <w:basedOn w:val="Normal"/>
    <w:semiHidden/>
    <w:rsid w:val="000D398F"/>
    <w:pPr>
      <w:widowControl/>
      <w:tabs>
        <w:tab w:val="right" w:leader="dot" w:pos="8640"/>
      </w:tabs>
      <w:suppressAutoHyphens w:val="0"/>
      <w:autoSpaceDE/>
      <w:spacing w:after="200" w:line="276" w:lineRule="auto"/>
      <w:ind w:left="720" w:hanging="720"/>
    </w:pPr>
    <w:rPr>
      <w:rFonts w:ascii="Calibri" w:hAnsi="Calibri"/>
      <w:sz w:val="22"/>
      <w:szCs w:val="22"/>
      <w:lang w:eastAsia="en-US" w:bidi="en-US"/>
    </w:rPr>
  </w:style>
  <w:style w:type="paragraph" w:customStyle="1" w:styleId="TitleCover">
    <w:name w:val="Title Cover"/>
    <w:basedOn w:val="Normal"/>
    <w:next w:val="SubtitleCover"/>
    <w:rsid w:val="000D398F"/>
    <w:pPr>
      <w:widowControl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autoSpaceDE/>
      <w:spacing w:after="200" w:line="1440" w:lineRule="exact"/>
      <w:ind w:left="600" w:right="600"/>
      <w:jc w:val="right"/>
    </w:pPr>
    <w:rPr>
      <w:rFonts w:ascii="Calibri" w:hAnsi="Calibri"/>
      <w:spacing w:val="-70"/>
      <w:kern w:val="28"/>
      <w:sz w:val="144"/>
      <w:szCs w:val="22"/>
      <w:lang w:eastAsia="en-US" w:bidi="en-US"/>
    </w:rPr>
  </w:style>
  <w:style w:type="paragraph" w:styleId="TOAHeading">
    <w:name w:val="toa heading"/>
    <w:basedOn w:val="Normal"/>
    <w:next w:val="Normal"/>
    <w:semiHidden/>
    <w:rsid w:val="000D398F"/>
    <w:pPr>
      <w:widowControl/>
      <w:pBdr>
        <w:top w:val="single" w:sz="24" w:space="1" w:color="auto"/>
        <w:between w:val="single" w:sz="24" w:space="1" w:color="auto"/>
      </w:pBdr>
      <w:tabs>
        <w:tab w:val="right" w:pos="4740"/>
      </w:tabs>
      <w:suppressAutoHyphens w:val="0"/>
      <w:autoSpaceDE/>
      <w:spacing w:before="60" w:after="60" w:line="360" w:lineRule="exact"/>
      <w:jc w:val="center"/>
    </w:pPr>
    <w:rPr>
      <w:rFonts w:ascii="Arial Black" w:hAnsi="Arial Black"/>
      <w:b/>
      <w:spacing w:val="-10"/>
      <w:sz w:val="22"/>
      <w:szCs w:val="22"/>
      <w:lang w:eastAsia="en-US" w:bidi="en-US"/>
    </w:rPr>
  </w:style>
  <w:style w:type="paragraph" w:styleId="TOC1">
    <w:name w:val="toc 1"/>
    <w:basedOn w:val="Normal"/>
    <w:autoRedefine/>
    <w:uiPriority w:val="39"/>
    <w:rsid w:val="000D398F"/>
    <w:pPr>
      <w:widowControl/>
      <w:suppressAutoHyphens w:val="0"/>
      <w:autoSpaceDE/>
      <w:spacing w:after="200" w:line="320" w:lineRule="atLeast"/>
    </w:pPr>
    <w:rPr>
      <w:rFonts w:ascii="Calibri" w:hAnsi="Calibri"/>
      <w:sz w:val="28"/>
      <w:szCs w:val="22"/>
      <w:lang w:eastAsia="en-US" w:bidi="en-US"/>
    </w:rPr>
  </w:style>
  <w:style w:type="paragraph" w:styleId="TOC2">
    <w:name w:val="toc 2"/>
    <w:basedOn w:val="TOC1"/>
    <w:autoRedefine/>
    <w:uiPriority w:val="39"/>
    <w:rsid w:val="000D398F"/>
    <w:pPr>
      <w:tabs>
        <w:tab w:val="right" w:leader="dot" w:pos="7910"/>
      </w:tabs>
      <w:ind w:left="7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D398F"/>
    <w:pPr>
      <w:widowControl/>
      <w:suppressAutoHyphens w:val="0"/>
      <w:autoSpaceDE/>
      <w:spacing w:after="200" w:line="320" w:lineRule="atLeast"/>
      <w:ind w:left="1440"/>
    </w:pPr>
    <w:rPr>
      <w:rFonts w:ascii="Arial" w:hAnsi="Arial"/>
      <w:sz w:val="20"/>
      <w:szCs w:val="22"/>
      <w:lang w:eastAsia="en-US" w:bidi="en-US"/>
    </w:rPr>
  </w:style>
  <w:style w:type="paragraph" w:styleId="TOC4">
    <w:name w:val="toc 4"/>
    <w:basedOn w:val="Normal"/>
    <w:next w:val="Normal"/>
    <w:semiHidden/>
    <w:rsid w:val="000D398F"/>
    <w:pPr>
      <w:widowControl/>
      <w:pBdr>
        <w:bottom w:val="single" w:sz="6" w:space="3" w:color="auto"/>
        <w:between w:val="single" w:sz="6" w:space="3" w:color="auto"/>
      </w:pBdr>
      <w:tabs>
        <w:tab w:val="right" w:pos="3600"/>
      </w:tabs>
      <w:suppressAutoHyphens w:val="0"/>
      <w:autoSpaceDE/>
      <w:spacing w:after="200" w:line="360" w:lineRule="atLeast"/>
    </w:pPr>
    <w:rPr>
      <w:rFonts w:ascii="Calibri" w:hAnsi="Calibri"/>
      <w:sz w:val="22"/>
      <w:szCs w:val="22"/>
      <w:lang w:eastAsia="en-US" w:bidi="en-US"/>
    </w:rPr>
  </w:style>
  <w:style w:type="paragraph" w:styleId="TOC5">
    <w:name w:val="toc 5"/>
    <w:basedOn w:val="Normal"/>
    <w:next w:val="Normal"/>
    <w:semiHidden/>
    <w:rsid w:val="000D398F"/>
    <w:pPr>
      <w:widowControl/>
      <w:pBdr>
        <w:bottom w:val="single" w:sz="6" w:space="3" w:color="auto"/>
        <w:between w:val="single" w:sz="6" w:space="3" w:color="auto"/>
      </w:pBdr>
      <w:tabs>
        <w:tab w:val="right" w:pos="3600"/>
      </w:tabs>
      <w:suppressAutoHyphens w:val="0"/>
      <w:autoSpaceDE/>
      <w:spacing w:after="200" w:line="360" w:lineRule="atLeast"/>
    </w:pPr>
    <w:rPr>
      <w:rFonts w:ascii="Calibri" w:hAnsi="Calibri"/>
      <w:sz w:val="22"/>
      <w:szCs w:val="22"/>
      <w:lang w:eastAsia="en-US" w:bidi="en-US"/>
    </w:rPr>
  </w:style>
  <w:style w:type="paragraph" w:styleId="TOC6">
    <w:name w:val="toc 6"/>
    <w:basedOn w:val="Normal"/>
    <w:next w:val="Normal"/>
    <w:semiHidden/>
    <w:rsid w:val="000D398F"/>
    <w:pPr>
      <w:widowControl/>
      <w:tabs>
        <w:tab w:val="right" w:leader="dot" w:pos="3600"/>
      </w:tabs>
      <w:suppressAutoHyphens w:val="0"/>
      <w:autoSpaceDE/>
      <w:spacing w:after="200" w:line="276" w:lineRule="auto"/>
      <w:ind w:left="800"/>
    </w:pPr>
    <w:rPr>
      <w:rFonts w:ascii="Calibri" w:hAnsi="Calibri"/>
      <w:sz w:val="22"/>
      <w:szCs w:val="22"/>
      <w:lang w:eastAsia="en-US" w:bidi="en-US"/>
    </w:rPr>
  </w:style>
  <w:style w:type="paragraph" w:styleId="TOC7">
    <w:name w:val="toc 7"/>
    <w:basedOn w:val="Normal"/>
    <w:next w:val="Normal"/>
    <w:semiHidden/>
    <w:rsid w:val="000D398F"/>
    <w:pPr>
      <w:widowControl/>
      <w:tabs>
        <w:tab w:val="right" w:leader="dot" w:pos="3600"/>
      </w:tabs>
      <w:suppressAutoHyphens w:val="0"/>
      <w:autoSpaceDE/>
      <w:spacing w:after="200" w:line="276" w:lineRule="auto"/>
      <w:ind w:left="960"/>
    </w:pPr>
    <w:rPr>
      <w:rFonts w:ascii="Calibri" w:hAnsi="Calibri"/>
      <w:sz w:val="22"/>
      <w:szCs w:val="22"/>
      <w:lang w:eastAsia="en-US" w:bidi="en-US"/>
    </w:rPr>
  </w:style>
  <w:style w:type="paragraph" w:styleId="TOC8">
    <w:name w:val="toc 8"/>
    <w:basedOn w:val="Normal"/>
    <w:next w:val="Normal"/>
    <w:semiHidden/>
    <w:rsid w:val="000D398F"/>
    <w:pPr>
      <w:widowControl/>
      <w:tabs>
        <w:tab w:val="right" w:leader="dot" w:pos="3600"/>
      </w:tabs>
      <w:suppressAutoHyphens w:val="0"/>
      <w:autoSpaceDE/>
      <w:spacing w:after="200" w:line="276" w:lineRule="auto"/>
      <w:ind w:left="1120"/>
    </w:pPr>
    <w:rPr>
      <w:rFonts w:ascii="Calibri" w:hAnsi="Calibri"/>
      <w:sz w:val="22"/>
      <w:szCs w:val="22"/>
      <w:lang w:eastAsia="en-US" w:bidi="en-US"/>
    </w:rPr>
  </w:style>
  <w:style w:type="paragraph" w:styleId="TOC9">
    <w:name w:val="toc 9"/>
    <w:basedOn w:val="Normal"/>
    <w:next w:val="Normal"/>
    <w:semiHidden/>
    <w:rsid w:val="000D398F"/>
    <w:pPr>
      <w:widowControl/>
      <w:tabs>
        <w:tab w:val="right" w:leader="dot" w:pos="3600"/>
      </w:tabs>
      <w:suppressAutoHyphens w:val="0"/>
      <w:autoSpaceDE/>
      <w:spacing w:after="200" w:line="276" w:lineRule="auto"/>
      <w:ind w:left="1280"/>
    </w:pPr>
    <w:rPr>
      <w:rFonts w:ascii="Calibri" w:hAnsi="Calibri"/>
      <w:sz w:val="22"/>
      <w:szCs w:val="22"/>
      <w:lang w:eastAsia="en-US" w:bidi="en-US"/>
    </w:rPr>
  </w:style>
  <w:style w:type="paragraph" w:customStyle="1" w:styleId="TOCBase">
    <w:name w:val="TOC Base"/>
    <w:basedOn w:val="TOC2"/>
    <w:rsid w:val="000D398F"/>
  </w:style>
  <w:style w:type="paragraph" w:styleId="NormalWeb">
    <w:name w:val="Normal (Web)"/>
    <w:basedOn w:val="Normal"/>
    <w:rsid w:val="000D398F"/>
    <w:pPr>
      <w:widowControl/>
      <w:suppressAutoHyphens w:val="0"/>
      <w:autoSpaceDE/>
      <w:spacing w:before="100" w:beforeAutospacing="1" w:after="100" w:afterAutospacing="1" w:line="276" w:lineRule="auto"/>
    </w:pPr>
    <w:rPr>
      <w:rFonts w:ascii="Tahoma" w:hAnsi="Tahoma" w:cs="Tahoma"/>
      <w:color w:val="000000"/>
      <w:sz w:val="20"/>
      <w:szCs w:val="22"/>
      <w:lang w:eastAsia="en-US" w:bidi="en-US"/>
    </w:rPr>
  </w:style>
  <w:style w:type="paragraph" w:customStyle="1" w:styleId="StyleHeading216ptGray-50">
    <w:name w:val="Style Heading 2 + 16 pt Gray-50%"/>
    <w:basedOn w:val="Heading2"/>
    <w:rsid w:val="000D398F"/>
    <w:pPr>
      <w:keepNext/>
      <w:keepLines/>
      <w:widowControl/>
      <w:suppressAutoHyphens w:val="0"/>
      <w:autoSpaceDE/>
      <w:spacing w:before="200" w:line="276" w:lineRule="auto"/>
    </w:pPr>
    <w:rPr>
      <w:rFonts w:ascii="Cambria" w:hAnsi="Cambria"/>
      <w:b/>
      <w:bCs/>
      <w:color w:val="808080"/>
      <w:sz w:val="32"/>
      <w:szCs w:val="32"/>
      <w:lang w:eastAsia="en-US" w:bidi="en-US"/>
    </w:rPr>
  </w:style>
  <w:style w:type="paragraph" w:customStyle="1" w:styleId="StyleHeading4Left">
    <w:name w:val="Style Heading 4 + Left"/>
    <w:basedOn w:val="Heading4"/>
    <w:rsid w:val="000D398F"/>
    <w:pPr>
      <w:keepNext/>
      <w:keepLines/>
      <w:widowControl/>
      <w:suppressAutoHyphens w:val="0"/>
      <w:autoSpaceDE/>
      <w:spacing w:before="200" w:line="276" w:lineRule="auto"/>
    </w:pPr>
    <w:rPr>
      <w:rFonts w:ascii="Cambria" w:hAnsi="Cambria"/>
      <w:b/>
      <w:bCs/>
      <w:i/>
      <w:iCs/>
      <w:color w:val="4F81BD"/>
      <w:spacing w:val="-30"/>
      <w:sz w:val="22"/>
      <w:szCs w:val="22"/>
      <w:lang w:eastAsia="en-US" w:bidi="en-US"/>
    </w:rPr>
  </w:style>
  <w:style w:type="paragraph" w:customStyle="1" w:styleId="StyleHeading4Left1">
    <w:name w:val="Style Heading 4 + Left1"/>
    <w:basedOn w:val="Heading4"/>
    <w:autoRedefine/>
    <w:rsid w:val="000D398F"/>
    <w:pPr>
      <w:keepNext/>
      <w:keepLines/>
      <w:widowControl/>
      <w:suppressAutoHyphens w:val="0"/>
      <w:autoSpaceDE/>
      <w:spacing w:before="200" w:line="276" w:lineRule="auto"/>
    </w:pPr>
    <w:rPr>
      <w:rFonts w:ascii="Cambria" w:hAnsi="Cambria"/>
      <w:b/>
      <w:bCs/>
      <w:i/>
      <w:iCs/>
      <w:color w:val="4F81BD"/>
      <w:spacing w:val="-30"/>
      <w:sz w:val="22"/>
      <w:szCs w:val="22"/>
      <w:lang w:eastAsia="en-US" w:bidi="en-US"/>
    </w:rPr>
  </w:style>
  <w:style w:type="character" w:customStyle="1" w:styleId="BodyText2Char">
    <w:name w:val="Body Text 2 Char"/>
    <w:link w:val="BodyText2"/>
    <w:rsid w:val="000D398F"/>
    <w:rPr>
      <w:sz w:val="22"/>
      <w:szCs w:val="22"/>
      <w:lang w:eastAsia="ar-SA"/>
    </w:rPr>
  </w:style>
  <w:style w:type="character" w:customStyle="1" w:styleId="BodyTextIndentChar">
    <w:name w:val="Body Text Indent Char"/>
    <w:link w:val="BodyTextIndent"/>
    <w:rsid w:val="000D398F"/>
    <w:rPr>
      <w:sz w:val="22"/>
      <w:szCs w:val="22"/>
      <w:lang w:eastAsia="ar-SA"/>
    </w:rPr>
  </w:style>
  <w:style w:type="character" w:customStyle="1" w:styleId="BodyTextIndent2Char">
    <w:name w:val="Body Text Indent 2 Char"/>
    <w:link w:val="BodyTextIndent2"/>
    <w:rsid w:val="000D398F"/>
    <w:rPr>
      <w:sz w:val="22"/>
      <w:szCs w:val="2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D398F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rsid w:val="000D398F"/>
    <w:rPr>
      <w:rFonts w:ascii="Garamond" w:hAnsi="Garamond"/>
      <w:b/>
      <w:bCs/>
      <w:sz w:val="16"/>
      <w:szCs w:val="22"/>
      <w:lang w:bidi="en-US"/>
    </w:rPr>
  </w:style>
  <w:style w:type="character" w:customStyle="1" w:styleId="BodyText3Char">
    <w:name w:val="Body Text 3 Char"/>
    <w:link w:val="BodyText3"/>
    <w:rsid w:val="000D398F"/>
    <w:rPr>
      <w:b/>
      <w:bCs/>
      <w:sz w:val="22"/>
      <w:szCs w:val="22"/>
      <w:lang w:eastAsia="ar-SA"/>
    </w:rPr>
  </w:style>
  <w:style w:type="character" w:customStyle="1" w:styleId="BodyTextIndent3Char">
    <w:name w:val="Body Text Indent 3 Char"/>
    <w:link w:val="BodyTextIndent3"/>
    <w:rsid w:val="000D398F"/>
    <w:rPr>
      <w:sz w:val="22"/>
      <w:szCs w:val="22"/>
      <w:lang w:eastAsia="ar-SA"/>
    </w:rPr>
  </w:style>
  <w:style w:type="paragraph" w:styleId="ListContinue">
    <w:name w:val="List Continue"/>
    <w:basedOn w:val="Normal"/>
    <w:rsid w:val="000D398F"/>
    <w:pPr>
      <w:suppressAutoHyphens w:val="0"/>
      <w:autoSpaceDE/>
      <w:spacing w:after="120" w:line="276" w:lineRule="auto"/>
      <w:ind w:left="360"/>
    </w:pPr>
    <w:rPr>
      <w:snapToGrid w:val="0"/>
      <w:szCs w:val="22"/>
      <w:lang w:eastAsia="en-US" w:bidi="en-US"/>
    </w:rPr>
  </w:style>
  <w:style w:type="paragraph" w:styleId="ListContinue2">
    <w:name w:val="List Continue 2"/>
    <w:basedOn w:val="Normal"/>
    <w:rsid w:val="000D398F"/>
    <w:pPr>
      <w:suppressAutoHyphens w:val="0"/>
      <w:autoSpaceDE/>
      <w:spacing w:after="120" w:line="276" w:lineRule="auto"/>
      <w:ind w:left="720"/>
    </w:pPr>
    <w:rPr>
      <w:snapToGrid w:val="0"/>
      <w:szCs w:val="22"/>
      <w:lang w:eastAsia="en-US" w:bidi="en-US"/>
    </w:rPr>
  </w:style>
  <w:style w:type="paragraph" w:styleId="ListContinue3">
    <w:name w:val="List Continue 3"/>
    <w:basedOn w:val="Normal"/>
    <w:rsid w:val="000D398F"/>
    <w:pPr>
      <w:suppressAutoHyphens w:val="0"/>
      <w:autoSpaceDE/>
      <w:spacing w:after="120" w:line="276" w:lineRule="auto"/>
      <w:ind w:left="1080"/>
    </w:pPr>
    <w:rPr>
      <w:snapToGrid w:val="0"/>
      <w:szCs w:val="22"/>
      <w:lang w:eastAsia="en-US" w:bidi="en-US"/>
    </w:rPr>
  </w:style>
  <w:style w:type="character" w:styleId="Strong">
    <w:name w:val="Strong"/>
    <w:uiPriority w:val="22"/>
    <w:qFormat/>
    <w:rsid w:val="000D398F"/>
    <w:rPr>
      <w:b/>
      <w:bCs/>
    </w:rPr>
  </w:style>
  <w:style w:type="paragraph" w:styleId="NoSpacing">
    <w:name w:val="No Spacing"/>
    <w:uiPriority w:val="1"/>
    <w:qFormat/>
    <w:rsid w:val="000D398F"/>
    <w:rPr>
      <w:rFonts w:ascii="Calibri" w:hAnsi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D398F"/>
    <w:pPr>
      <w:widowControl/>
      <w:suppressAutoHyphens w:val="0"/>
      <w:autoSpaceDE/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 w:bidi="en-US"/>
    </w:rPr>
  </w:style>
  <w:style w:type="character" w:customStyle="1" w:styleId="QuoteChar">
    <w:name w:val="Quote Char"/>
    <w:link w:val="Quote"/>
    <w:uiPriority w:val="29"/>
    <w:rsid w:val="000D398F"/>
    <w:rPr>
      <w:rFonts w:ascii="Calibri" w:hAnsi="Calibri"/>
      <w:i/>
      <w:iCs/>
      <w:color w:val="000000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98F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 w:bidi="en-US"/>
    </w:rPr>
  </w:style>
  <w:style w:type="character" w:customStyle="1" w:styleId="IntenseQuoteChar">
    <w:name w:val="Intense Quote Char"/>
    <w:link w:val="IntenseQuote"/>
    <w:uiPriority w:val="30"/>
    <w:rsid w:val="000D398F"/>
    <w:rPr>
      <w:rFonts w:ascii="Calibri" w:hAnsi="Calibri"/>
      <w:b/>
      <w:bCs/>
      <w:i/>
      <w:iCs/>
      <w:color w:val="4F81BD"/>
      <w:sz w:val="22"/>
      <w:szCs w:val="22"/>
      <w:lang w:bidi="en-US"/>
    </w:rPr>
  </w:style>
  <w:style w:type="character" w:styleId="SubtleEmphasis">
    <w:name w:val="Subtle Emphasis"/>
    <w:uiPriority w:val="19"/>
    <w:qFormat/>
    <w:rsid w:val="000D398F"/>
    <w:rPr>
      <w:i/>
      <w:iCs/>
      <w:color w:val="808080"/>
    </w:rPr>
  </w:style>
  <w:style w:type="character" w:styleId="IntenseEmphasis">
    <w:name w:val="Intense Emphasis"/>
    <w:uiPriority w:val="21"/>
    <w:qFormat/>
    <w:rsid w:val="000D398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D398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D398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D398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98F"/>
    <w:pPr>
      <w:keepNext/>
      <w:keepLines/>
      <w:widowControl/>
      <w:suppressAutoHyphens w:val="0"/>
      <w:autoSpaceDE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 w:bidi="en-US"/>
    </w:rPr>
  </w:style>
  <w:style w:type="character" w:styleId="PlaceholderText">
    <w:name w:val="Placeholder Text"/>
    <w:uiPriority w:val="99"/>
    <w:semiHidden/>
    <w:rsid w:val="000D398F"/>
    <w:rPr>
      <w:color w:val="808080"/>
    </w:rPr>
  </w:style>
  <w:style w:type="character" w:customStyle="1" w:styleId="Style1">
    <w:name w:val="Style1"/>
    <w:uiPriority w:val="1"/>
    <w:rsid w:val="00CD4A18"/>
    <w:rPr>
      <w:rFonts w:ascii="Arial" w:hAnsi="Arial"/>
      <w:sz w:val="20"/>
    </w:rPr>
  </w:style>
  <w:style w:type="character" w:customStyle="1" w:styleId="Style5">
    <w:name w:val="Style5"/>
    <w:uiPriority w:val="1"/>
    <w:rsid w:val="00CD4A18"/>
    <w:rPr>
      <w:rFonts w:ascii="Arial" w:hAnsi="Arial"/>
      <w:sz w:val="20"/>
    </w:rPr>
  </w:style>
  <w:style w:type="character" w:styleId="HTMLCite">
    <w:name w:val="HTML Cite"/>
    <w:uiPriority w:val="99"/>
    <w:semiHidden/>
    <w:unhideWhenUsed/>
    <w:rsid w:val="00015EDF"/>
    <w:rPr>
      <w:i/>
      <w:iCs/>
    </w:rPr>
  </w:style>
  <w:style w:type="character" w:customStyle="1" w:styleId="dyjrff">
    <w:name w:val="dyjrff"/>
    <w:basedOn w:val="DefaultParagraphFont"/>
    <w:rsid w:val="00015EDF"/>
  </w:style>
  <w:style w:type="character" w:styleId="UnresolvedMention">
    <w:name w:val="Unresolved Mention"/>
    <w:uiPriority w:val="99"/>
    <w:semiHidden/>
    <w:unhideWhenUsed/>
    <w:rsid w:val="00015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touchcalc.com/calculators/merge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9FBA62-2FE6-4509-941E-0F75A974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NURSES ASSOCIATION</vt:lpstr>
    </vt:vector>
  </TitlesOfParts>
  <Company>Preferred Company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NURSES ASSOCIATION</dc:title>
  <dc:subject/>
  <dc:creator>Preferred User</dc:creator>
  <cp:keywords/>
  <cp:lastModifiedBy>Andrea Barber</cp:lastModifiedBy>
  <cp:revision>2</cp:revision>
  <cp:lastPrinted>2012-11-27T17:26:00Z</cp:lastPrinted>
  <dcterms:created xsi:type="dcterms:W3CDTF">2022-07-14T03:10:00Z</dcterms:created>
  <dcterms:modified xsi:type="dcterms:W3CDTF">2022-07-14T03:10:00Z</dcterms:modified>
</cp:coreProperties>
</file>