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81C2AC" w14:textId="2D9A0859" w:rsidR="005D47C5" w:rsidRDefault="001B1B6C" w:rsidP="00FF7580">
      <w:pPr>
        <w:tabs>
          <w:tab w:val="left" w:pos="3960"/>
        </w:tabs>
        <w:ind w:right="90"/>
        <w:jc w:val="center"/>
        <w:rPr>
          <w:rFonts w:ascii="Calibri" w:hAnsi="Calibri"/>
          <w:b/>
          <w:sz w:val="22"/>
        </w:rPr>
      </w:pPr>
      <w:r w:rsidRPr="00142151">
        <w:rPr>
          <w:rFonts w:ascii="Calibri" w:hAnsi="Calibri" w:cs="Calibri"/>
          <w:b/>
          <w:caps/>
          <w:noProof/>
          <w:color w:val="000066"/>
          <w:sz w:val="28"/>
          <w:szCs w:val="28"/>
          <w:lang w:eastAsia="en-US"/>
        </w:rPr>
        <w:drawing>
          <wp:inline distT="0" distB="0" distL="0" distR="0" wp14:anchorId="303F9693" wp14:editId="6CE9E7D3">
            <wp:extent cx="6572250" cy="5429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41837"/>
                    <a:stretch/>
                  </pic:blipFill>
                  <pic:spPr bwMode="auto">
                    <a:xfrm>
                      <a:off x="0" y="0"/>
                      <a:ext cx="6572250" cy="542925"/>
                    </a:xfrm>
                    <a:prstGeom prst="rect">
                      <a:avLst/>
                    </a:prstGeom>
                    <a:noFill/>
                    <a:ln>
                      <a:noFill/>
                    </a:ln>
                    <a:extLst>
                      <a:ext uri="{53640926-AAD7-44D8-BBD7-CCE9431645EC}">
                        <a14:shadowObscured xmlns:a14="http://schemas.microsoft.com/office/drawing/2010/main"/>
                      </a:ext>
                    </a:extLst>
                  </pic:spPr>
                </pic:pic>
              </a:graphicData>
            </a:graphic>
          </wp:inline>
        </w:drawing>
      </w:r>
    </w:p>
    <w:p w14:paraId="54163E83" w14:textId="77777777" w:rsidR="00FF7580" w:rsidRDefault="00FF7580" w:rsidP="00CD00BA">
      <w:pPr>
        <w:tabs>
          <w:tab w:val="left" w:pos="3960"/>
        </w:tabs>
        <w:ind w:right="90"/>
        <w:jc w:val="right"/>
        <w:rPr>
          <w:rFonts w:ascii="Calibri" w:hAnsi="Calibri"/>
          <w:b/>
          <w:sz w:val="22"/>
        </w:rPr>
      </w:pPr>
    </w:p>
    <w:p w14:paraId="74691582" w14:textId="5C76020B" w:rsidR="00BF6B57" w:rsidRDefault="00AF1DD2" w:rsidP="00BF6B57">
      <w:pPr>
        <w:tabs>
          <w:tab w:val="left" w:pos="3960"/>
        </w:tabs>
        <w:ind w:right="90"/>
        <w:jc w:val="center"/>
        <w:rPr>
          <w:rFonts w:ascii="Calibri" w:hAnsi="Calibri"/>
          <w:b/>
          <w:bCs/>
          <w:color w:val="000066"/>
          <w:sz w:val="25"/>
          <w:szCs w:val="25"/>
        </w:rPr>
      </w:pPr>
      <w:r>
        <w:rPr>
          <w:rFonts w:ascii="Calibri" w:hAnsi="Calibri"/>
          <w:b/>
          <w:bCs/>
          <w:color w:val="000066"/>
          <w:sz w:val="25"/>
          <w:szCs w:val="25"/>
        </w:rPr>
        <w:t xml:space="preserve">APPROVED </w:t>
      </w:r>
      <w:r w:rsidR="00BF6B57">
        <w:rPr>
          <w:rFonts w:ascii="Calibri" w:hAnsi="Calibri"/>
          <w:b/>
          <w:bCs/>
          <w:color w:val="000066"/>
          <w:sz w:val="25"/>
          <w:szCs w:val="25"/>
        </w:rPr>
        <w:t>PROVIDER ELIGIBILITY VERIFICATION and INTENT TO APPLY</w:t>
      </w:r>
      <w:r w:rsidR="00D327B6">
        <w:rPr>
          <w:rFonts w:ascii="Calibri" w:hAnsi="Calibri"/>
          <w:b/>
          <w:bCs/>
          <w:color w:val="000066"/>
          <w:sz w:val="25"/>
          <w:szCs w:val="25"/>
        </w:rPr>
        <w:t xml:space="preserve">  </w:t>
      </w:r>
    </w:p>
    <w:p w14:paraId="7E6B07F8" w14:textId="3135D270" w:rsidR="00BF6B57" w:rsidRDefault="00AF1DD2" w:rsidP="00BF6B57">
      <w:pPr>
        <w:tabs>
          <w:tab w:val="left" w:pos="3960"/>
        </w:tabs>
        <w:ind w:right="90"/>
        <w:jc w:val="center"/>
        <w:rPr>
          <w:rFonts w:ascii="Calibri" w:hAnsi="Calibri"/>
          <w:b/>
          <w:bCs/>
          <w:color w:val="000066"/>
          <w:sz w:val="25"/>
          <w:szCs w:val="25"/>
        </w:rPr>
      </w:pPr>
      <w:r>
        <w:rPr>
          <w:rFonts w:ascii="Calibri" w:hAnsi="Calibri"/>
          <w:b/>
          <w:bCs/>
          <w:color w:val="000066"/>
          <w:sz w:val="25"/>
          <w:szCs w:val="25"/>
        </w:rPr>
        <w:t xml:space="preserve">ALL APPROVED </w:t>
      </w:r>
      <w:r w:rsidR="00BF6B57">
        <w:rPr>
          <w:rFonts w:ascii="Calibri" w:hAnsi="Calibri"/>
          <w:b/>
          <w:bCs/>
          <w:color w:val="000066"/>
          <w:sz w:val="25"/>
          <w:szCs w:val="25"/>
        </w:rPr>
        <w:t>PROVIDER</w:t>
      </w:r>
      <w:r w:rsidR="00417C6D">
        <w:rPr>
          <w:rFonts w:ascii="Calibri" w:hAnsi="Calibri"/>
          <w:b/>
          <w:bCs/>
          <w:color w:val="000066"/>
          <w:sz w:val="25"/>
          <w:szCs w:val="25"/>
        </w:rPr>
        <w:t xml:space="preserve"> APPLICANT</w:t>
      </w:r>
      <w:r w:rsidR="00BF6B57">
        <w:rPr>
          <w:rFonts w:ascii="Calibri" w:hAnsi="Calibri"/>
          <w:b/>
          <w:bCs/>
          <w:color w:val="000066"/>
          <w:sz w:val="25"/>
          <w:szCs w:val="25"/>
        </w:rPr>
        <w:t xml:space="preserve">S </w:t>
      </w:r>
      <w:r w:rsidR="005E5D42">
        <w:rPr>
          <w:rFonts w:ascii="Calibri" w:hAnsi="Calibri"/>
          <w:b/>
          <w:bCs/>
          <w:color w:val="000066"/>
          <w:sz w:val="25"/>
          <w:szCs w:val="25"/>
        </w:rPr>
        <w:t>– ALL REVIEW CYCLES</w:t>
      </w:r>
    </w:p>
    <w:p w14:paraId="6B1DBD16" w14:textId="77777777" w:rsidR="00BF6B57" w:rsidRPr="0061540A" w:rsidRDefault="00BF6B57" w:rsidP="00BF6B57">
      <w:pPr>
        <w:tabs>
          <w:tab w:val="left" w:pos="3960"/>
        </w:tabs>
        <w:ind w:right="90"/>
        <w:jc w:val="center"/>
        <w:rPr>
          <w:rFonts w:ascii="Calibri" w:hAnsi="Calibri"/>
          <w:b/>
          <w:sz w:val="20"/>
          <w:szCs w:val="20"/>
        </w:rPr>
      </w:pPr>
    </w:p>
    <w:p w14:paraId="15E046A0" w14:textId="60736062" w:rsidR="00A93C99" w:rsidRPr="003B5220" w:rsidRDefault="00DA1593" w:rsidP="00F73D74">
      <w:pPr>
        <w:rPr>
          <w:rFonts w:ascii="Calibri" w:hAnsi="Calibri"/>
          <w:b/>
          <w:sz w:val="16"/>
          <w:szCs w:val="16"/>
        </w:rPr>
      </w:pPr>
      <w:bookmarkStart w:id="0" w:name="_Hlk529282315"/>
      <w:r w:rsidRPr="003B5220">
        <w:rPr>
          <w:rFonts w:ascii="Calibri" w:hAnsi="Calibri" w:cs="Calibri"/>
          <w:iCs/>
          <w:sz w:val="21"/>
          <w:szCs w:val="21"/>
        </w:rPr>
        <w:t xml:space="preserve">Organizations that intend to apply </w:t>
      </w:r>
      <w:r w:rsidR="00AF1DD2" w:rsidRPr="003B5220">
        <w:rPr>
          <w:rFonts w:ascii="Calibri" w:hAnsi="Calibri" w:cs="Calibri"/>
          <w:iCs/>
          <w:sz w:val="21"/>
          <w:szCs w:val="21"/>
        </w:rPr>
        <w:t xml:space="preserve">or re-apply </w:t>
      </w:r>
      <w:r w:rsidRPr="003B5220">
        <w:rPr>
          <w:rFonts w:ascii="Calibri" w:hAnsi="Calibri" w:cs="Calibri"/>
          <w:iCs/>
          <w:sz w:val="21"/>
          <w:szCs w:val="21"/>
        </w:rPr>
        <w:t>for Approved Provider status must complete and return th</w:t>
      </w:r>
      <w:r w:rsidR="005E5D42" w:rsidRPr="003B5220">
        <w:rPr>
          <w:rFonts w:ascii="Calibri" w:hAnsi="Calibri" w:cs="Calibri"/>
          <w:iCs/>
          <w:sz w:val="21"/>
          <w:szCs w:val="21"/>
        </w:rPr>
        <w:t xml:space="preserve">is </w:t>
      </w:r>
      <w:r w:rsidR="00BF6B57" w:rsidRPr="003B5220">
        <w:rPr>
          <w:rFonts w:ascii="Calibri" w:hAnsi="Calibri" w:cs="Calibri"/>
          <w:iCs/>
          <w:sz w:val="21"/>
          <w:szCs w:val="21"/>
        </w:rPr>
        <w:t>‘Approved Provider</w:t>
      </w:r>
      <w:r w:rsidR="00D327B6" w:rsidRPr="003B5220">
        <w:rPr>
          <w:rFonts w:ascii="Calibri" w:hAnsi="Calibri" w:cs="Calibri"/>
          <w:iCs/>
          <w:sz w:val="21"/>
          <w:szCs w:val="21"/>
        </w:rPr>
        <w:t xml:space="preserve"> </w:t>
      </w:r>
      <w:r w:rsidR="00BF6B57" w:rsidRPr="003B5220">
        <w:rPr>
          <w:rFonts w:ascii="Calibri" w:hAnsi="Calibri" w:cs="Calibri"/>
          <w:iCs/>
          <w:sz w:val="21"/>
          <w:szCs w:val="21"/>
        </w:rPr>
        <w:t>Eligibility Verification and Intent to Apply</w:t>
      </w:r>
      <w:r w:rsidR="00D327B6" w:rsidRPr="003B5220">
        <w:rPr>
          <w:rFonts w:ascii="Calibri" w:hAnsi="Calibri" w:cs="Calibri"/>
          <w:iCs/>
          <w:sz w:val="21"/>
          <w:szCs w:val="21"/>
        </w:rPr>
        <w:t>.</w:t>
      </w:r>
      <w:r w:rsidR="00BF6B57" w:rsidRPr="003B5220">
        <w:rPr>
          <w:rFonts w:ascii="Calibri" w:hAnsi="Calibri" w:cs="Calibri"/>
          <w:iCs/>
          <w:sz w:val="21"/>
          <w:szCs w:val="21"/>
        </w:rPr>
        <w:t>’</w:t>
      </w:r>
      <w:r w:rsidRPr="003B5220">
        <w:rPr>
          <w:rFonts w:ascii="Calibri" w:hAnsi="Calibri" w:cs="Calibri"/>
          <w:iCs/>
          <w:sz w:val="21"/>
          <w:szCs w:val="21"/>
        </w:rPr>
        <w:t xml:space="preserve">  </w:t>
      </w:r>
      <w:r w:rsidR="00D327B6" w:rsidRPr="003B5220">
        <w:rPr>
          <w:rFonts w:ascii="Calibri" w:hAnsi="Calibri" w:cs="Calibri"/>
          <w:b/>
          <w:iCs/>
          <w:sz w:val="21"/>
          <w:szCs w:val="21"/>
        </w:rPr>
        <w:t>T</w:t>
      </w:r>
      <w:r w:rsidRPr="003B5220">
        <w:rPr>
          <w:rFonts w:ascii="Calibri" w:hAnsi="Calibri" w:cs="Calibri"/>
          <w:b/>
          <w:iCs/>
          <w:sz w:val="21"/>
          <w:szCs w:val="21"/>
        </w:rPr>
        <w:t>his form should be completed by an individual with the authority and knowledge to attest to the eligibility of this organization to apply for Approved Provider status.</w:t>
      </w:r>
      <w:r w:rsidR="005D1DDD" w:rsidRPr="003B5220">
        <w:rPr>
          <w:rFonts w:ascii="Calibri" w:hAnsi="Calibri" w:cs="Calibri"/>
          <w:iCs/>
          <w:sz w:val="21"/>
          <w:szCs w:val="21"/>
        </w:rPr>
        <w:br/>
      </w:r>
    </w:p>
    <w:p w14:paraId="7293ED32" w14:textId="2FFF811D" w:rsidR="00170F10" w:rsidRDefault="00A93C99" w:rsidP="00F73D74">
      <w:pPr>
        <w:tabs>
          <w:tab w:val="left" w:pos="360"/>
          <w:tab w:val="left" w:pos="3945"/>
        </w:tabs>
        <w:ind w:left="360" w:hanging="360"/>
        <w:rPr>
          <w:rFonts w:ascii="Calibri" w:hAnsi="Calibri" w:cs="Calibri"/>
          <w:iCs/>
          <w:sz w:val="21"/>
          <w:szCs w:val="21"/>
        </w:rPr>
      </w:pPr>
      <w:r w:rsidRPr="003B5220">
        <w:rPr>
          <w:rFonts w:ascii="Calibri" w:hAnsi="Calibri" w:cs="Calibri"/>
          <w:iCs/>
          <w:sz w:val="21"/>
          <w:szCs w:val="21"/>
        </w:rPr>
        <w:sym w:font="Wingdings 2" w:char="F0E6"/>
      </w:r>
      <w:r w:rsidRPr="003B5220">
        <w:rPr>
          <w:rFonts w:ascii="Calibri" w:hAnsi="Calibri" w:cs="Calibri"/>
          <w:iCs/>
          <w:sz w:val="21"/>
          <w:szCs w:val="21"/>
        </w:rPr>
        <w:tab/>
      </w:r>
      <w:r w:rsidR="00170F10" w:rsidRPr="003B5220">
        <w:rPr>
          <w:rFonts w:ascii="Calibri" w:hAnsi="Calibri" w:cs="Calibri"/>
          <w:iCs/>
          <w:sz w:val="21"/>
          <w:szCs w:val="21"/>
        </w:rPr>
        <w:t xml:space="preserve">This form should be completed by an individual with the authority and knowledge to attest to the eligibility of </w:t>
      </w:r>
      <w:r w:rsidR="00170F10" w:rsidRPr="003B5220">
        <w:rPr>
          <w:rFonts w:ascii="Calibri" w:hAnsi="Calibri" w:cs="Calibri"/>
          <w:iCs/>
          <w:sz w:val="21"/>
          <w:szCs w:val="21"/>
        </w:rPr>
        <w:tab/>
        <w:t xml:space="preserve">this organization to apply for Approved Provider status.  </w:t>
      </w:r>
    </w:p>
    <w:p w14:paraId="58021A8D" w14:textId="2B330256" w:rsidR="00A93C99" w:rsidRPr="00170F10" w:rsidRDefault="00A93C99" w:rsidP="00170F10">
      <w:pPr>
        <w:pStyle w:val="ListParagraph"/>
        <w:numPr>
          <w:ilvl w:val="0"/>
          <w:numId w:val="49"/>
        </w:numPr>
        <w:tabs>
          <w:tab w:val="left" w:pos="360"/>
          <w:tab w:val="left" w:pos="3945"/>
        </w:tabs>
        <w:spacing w:before="40" w:after="0" w:line="240" w:lineRule="auto"/>
        <w:ind w:left="360"/>
        <w:rPr>
          <w:rFonts w:cs="Calibri"/>
          <w:iCs/>
          <w:sz w:val="21"/>
          <w:szCs w:val="21"/>
        </w:rPr>
      </w:pPr>
      <w:r w:rsidRPr="00170F10">
        <w:rPr>
          <w:rFonts w:cs="Calibri"/>
          <w:b/>
          <w:iCs/>
          <w:sz w:val="21"/>
          <w:szCs w:val="21"/>
        </w:rPr>
        <w:t xml:space="preserve">APPLICATION DUE DATE: </w:t>
      </w:r>
      <w:r w:rsidRPr="00170F10">
        <w:rPr>
          <w:rFonts w:cs="Calibri"/>
          <w:b/>
          <w:i/>
          <w:sz w:val="21"/>
          <w:szCs w:val="21"/>
        </w:rPr>
        <w:t>see accompanying email</w:t>
      </w:r>
      <w:r w:rsidRPr="00170F10">
        <w:rPr>
          <w:rFonts w:cs="Calibri"/>
          <w:b/>
          <w:i/>
          <w:sz w:val="21"/>
          <w:szCs w:val="21"/>
        </w:rPr>
        <w:br/>
      </w:r>
      <w:r w:rsidRPr="00170F10">
        <w:rPr>
          <w:rFonts w:cs="Calibri"/>
          <w:bCs/>
          <w:iCs/>
          <w:sz w:val="21"/>
          <w:szCs w:val="21"/>
        </w:rPr>
        <w:t xml:space="preserve">If you have questions, please </w:t>
      </w:r>
      <w:r w:rsidRPr="00170F10">
        <w:rPr>
          <w:rFonts w:cs="Calibri"/>
          <w:iCs/>
          <w:sz w:val="21"/>
          <w:szCs w:val="21"/>
        </w:rPr>
        <w:t xml:space="preserve">contact Megan at </w:t>
      </w:r>
      <w:hyperlink r:id="rId9" w:history="1">
        <w:r w:rsidRPr="00170F10">
          <w:rPr>
            <w:rStyle w:val="Hyperlink"/>
            <w:rFonts w:cs="Calibri"/>
            <w:b/>
            <w:iCs/>
            <w:sz w:val="21"/>
            <w:szCs w:val="21"/>
          </w:rPr>
          <w:t>megan@wisconsinnurses.org</w:t>
        </w:r>
      </w:hyperlink>
      <w:r w:rsidRPr="00170F10">
        <w:rPr>
          <w:rFonts w:cs="Calibri"/>
          <w:b/>
          <w:iCs/>
          <w:sz w:val="21"/>
          <w:szCs w:val="21"/>
        </w:rPr>
        <w:t xml:space="preserve"> </w:t>
      </w:r>
      <w:r w:rsidRPr="00170F10">
        <w:rPr>
          <w:rFonts w:cs="Calibri"/>
          <w:iCs/>
          <w:sz w:val="21"/>
          <w:szCs w:val="21"/>
        </w:rPr>
        <w:t>or 608.221.0383, ext. 203</w:t>
      </w:r>
      <w:r w:rsidR="005E5D42" w:rsidRPr="00170F10">
        <w:rPr>
          <w:rFonts w:cs="Calibri"/>
          <w:iCs/>
          <w:sz w:val="21"/>
          <w:szCs w:val="21"/>
        </w:rPr>
        <w:t>.</w:t>
      </w:r>
      <w:r w:rsidRPr="00170F10">
        <w:rPr>
          <w:rFonts w:cs="Calibri"/>
          <w:iCs/>
          <w:sz w:val="21"/>
          <w:szCs w:val="21"/>
        </w:rPr>
        <w:t xml:space="preserve"> </w:t>
      </w:r>
    </w:p>
    <w:p w14:paraId="575660E0" w14:textId="43CACE1B" w:rsidR="005E5D42" w:rsidRPr="003B5220" w:rsidRDefault="00A93C99" w:rsidP="00170F10">
      <w:pPr>
        <w:tabs>
          <w:tab w:val="left" w:pos="360"/>
          <w:tab w:val="left" w:pos="10800"/>
        </w:tabs>
        <w:spacing w:before="40"/>
        <w:rPr>
          <w:rStyle w:val="Hyperlink"/>
          <w:rFonts w:ascii="Calibri" w:hAnsi="Calibri" w:cs="Calibri"/>
          <w:b/>
          <w:iCs/>
          <w:sz w:val="21"/>
          <w:szCs w:val="21"/>
          <w:u w:val="none"/>
        </w:rPr>
      </w:pPr>
      <w:r w:rsidRPr="003B5220">
        <w:rPr>
          <w:rFonts w:ascii="Calibri" w:hAnsi="Calibri" w:cs="Calibri"/>
          <w:iCs/>
          <w:sz w:val="21"/>
          <w:szCs w:val="21"/>
        </w:rPr>
        <w:sym w:font="Wingdings 2" w:char="F0E6"/>
      </w:r>
      <w:r w:rsidRPr="003B5220">
        <w:rPr>
          <w:rFonts w:ascii="Calibri" w:hAnsi="Calibri" w:cs="Calibri"/>
          <w:iCs/>
          <w:sz w:val="21"/>
          <w:szCs w:val="21"/>
        </w:rPr>
        <w:tab/>
      </w:r>
      <w:r w:rsidRPr="003B5220">
        <w:rPr>
          <w:rFonts w:ascii="Calibri" w:hAnsi="Calibri" w:cs="Calibri"/>
          <w:b/>
          <w:iCs/>
          <w:sz w:val="21"/>
          <w:szCs w:val="21"/>
        </w:rPr>
        <w:t>RETURN</w:t>
      </w:r>
      <w:r w:rsidR="00615CB8" w:rsidRPr="003B5220">
        <w:rPr>
          <w:rFonts w:ascii="Calibri" w:hAnsi="Calibri" w:cs="Calibri"/>
          <w:b/>
          <w:iCs/>
          <w:sz w:val="21"/>
          <w:szCs w:val="21"/>
        </w:rPr>
        <w:t xml:space="preserve"> THIS COMPLETED FORM </w:t>
      </w:r>
      <w:r w:rsidRPr="003B5220">
        <w:rPr>
          <w:rFonts w:ascii="Calibri" w:hAnsi="Calibri" w:cs="Calibri"/>
          <w:b/>
          <w:iCs/>
          <w:sz w:val="21"/>
          <w:szCs w:val="21"/>
        </w:rPr>
        <w:t xml:space="preserve">TO: </w:t>
      </w:r>
      <w:hyperlink r:id="rId10" w:history="1">
        <w:r w:rsidRPr="003B5220">
          <w:rPr>
            <w:rStyle w:val="Hyperlink"/>
            <w:rFonts w:ascii="Calibri" w:hAnsi="Calibri" w:cs="Calibri"/>
            <w:b/>
            <w:iCs/>
            <w:sz w:val="21"/>
            <w:szCs w:val="21"/>
          </w:rPr>
          <w:t>megan@wisconsinnurses.org</w:t>
        </w:r>
      </w:hyperlink>
      <w:r w:rsidR="005E5D42" w:rsidRPr="003B5220">
        <w:rPr>
          <w:rStyle w:val="Hyperlink"/>
          <w:rFonts w:ascii="Calibri" w:hAnsi="Calibri" w:cs="Calibri"/>
          <w:b/>
          <w:iCs/>
          <w:sz w:val="21"/>
          <w:szCs w:val="21"/>
        </w:rPr>
        <w:t>.</w:t>
      </w:r>
      <w:r w:rsidR="005E5D42" w:rsidRPr="003B5220">
        <w:rPr>
          <w:rStyle w:val="Hyperlink"/>
          <w:rFonts w:ascii="Calibri" w:hAnsi="Calibri" w:cs="Calibri"/>
          <w:b/>
          <w:iCs/>
          <w:sz w:val="21"/>
          <w:szCs w:val="21"/>
          <w:u w:val="none"/>
        </w:rPr>
        <w:t xml:space="preserve">  </w:t>
      </w:r>
    </w:p>
    <w:p w14:paraId="63C1766D" w14:textId="53DCC3F5" w:rsidR="00A93C99" w:rsidRPr="003B5220" w:rsidRDefault="00A93C99" w:rsidP="00170F10">
      <w:pPr>
        <w:tabs>
          <w:tab w:val="left" w:pos="360"/>
          <w:tab w:val="left" w:pos="10800"/>
        </w:tabs>
        <w:spacing w:before="40" w:after="60"/>
        <w:ind w:left="360"/>
        <w:rPr>
          <w:rFonts w:ascii="Calibri" w:hAnsi="Calibri" w:cs="Calibri"/>
          <w:b/>
          <w:iCs/>
          <w:sz w:val="21"/>
          <w:szCs w:val="21"/>
        </w:rPr>
      </w:pPr>
      <w:r w:rsidRPr="003B5220">
        <w:rPr>
          <w:rFonts w:ascii="Calibri" w:hAnsi="Calibri" w:cs="Calibri"/>
          <w:b/>
          <w:iCs/>
          <w:sz w:val="21"/>
          <w:szCs w:val="21"/>
        </w:rPr>
        <w:t xml:space="preserve">DEADLINE FOR RETURNING: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710"/>
      </w:tblGrid>
      <w:tr w:rsidR="00A93C99" w:rsidRPr="003B5220" w14:paraId="269C0643" w14:textId="77777777" w:rsidTr="00EE5632">
        <w:tc>
          <w:tcPr>
            <w:tcW w:w="3600" w:type="dxa"/>
            <w:shd w:val="clear" w:color="auto" w:fill="A6A6A6"/>
          </w:tcPr>
          <w:p w14:paraId="0FE92052" w14:textId="77777777" w:rsidR="00A93C99" w:rsidRPr="003B5220" w:rsidRDefault="00A93C99" w:rsidP="005E5D42">
            <w:pPr>
              <w:tabs>
                <w:tab w:val="left" w:pos="360"/>
                <w:tab w:val="left" w:pos="10800"/>
              </w:tabs>
              <w:spacing w:after="60"/>
              <w:rPr>
                <w:rFonts w:ascii="Calibri" w:hAnsi="Calibri" w:cs="Calibri"/>
                <w:b/>
                <w:iCs/>
                <w:sz w:val="21"/>
                <w:szCs w:val="21"/>
              </w:rPr>
            </w:pPr>
            <w:r w:rsidRPr="003B5220">
              <w:rPr>
                <w:rFonts w:ascii="Calibri" w:hAnsi="Calibri" w:cs="Calibri"/>
                <w:b/>
                <w:iCs/>
                <w:sz w:val="21"/>
                <w:szCs w:val="21"/>
              </w:rPr>
              <w:t>Approved Provider Application Due:</w:t>
            </w:r>
          </w:p>
        </w:tc>
        <w:tc>
          <w:tcPr>
            <w:tcW w:w="1710" w:type="dxa"/>
            <w:shd w:val="clear" w:color="auto" w:fill="A6A6A6"/>
          </w:tcPr>
          <w:p w14:paraId="7D89B2C4" w14:textId="77777777" w:rsidR="00A93C99" w:rsidRPr="003B5220" w:rsidRDefault="00A93C99" w:rsidP="005E5D42">
            <w:pPr>
              <w:tabs>
                <w:tab w:val="left" w:pos="360"/>
                <w:tab w:val="left" w:pos="10800"/>
              </w:tabs>
              <w:spacing w:after="60"/>
              <w:rPr>
                <w:rFonts w:ascii="Calibri" w:hAnsi="Calibri" w:cs="Calibri"/>
                <w:b/>
                <w:iCs/>
                <w:sz w:val="21"/>
                <w:szCs w:val="21"/>
              </w:rPr>
            </w:pPr>
            <w:r w:rsidRPr="003B5220">
              <w:rPr>
                <w:rFonts w:ascii="Calibri" w:hAnsi="Calibri" w:cs="Calibri"/>
                <w:b/>
                <w:iCs/>
                <w:sz w:val="21"/>
                <w:szCs w:val="21"/>
              </w:rPr>
              <w:t>Intent Due:</w:t>
            </w:r>
          </w:p>
        </w:tc>
      </w:tr>
      <w:tr w:rsidR="00A93C99" w:rsidRPr="003B5220" w14:paraId="030BEC03" w14:textId="77777777" w:rsidTr="00EE5632">
        <w:tc>
          <w:tcPr>
            <w:tcW w:w="3600" w:type="dxa"/>
            <w:shd w:val="clear" w:color="auto" w:fill="auto"/>
          </w:tcPr>
          <w:p w14:paraId="4AA8F1F6" w14:textId="77777777" w:rsidR="00A93C99" w:rsidRPr="003B5220" w:rsidRDefault="00A93C99" w:rsidP="00F73D74">
            <w:pPr>
              <w:tabs>
                <w:tab w:val="left" w:pos="360"/>
                <w:tab w:val="left" w:pos="10800"/>
              </w:tabs>
              <w:rPr>
                <w:rFonts w:ascii="Calibri" w:hAnsi="Calibri" w:cs="Calibri"/>
                <w:bCs/>
                <w:i/>
                <w:sz w:val="21"/>
                <w:szCs w:val="21"/>
              </w:rPr>
            </w:pPr>
            <w:r w:rsidRPr="003B5220">
              <w:rPr>
                <w:rFonts w:ascii="Calibri" w:hAnsi="Calibri" w:cs="Calibri"/>
                <w:bCs/>
                <w:i/>
                <w:sz w:val="21"/>
                <w:szCs w:val="21"/>
              </w:rPr>
              <w:t>March 1</w:t>
            </w:r>
          </w:p>
        </w:tc>
        <w:tc>
          <w:tcPr>
            <w:tcW w:w="1710" w:type="dxa"/>
            <w:shd w:val="clear" w:color="auto" w:fill="auto"/>
          </w:tcPr>
          <w:p w14:paraId="4E5737FE" w14:textId="77777777" w:rsidR="00A93C99" w:rsidRPr="003B5220" w:rsidRDefault="00A93C99" w:rsidP="00F73D74">
            <w:pPr>
              <w:tabs>
                <w:tab w:val="left" w:pos="360"/>
                <w:tab w:val="left" w:pos="10800"/>
              </w:tabs>
              <w:rPr>
                <w:rFonts w:ascii="Calibri" w:hAnsi="Calibri" w:cs="Calibri"/>
                <w:bCs/>
                <w:i/>
                <w:sz w:val="21"/>
                <w:szCs w:val="21"/>
              </w:rPr>
            </w:pPr>
            <w:r w:rsidRPr="003B5220">
              <w:rPr>
                <w:rFonts w:ascii="Calibri" w:hAnsi="Calibri" w:cs="Calibri"/>
                <w:bCs/>
                <w:i/>
                <w:sz w:val="21"/>
                <w:szCs w:val="21"/>
              </w:rPr>
              <w:t>September 1</w:t>
            </w:r>
          </w:p>
        </w:tc>
      </w:tr>
      <w:tr w:rsidR="00A93C99" w:rsidRPr="003B5220" w14:paraId="12BB46D4" w14:textId="77777777" w:rsidTr="00EE5632">
        <w:tc>
          <w:tcPr>
            <w:tcW w:w="3600" w:type="dxa"/>
            <w:shd w:val="clear" w:color="auto" w:fill="auto"/>
          </w:tcPr>
          <w:p w14:paraId="7B69CF4E" w14:textId="77777777" w:rsidR="00A93C99" w:rsidRPr="003B5220" w:rsidRDefault="00A93C99" w:rsidP="00F73D74">
            <w:pPr>
              <w:tabs>
                <w:tab w:val="left" w:pos="360"/>
                <w:tab w:val="left" w:pos="10800"/>
              </w:tabs>
              <w:rPr>
                <w:rFonts w:ascii="Calibri" w:hAnsi="Calibri" w:cs="Calibri"/>
                <w:bCs/>
                <w:i/>
                <w:sz w:val="21"/>
                <w:szCs w:val="21"/>
              </w:rPr>
            </w:pPr>
            <w:r w:rsidRPr="003B5220">
              <w:rPr>
                <w:rFonts w:ascii="Calibri" w:hAnsi="Calibri" w:cs="Calibri"/>
                <w:bCs/>
                <w:i/>
                <w:sz w:val="21"/>
                <w:szCs w:val="21"/>
              </w:rPr>
              <w:t>June 1</w:t>
            </w:r>
          </w:p>
        </w:tc>
        <w:tc>
          <w:tcPr>
            <w:tcW w:w="1710" w:type="dxa"/>
            <w:shd w:val="clear" w:color="auto" w:fill="auto"/>
          </w:tcPr>
          <w:p w14:paraId="2542E797" w14:textId="77777777" w:rsidR="00A93C99" w:rsidRPr="003B5220" w:rsidRDefault="00A93C99" w:rsidP="00F73D74">
            <w:pPr>
              <w:tabs>
                <w:tab w:val="left" w:pos="360"/>
                <w:tab w:val="left" w:pos="10800"/>
              </w:tabs>
              <w:rPr>
                <w:rFonts w:ascii="Calibri" w:hAnsi="Calibri" w:cs="Calibri"/>
                <w:bCs/>
                <w:i/>
                <w:sz w:val="21"/>
                <w:szCs w:val="21"/>
              </w:rPr>
            </w:pPr>
            <w:r w:rsidRPr="003B5220">
              <w:rPr>
                <w:rFonts w:ascii="Calibri" w:hAnsi="Calibri" w:cs="Calibri"/>
                <w:bCs/>
                <w:i/>
                <w:sz w:val="21"/>
                <w:szCs w:val="21"/>
              </w:rPr>
              <w:t>December 1</w:t>
            </w:r>
          </w:p>
        </w:tc>
      </w:tr>
      <w:tr w:rsidR="00A93C99" w:rsidRPr="003B5220" w14:paraId="762E3489" w14:textId="77777777" w:rsidTr="00EE5632">
        <w:tc>
          <w:tcPr>
            <w:tcW w:w="3600" w:type="dxa"/>
            <w:shd w:val="clear" w:color="auto" w:fill="auto"/>
          </w:tcPr>
          <w:p w14:paraId="3598E49E" w14:textId="77777777" w:rsidR="00A93C99" w:rsidRPr="003B5220" w:rsidRDefault="00A93C99" w:rsidP="00F73D74">
            <w:pPr>
              <w:tabs>
                <w:tab w:val="left" w:pos="360"/>
                <w:tab w:val="left" w:pos="10800"/>
              </w:tabs>
              <w:rPr>
                <w:rFonts w:ascii="Calibri" w:hAnsi="Calibri" w:cs="Calibri"/>
                <w:bCs/>
                <w:i/>
                <w:sz w:val="21"/>
                <w:szCs w:val="21"/>
              </w:rPr>
            </w:pPr>
            <w:r w:rsidRPr="003B5220">
              <w:rPr>
                <w:rFonts w:ascii="Calibri" w:hAnsi="Calibri" w:cs="Calibri"/>
                <w:bCs/>
                <w:i/>
                <w:sz w:val="21"/>
                <w:szCs w:val="21"/>
              </w:rPr>
              <w:t>September 1</w:t>
            </w:r>
          </w:p>
        </w:tc>
        <w:tc>
          <w:tcPr>
            <w:tcW w:w="1710" w:type="dxa"/>
            <w:shd w:val="clear" w:color="auto" w:fill="auto"/>
          </w:tcPr>
          <w:p w14:paraId="458764AE" w14:textId="77777777" w:rsidR="00A93C99" w:rsidRPr="003B5220" w:rsidRDefault="00A93C99" w:rsidP="00F73D74">
            <w:pPr>
              <w:tabs>
                <w:tab w:val="left" w:pos="360"/>
                <w:tab w:val="left" w:pos="10800"/>
              </w:tabs>
              <w:rPr>
                <w:rFonts w:ascii="Calibri" w:hAnsi="Calibri" w:cs="Calibri"/>
                <w:bCs/>
                <w:i/>
                <w:sz w:val="21"/>
                <w:szCs w:val="21"/>
              </w:rPr>
            </w:pPr>
            <w:r w:rsidRPr="003B5220">
              <w:rPr>
                <w:rFonts w:ascii="Calibri" w:hAnsi="Calibri" w:cs="Calibri"/>
                <w:bCs/>
                <w:i/>
                <w:sz w:val="21"/>
                <w:szCs w:val="21"/>
              </w:rPr>
              <w:t>March 1</w:t>
            </w:r>
          </w:p>
        </w:tc>
      </w:tr>
      <w:tr w:rsidR="00A93C99" w:rsidRPr="003B5220" w14:paraId="5AD836DD" w14:textId="77777777" w:rsidTr="00EE5632">
        <w:tc>
          <w:tcPr>
            <w:tcW w:w="3600" w:type="dxa"/>
            <w:shd w:val="clear" w:color="auto" w:fill="auto"/>
          </w:tcPr>
          <w:p w14:paraId="65A256FD" w14:textId="77777777" w:rsidR="00A93C99" w:rsidRPr="003B5220" w:rsidRDefault="00A93C99" w:rsidP="00F73D74">
            <w:pPr>
              <w:tabs>
                <w:tab w:val="left" w:pos="360"/>
                <w:tab w:val="left" w:pos="10800"/>
              </w:tabs>
              <w:rPr>
                <w:rFonts w:ascii="Calibri" w:hAnsi="Calibri" w:cs="Calibri"/>
                <w:bCs/>
                <w:i/>
                <w:sz w:val="21"/>
                <w:szCs w:val="21"/>
              </w:rPr>
            </w:pPr>
            <w:r w:rsidRPr="003B5220">
              <w:rPr>
                <w:rFonts w:ascii="Calibri" w:hAnsi="Calibri" w:cs="Calibri"/>
                <w:bCs/>
                <w:i/>
                <w:sz w:val="21"/>
                <w:szCs w:val="21"/>
              </w:rPr>
              <w:t>December 1</w:t>
            </w:r>
          </w:p>
        </w:tc>
        <w:tc>
          <w:tcPr>
            <w:tcW w:w="1710" w:type="dxa"/>
            <w:shd w:val="clear" w:color="auto" w:fill="auto"/>
          </w:tcPr>
          <w:p w14:paraId="1FF0256B" w14:textId="77777777" w:rsidR="00A93C99" w:rsidRPr="003B5220" w:rsidRDefault="00A93C99" w:rsidP="00F73D74">
            <w:pPr>
              <w:tabs>
                <w:tab w:val="left" w:pos="360"/>
                <w:tab w:val="left" w:pos="10800"/>
              </w:tabs>
              <w:rPr>
                <w:rFonts w:ascii="Calibri" w:hAnsi="Calibri" w:cs="Calibri"/>
                <w:bCs/>
                <w:i/>
                <w:sz w:val="21"/>
                <w:szCs w:val="21"/>
              </w:rPr>
            </w:pPr>
            <w:r w:rsidRPr="003B5220">
              <w:rPr>
                <w:rFonts w:ascii="Calibri" w:hAnsi="Calibri" w:cs="Calibri"/>
                <w:bCs/>
                <w:i/>
                <w:sz w:val="21"/>
                <w:szCs w:val="21"/>
              </w:rPr>
              <w:t>June 1</w:t>
            </w:r>
          </w:p>
        </w:tc>
      </w:tr>
    </w:tbl>
    <w:p w14:paraId="33BD9095" w14:textId="497693A5" w:rsidR="00A93C99" w:rsidRPr="00170F10" w:rsidRDefault="00A93C99" w:rsidP="00F73D74">
      <w:pPr>
        <w:tabs>
          <w:tab w:val="left" w:pos="360"/>
          <w:tab w:val="left" w:pos="10800"/>
        </w:tabs>
        <w:rPr>
          <w:rFonts w:ascii="Calibri" w:hAnsi="Calibri" w:cs="Calibri"/>
          <w:b/>
          <w:bCs/>
          <w:iCs/>
          <w:sz w:val="8"/>
          <w:szCs w:val="8"/>
        </w:rPr>
      </w:pPr>
      <w:r w:rsidRPr="003B5220">
        <w:rPr>
          <w:rFonts w:ascii="Calibri" w:hAnsi="Calibri" w:cs="Calibri"/>
          <w:iCs/>
          <w:sz w:val="21"/>
          <w:szCs w:val="21"/>
        </w:rPr>
        <w:t xml:space="preserve"> </w:t>
      </w:r>
    </w:p>
    <w:p w14:paraId="0A6064DF" w14:textId="01C29174" w:rsidR="00A93C99" w:rsidRPr="003B5220" w:rsidRDefault="00A93C99" w:rsidP="00F73D74">
      <w:pPr>
        <w:tabs>
          <w:tab w:val="left" w:pos="10710"/>
        </w:tabs>
        <w:ind w:left="360" w:hanging="360"/>
        <w:rPr>
          <w:rFonts w:ascii="Calibri" w:hAnsi="Calibri" w:cs="Calibri"/>
          <w:iCs/>
          <w:sz w:val="21"/>
          <w:szCs w:val="21"/>
        </w:rPr>
      </w:pPr>
      <w:r w:rsidRPr="003B5220">
        <w:rPr>
          <w:rFonts w:ascii="Calibri" w:hAnsi="Calibri" w:cs="Calibri"/>
          <w:iCs/>
          <w:sz w:val="21"/>
          <w:szCs w:val="21"/>
        </w:rPr>
        <w:sym w:font="Wingdings 2" w:char="F0E6"/>
      </w:r>
      <w:r w:rsidR="005E5D42" w:rsidRPr="003B5220">
        <w:rPr>
          <w:rFonts w:ascii="Calibri" w:hAnsi="Calibri" w:cs="Calibri"/>
          <w:iCs/>
          <w:sz w:val="21"/>
          <w:szCs w:val="21"/>
        </w:rPr>
        <w:t xml:space="preserve">   </w:t>
      </w:r>
      <w:r w:rsidRPr="003B5220">
        <w:rPr>
          <w:rFonts w:ascii="Calibri" w:hAnsi="Calibri" w:cs="Calibri"/>
          <w:iCs/>
          <w:sz w:val="21"/>
          <w:szCs w:val="21"/>
        </w:rPr>
        <w:t xml:space="preserve">You will be notified within </w:t>
      </w:r>
      <w:r w:rsidR="005E5D42" w:rsidRPr="003B5220">
        <w:rPr>
          <w:rFonts w:ascii="Calibri" w:hAnsi="Calibri" w:cs="Calibri"/>
          <w:iCs/>
          <w:sz w:val="21"/>
          <w:szCs w:val="21"/>
        </w:rPr>
        <w:t xml:space="preserve">approximately </w:t>
      </w:r>
      <w:r w:rsidRPr="003B5220">
        <w:rPr>
          <w:rFonts w:ascii="Calibri" w:hAnsi="Calibri" w:cs="Calibri"/>
          <w:iCs/>
          <w:sz w:val="21"/>
          <w:szCs w:val="21"/>
        </w:rPr>
        <w:t xml:space="preserve">two weeks of receipt if your organization is eligible to apply for Approved Provider status.  Contact </w:t>
      </w:r>
      <w:r w:rsidR="00615CB8" w:rsidRPr="003B5220">
        <w:rPr>
          <w:rFonts w:ascii="Calibri" w:hAnsi="Calibri" w:cs="Calibri"/>
          <w:iCs/>
          <w:sz w:val="21"/>
          <w:szCs w:val="21"/>
        </w:rPr>
        <w:t xml:space="preserve">WNA’s Accredited Approver Program Director (AAPD) </w:t>
      </w:r>
      <w:r w:rsidRPr="003B5220">
        <w:rPr>
          <w:rFonts w:ascii="Calibri" w:hAnsi="Calibri" w:cs="Calibri"/>
          <w:iCs/>
          <w:sz w:val="21"/>
          <w:szCs w:val="21"/>
        </w:rPr>
        <w:t xml:space="preserve">at </w:t>
      </w:r>
      <w:hyperlink r:id="rId11" w:history="1">
        <w:r w:rsidRPr="003B5220">
          <w:rPr>
            <w:rStyle w:val="Hyperlink"/>
            <w:rFonts w:ascii="Calibri" w:hAnsi="Calibri" w:cs="Calibri"/>
            <w:iCs/>
            <w:sz w:val="21"/>
            <w:szCs w:val="21"/>
          </w:rPr>
          <w:t>WNANPRL@wisconsinnurses.org</w:t>
        </w:r>
      </w:hyperlink>
      <w:r w:rsidRPr="003B5220">
        <w:rPr>
          <w:rFonts w:ascii="Calibri" w:hAnsi="Calibri" w:cs="Calibri"/>
          <w:iCs/>
          <w:sz w:val="21"/>
          <w:szCs w:val="21"/>
        </w:rPr>
        <w:t xml:space="preserve"> with questions.</w:t>
      </w:r>
    </w:p>
    <w:p w14:paraId="2F0A7017" w14:textId="761213A6" w:rsidR="00A93C99" w:rsidRPr="003B5220" w:rsidRDefault="00A93C99" w:rsidP="00F73D74">
      <w:pPr>
        <w:tabs>
          <w:tab w:val="left" w:pos="360"/>
          <w:tab w:val="left" w:pos="10710"/>
        </w:tabs>
        <w:ind w:left="360" w:hanging="360"/>
        <w:rPr>
          <w:rFonts w:ascii="Calibri" w:hAnsi="Calibri" w:cs="Calibri"/>
          <w:iCs/>
          <w:sz w:val="21"/>
          <w:szCs w:val="21"/>
        </w:rPr>
      </w:pPr>
      <w:r w:rsidRPr="003B5220">
        <w:rPr>
          <w:rFonts w:ascii="Calibri" w:hAnsi="Calibri" w:cs="Calibri"/>
          <w:iCs/>
          <w:sz w:val="21"/>
          <w:szCs w:val="21"/>
        </w:rPr>
        <w:sym w:font="Wingdings 2" w:char="F0E6"/>
      </w:r>
      <w:r w:rsidRPr="003B5220">
        <w:rPr>
          <w:rFonts w:ascii="Calibri" w:hAnsi="Calibri" w:cs="Calibri"/>
          <w:iCs/>
          <w:sz w:val="21"/>
          <w:szCs w:val="21"/>
        </w:rPr>
        <w:tab/>
      </w:r>
      <w:r w:rsidRPr="003B5220">
        <w:rPr>
          <w:rFonts w:ascii="Calibri" w:hAnsi="Calibri" w:cs="Calibri"/>
          <w:b/>
          <w:iCs/>
          <w:sz w:val="21"/>
          <w:szCs w:val="21"/>
        </w:rPr>
        <w:t xml:space="preserve">REQUIRED PRE-APPLICATION CALL: </w:t>
      </w:r>
      <w:r w:rsidRPr="003B5220">
        <w:rPr>
          <w:rFonts w:ascii="Calibri" w:hAnsi="Calibri" w:cs="Calibri"/>
          <w:iCs/>
          <w:sz w:val="21"/>
          <w:szCs w:val="21"/>
        </w:rPr>
        <w:t xml:space="preserve">Others are welcome, but </w:t>
      </w:r>
      <w:r w:rsidRPr="003B5220">
        <w:rPr>
          <w:rFonts w:ascii="Calibri" w:hAnsi="Calibri" w:cs="Calibri"/>
          <w:i/>
          <w:iCs/>
          <w:sz w:val="21"/>
          <w:szCs w:val="21"/>
        </w:rPr>
        <w:t>the organization</w:t>
      </w:r>
      <w:r w:rsidR="005E5D42" w:rsidRPr="003B5220">
        <w:rPr>
          <w:rFonts w:ascii="Calibri" w:hAnsi="Calibri" w:cs="Calibri"/>
          <w:i/>
          <w:iCs/>
          <w:sz w:val="21"/>
          <w:szCs w:val="21"/>
        </w:rPr>
        <w:t>’s</w:t>
      </w:r>
      <w:r w:rsidRPr="003B5220">
        <w:rPr>
          <w:rFonts w:ascii="Calibri" w:hAnsi="Calibri" w:cs="Calibri"/>
          <w:i/>
          <w:iCs/>
          <w:sz w:val="21"/>
          <w:szCs w:val="21"/>
        </w:rPr>
        <w:t xml:space="preserve"> Primary Nurse Planner is required to participate in this call</w:t>
      </w:r>
      <w:r w:rsidR="005E5D42" w:rsidRPr="003B5220">
        <w:rPr>
          <w:rFonts w:ascii="Calibri" w:hAnsi="Calibri" w:cs="Calibri"/>
          <w:i/>
          <w:iCs/>
          <w:sz w:val="21"/>
          <w:szCs w:val="21"/>
        </w:rPr>
        <w:t xml:space="preserve"> with WNA’s Accredited Approver Program Director. </w:t>
      </w:r>
      <w:r w:rsidRPr="003B5220">
        <w:rPr>
          <w:rFonts w:ascii="Calibri" w:hAnsi="Calibri" w:cs="Calibri"/>
          <w:iCs/>
          <w:sz w:val="21"/>
          <w:szCs w:val="21"/>
        </w:rPr>
        <w:t xml:space="preserve"> This is a group call for all Approved Provider applicants in the current renewal cycle.  You will be sent an Outlook appointment for this call.  </w:t>
      </w:r>
    </w:p>
    <w:p w14:paraId="0CFEE9A6" w14:textId="16F39901" w:rsidR="00A93C99" w:rsidRPr="003B5220" w:rsidRDefault="00A93C99" w:rsidP="00F73D74">
      <w:pPr>
        <w:tabs>
          <w:tab w:val="left" w:pos="360"/>
        </w:tabs>
        <w:spacing w:after="60"/>
        <w:ind w:left="270" w:hanging="270"/>
        <w:rPr>
          <w:rFonts w:ascii="Calibri" w:hAnsi="Calibri" w:cs="Calibri"/>
          <w:iCs/>
          <w:sz w:val="16"/>
          <w:szCs w:val="16"/>
        </w:rPr>
      </w:pPr>
      <w:r w:rsidRPr="003B5220">
        <w:rPr>
          <w:rFonts w:ascii="Calibri" w:hAnsi="Calibri" w:cs="Calibri"/>
          <w:iCs/>
          <w:sz w:val="21"/>
          <w:szCs w:val="21"/>
        </w:rPr>
        <w:sym w:font="Wingdings 2" w:char="F0E6"/>
      </w:r>
      <w:r w:rsidR="005E5D42" w:rsidRPr="003B5220">
        <w:rPr>
          <w:rFonts w:ascii="Calibri" w:hAnsi="Calibri" w:cs="Calibri"/>
          <w:iCs/>
          <w:sz w:val="21"/>
          <w:szCs w:val="21"/>
        </w:rPr>
        <w:t xml:space="preserve">   </w:t>
      </w:r>
      <w:r w:rsidRPr="003B5220">
        <w:rPr>
          <w:rFonts w:ascii="Calibri" w:hAnsi="Calibri" w:cs="Calibri"/>
          <w:iCs/>
          <w:sz w:val="21"/>
          <w:szCs w:val="21"/>
        </w:rPr>
        <w:t xml:space="preserve">If you do not intend to submit a renewal application for Approved Provider status, please contact Megan at </w:t>
      </w:r>
      <w:r w:rsidR="00F73D74" w:rsidRPr="003B5220">
        <w:rPr>
          <w:rFonts w:ascii="Calibri" w:hAnsi="Calibri" w:cs="Calibri"/>
          <w:iCs/>
          <w:sz w:val="21"/>
          <w:szCs w:val="21"/>
        </w:rPr>
        <w:tab/>
      </w:r>
      <w:hyperlink r:id="rId12" w:history="1">
        <w:r w:rsidR="00F73D74" w:rsidRPr="003B5220">
          <w:rPr>
            <w:rStyle w:val="Hyperlink"/>
            <w:rFonts w:ascii="Calibri" w:hAnsi="Calibri" w:cs="Calibri"/>
            <w:b/>
            <w:iCs/>
            <w:sz w:val="21"/>
            <w:szCs w:val="21"/>
          </w:rPr>
          <w:t>megan@wisconsinnurses.org</w:t>
        </w:r>
      </w:hyperlink>
      <w:r w:rsidRPr="003B5220">
        <w:rPr>
          <w:rFonts w:ascii="Calibri" w:hAnsi="Calibri" w:cs="Calibri"/>
          <w:b/>
          <w:iCs/>
          <w:sz w:val="21"/>
          <w:szCs w:val="21"/>
        </w:rPr>
        <w:t xml:space="preserve"> </w:t>
      </w:r>
      <w:r w:rsidRPr="003B5220">
        <w:rPr>
          <w:rFonts w:ascii="Calibri" w:hAnsi="Calibri" w:cs="Calibri"/>
          <w:iCs/>
          <w:sz w:val="21"/>
          <w:szCs w:val="21"/>
        </w:rPr>
        <w:t>or 608.221.0383, ext. 203 as soon as possible.</w:t>
      </w:r>
      <w:r>
        <w:rPr>
          <w:rFonts w:ascii="Calibri" w:hAnsi="Calibri" w:cs="Calibri"/>
          <w:iCs/>
          <w:sz w:val="22"/>
          <w:szCs w:val="22"/>
        </w:rPr>
        <w:br/>
      </w:r>
    </w:p>
    <w:p w14:paraId="6B52E61E" w14:textId="77777777" w:rsidR="005D1DDD" w:rsidRPr="002613EB" w:rsidRDefault="00417C6D" w:rsidP="005D1DDD">
      <w:pPr>
        <w:shd w:val="clear" w:color="auto" w:fill="95B3D7"/>
        <w:autoSpaceDN w:val="0"/>
        <w:adjustRightInd w:val="0"/>
        <w:rPr>
          <w:rFonts w:ascii="Calibri" w:eastAsia="Times-Roman" w:hAnsi="Calibri"/>
          <w:b/>
        </w:rPr>
      </w:pPr>
      <w:r>
        <w:rPr>
          <w:rFonts w:ascii="Calibri" w:hAnsi="Calibri" w:cs="Calibri"/>
          <w:b/>
          <w:iCs/>
          <w:sz w:val="22"/>
          <w:szCs w:val="22"/>
        </w:rPr>
        <w:t xml:space="preserve"> </w:t>
      </w:r>
      <w:r w:rsidR="005D1DDD">
        <w:rPr>
          <w:rFonts w:ascii="Calibri" w:eastAsia="Times-Roman" w:hAnsi="Calibri"/>
          <w:b/>
        </w:rPr>
        <w:t>Section 1. DEMOGRAPHICS</w:t>
      </w:r>
    </w:p>
    <w:bookmarkEnd w:id="0"/>
    <w:p w14:paraId="66530502" w14:textId="77777777" w:rsidR="000E7061" w:rsidRPr="005D17AC" w:rsidRDefault="000E7061" w:rsidP="000E7061">
      <w:pPr>
        <w:tabs>
          <w:tab w:val="left" w:pos="360"/>
        </w:tabs>
        <w:rPr>
          <w:rFonts w:ascii="Calibri" w:hAnsi="Calibri" w:cs="Calibri"/>
          <w:iCs/>
          <w:sz w:val="4"/>
          <w:szCs w:val="4"/>
        </w:rPr>
      </w:pPr>
    </w:p>
    <w:tbl>
      <w:tblPr>
        <w:tblW w:w="10710" w:type="dxa"/>
        <w:tblInd w:w="108" w:type="dxa"/>
        <w:tblLayout w:type="fixed"/>
        <w:tblLook w:val="04A0" w:firstRow="1" w:lastRow="0" w:firstColumn="1" w:lastColumn="0" w:noHBand="0" w:noVBand="1"/>
      </w:tblPr>
      <w:tblGrid>
        <w:gridCol w:w="2610"/>
        <w:gridCol w:w="8100"/>
      </w:tblGrid>
      <w:tr w:rsidR="0013381B" w:rsidRPr="003D2BBB" w14:paraId="468B611A" w14:textId="77777777" w:rsidTr="005D1DDD">
        <w:trPr>
          <w:trHeight w:val="371"/>
        </w:trPr>
        <w:tc>
          <w:tcPr>
            <w:tcW w:w="2610" w:type="dxa"/>
            <w:shd w:val="clear" w:color="auto" w:fill="auto"/>
            <w:vAlign w:val="bottom"/>
          </w:tcPr>
          <w:p w14:paraId="19F3FE29" w14:textId="77777777" w:rsidR="0013381B" w:rsidRPr="003B5220" w:rsidRDefault="0013381B" w:rsidP="002212CA">
            <w:pPr>
              <w:spacing w:after="20"/>
              <w:ind w:right="-108"/>
              <w:rPr>
                <w:rFonts w:ascii="Calibri" w:hAnsi="Calibri"/>
                <w:b/>
                <w:bCs/>
                <w:sz w:val="21"/>
                <w:szCs w:val="21"/>
              </w:rPr>
            </w:pPr>
            <w:r w:rsidRPr="003B5220">
              <w:rPr>
                <w:rFonts w:ascii="Calibri" w:hAnsi="Calibri"/>
                <w:b/>
                <w:bCs/>
                <w:sz w:val="21"/>
                <w:szCs w:val="21"/>
              </w:rPr>
              <w:t xml:space="preserve">Organization: </w:t>
            </w:r>
          </w:p>
        </w:tc>
        <w:tc>
          <w:tcPr>
            <w:tcW w:w="8100" w:type="dxa"/>
            <w:tcBorders>
              <w:bottom w:val="single" w:sz="4" w:space="0" w:color="auto"/>
            </w:tcBorders>
            <w:shd w:val="clear" w:color="auto" w:fill="auto"/>
            <w:vAlign w:val="bottom"/>
          </w:tcPr>
          <w:p w14:paraId="406A3BF8" w14:textId="77777777" w:rsidR="0013381B" w:rsidRPr="00F07748" w:rsidRDefault="0013381B" w:rsidP="002212CA">
            <w:pPr>
              <w:spacing w:after="20"/>
              <w:rPr>
                <w:rFonts w:ascii="Calibri" w:hAnsi="Calibri"/>
                <w:b/>
                <w:bCs/>
                <w:sz w:val="21"/>
                <w:szCs w:val="21"/>
              </w:rPr>
            </w:pPr>
          </w:p>
        </w:tc>
      </w:tr>
      <w:tr w:rsidR="00082FD7" w:rsidRPr="003D2BBB" w14:paraId="06BBA217" w14:textId="77777777" w:rsidTr="005D1DDD">
        <w:trPr>
          <w:trHeight w:val="360"/>
        </w:trPr>
        <w:tc>
          <w:tcPr>
            <w:tcW w:w="2610" w:type="dxa"/>
            <w:shd w:val="clear" w:color="auto" w:fill="auto"/>
            <w:vAlign w:val="bottom"/>
          </w:tcPr>
          <w:p w14:paraId="6C18EB46" w14:textId="77777777" w:rsidR="00082FD7" w:rsidRPr="003B5220" w:rsidRDefault="00082FD7" w:rsidP="00161AB1">
            <w:pPr>
              <w:ind w:right="-108"/>
              <w:rPr>
                <w:rFonts w:ascii="Calibri" w:hAnsi="Calibri"/>
                <w:b/>
                <w:bCs/>
                <w:sz w:val="21"/>
                <w:szCs w:val="21"/>
              </w:rPr>
            </w:pPr>
            <w:r w:rsidRPr="003B5220">
              <w:rPr>
                <w:rFonts w:ascii="Calibri" w:hAnsi="Calibri"/>
                <w:b/>
                <w:bCs/>
                <w:sz w:val="21"/>
                <w:szCs w:val="21"/>
              </w:rPr>
              <w:t>Mailing Address:</w:t>
            </w:r>
          </w:p>
        </w:tc>
        <w:tc>
          <w:tcPr>
            <w:tcW w:w="8100" w:type="dxa"/>
            <w:tcBorders>
              <w:bottom w:val="single" w:sz="4" w:space="0" w:color="auto"/>
            </w:tcBorders>
            <w:shd w:val="clear" w:color="auto" w:fill="auto"/>
            <w:vAlign w:val="bottom"/>
          </w:tcPr>
          <w:p w14:paraId="1306CB8D" w14:textId="77777777" w:rsidR="00082FD7" w:rsidRPr="00F07748" w:rsidRDefault="00082FD7" w:rsidP="00161AB1">
            <w:pPr>
              <w:rPr>
                <w:rFonts w:ascii="Calibri" w:hAnsi="Calibri"/>
                <w:bCs/>
                <w:sz w:val="21"/>
                <w:szCs w:val="21"/>
              </w:rPr>
            </w:pPr>
          </w:p>
        </w:tc>
      </w:tr>
      <w:tr w:rsidR="00082FD7" w:rsidRPr="003D2BBB" w14:paraId="1D001D08" w14:textId="77777777" w:rsidTr="005D1DDD">
        <w:trPr>
          <w:trHeight w:val="360"/>
        </w:trPr>
        <w:tc>
          <w:tcPr>
            <w:tcW w:w="2610" w:type="dxa"/>
            <w:shd w:val="clear" w:color="auto" w:fill="auto"/>
            <w:vAlign w:val="bottom"/>
          </w:tcPr>
          <w:p w14:paraId="6745F2DE" w14:textId="77777777" w:rsidR="00082FD7" w:rsidRPr="003B5220" w:rsidRDefault="00082FD7" w:rsidP="00082FD7">
            <w:pPr>
              <w:ind w:right="-108"/>
              <w:rPr>
                <w:rFonts w:ascii="Calibri" w:hAnsi="Calibri"/>
                <w:bCs/>
                <w:sz w:val="21"/>
                <w:szCs w:val="21"/>
              </w:rPr>
            </w:pPr>
            <w:r w:rsidRPr="003B5220">
              <w:rPr>
                <w:rFonts w:ascii="Calibri" w:hAnsi="Calibri"/>
                <w:b/>
                <w:bCs/>
                <w:sz w:val="21"/>
                <w:szCs w:val="21"/>
              </w:rPr>
              <w:t>Contact Person:</w:t>
            </w:r>
          </w:p>
        </w:tc>
        <w:tc>
          <w:tcPr>
            <w:tcW w:w="8100" w:type="dxa"/>
            <w:tcBorders>
              <w:bottom w:val="single" w:sz="4" w:space="0" w:color="auto"/>
            </w:tcBorders>
            <w:shd w:val="clear" w:color="auto" w:fill="auto"/>
            <w:vAlign w:val="bottom"/>
          </w:tcPr>
          <w:p w14:paraId="0183166E" w14:textId="77777777" w:rsidR="00082FD7" w:rsidRPr="00F07748" w:rsidRDefault="00082FD7" w:rsidP="00161AB1">
            <w:pPr>
              <w:rPr>
                <w:rFonts w:ascii="Calibri" w:hAnsi="Calibri"/>
                <w:bCs/>
                <w:sz w:val="21"/>
                <w:szCs w:val="21"/>
              </w:rPr>
            </w:pPr>
          </w:p>
        </w:tc>
      </w:tr>
      <w:tr w:rsidR="009B2357" w:rsidRPr="003D2BBB" w14:paraId="6D6E3E87" w14:textId="77777777" w:rsidTr="005D1DDD">
        <w:trPr>
          <w:trHeight w:val="360"/>
        </w:trPr>
        <w:tc>
          <w:tcPr>
            <w:tcW w:w="2610" w:type="dxa"/>
            <w:shd w:val="clear" w:color="auto" w:fill="auto"/>
            <w:vAlign w:val="bottom"/>
          </w:tcPr>
          <w:p w14:paraId="28666FAF" w14:textId="77777777" w:rsidR="009B2357" w:rsidRPr="003B5220" w:rsidRDefault="009B2357" w:rsidP="00161AB1">
            <w:pPr>
              <w:ind w:right="-108"/>
              <w:rPr>
                <w:rFonts w:ascii="Calibri" w:hAnsi="Calibri"/>
                <w:b/>
                <w:bCs/>
                <w:sz w:val="21"/>
                <w:szCs w:val="21"/>
              </w:rPr>
            </w:pPr>
            <w:r w:rsidRPr="003B5220">
              <w:rPr>
                <w:rFonts w:ascii="Calibri" w:hAnsi="Calibri"/>
                <w:b/>
                <w:bCs/>
                <w:sz w:val="21"/>
                <w:szCs w:val="21"/>
              </w:rPr>
              <w:t>Title/Position:</w:t>
            </w:r>
          </w:p>
        </w:tc>
        <w:tc>
          <w:tcPr>
            <w:tcW w:w="8100" w:type="dxa"/>
            <w:tcBorders>
              <w:top w:val="single" w:sz="4" w:space="0" w:color="auto"/>
              <w:bottom w:val="single" w:sz="4" w:space="0" w:color="auto"/>
            </w:tcBorders>
            <w:shd w:val="clear" w:color="auto" w:fill="auto"/>
            <w:vAlign w:val="bottom"/>
          </w:tcPr>
          <w:p w14:paraId="7CD75F41" w14:textId="77777777" w:rsidR="009B2357" w:rsidRPr="00F07748" w:rsidRDefault="009B2357" w:rsidP="00161AB1">
            <w:pPr>
              <w:rPr>
                <w:rFonts w:ascii="Calibri" w:hAnsi="Calibri"/>
                <w:bCs/>
                <w:sz w:val="21"/>
                <w:szCs w:val="21"/>
              </w:rPr>
            </w:pPr>
          </w:p>
        </w:tc>
      </w:tr>
      <w:tr w:rsidR="00082FD7" w:rsidRPr="003D2BBB" w14:paraId="550FB834" w14:textId="77777777" w:rsidTr="005D1DDD">
        <w:trPr>
          <w:trHeight w:val="360"/>
        </w:trPr>
        <w:tc>
          <w:tcPr>
            <w:tcW w:w="2610" w:type="dxa"/>
            <w:shd w:val="clear" w:color="auto" w:fill="auto"/>
            <w:vAlign w:val="bottom"/>
          </w:tcPr>
          <w:p w14:paraId="3961B7A8" w14:textId="77777777" w:rsidR="00082FD7" w:rsidRPr="003B5220" w:rsidRDefault="00082FD7" w:rsidP="00161AB1">
            <w:pPr>
              <w:ind w:right="-108"/>
              <w:rPr>
                <w:rFonts w:ascii="Calibri" w:hAnsi="Calibri"/>
                <w:b/>
                <w:bCs/>
                <w:sz w:val="21"/>
                <w:szCs w:val="21"/>
              </w:rPr>
            </w:pPr>
            <w:r w:rsidRPr="003B5220">
              <w:rPr>
                <w:rFonts w:ascii="Calibri" w:hAnsi="Calibri"/>
                <w:b/>
                <w:bCs/>
                <w:sz w:val="21"/>
                <w:szCs w:val="21"/>
              </w:rPr>
              <w:t>Phone:</w:t>
            </w:r>
          </w:p>
        </w:tc>
        <w:tc>
          <w:tcPr>
            <w:tcW w:w="8100" w:type="dxa"/>
            <w:tcBorders>
              <w:top w:val="single" w:sz="4" w:space="0" w:color="auto"/>
              <w:bottom w:val="single" w:sz="4" w:space="0" w:color="auto"/>
            </w:tcBorders>
            <w:shd w:val="clear" w:color="auto" w:fill="auto"/>
            <w:vAlign w:val="bottom"/>
          </w:tcPr>
          <w:p w14:paraId="74CF702F" w14:textId="77777777" w:rsidR="00082FD7" w:rsidRPr="00F07748" w:rsidRDefault="00082FD7" w:rsidP="00161AB1">
            <w:pPr>
              <w:rPr>
                <w:rFonts w:ascii="Calibri" w:hAnsi="Calibri"/>
                <w:bCs/>
                <w:sz w:val="21"/>
                <w:szCs w:val="21"/>
              </w:rPr>
            </w:pPr>
          </w:p>
        </w:tc>
      </w:tr>
      <w:tr w:rsidR="00082FD7" w:rsidRPr="003D2BBB" w14:paraId="4EA45774" w14:textId="77777777" w:rsidTr="005D1DDD">
        <w:trPr>
          <w:trHeight w:val="360"/>
        </w:trPr>
        <w:tc>
          <w:tcPr>
            <w:tcW w:w="2610" w:type="dxa"/>
            <w:shd w:val="clear" w:color="auto" w:fill="auto"/>
            <w:vAlign w:val="bottom"/>
          </w:tcPr>
          <w:p w14:paraId="571A89EA" w14:textId="77777777" w:rsidR="00082FD7" w:rsidRPr="003B5220" w:rsidRDefault="00082FD7" w:rsidP="00161AB1">
            <w:pPr>
              <w:ind w:right="-108"/>
              <w:rPr>
                <w:rFonts w:ascii="Calibri" w:hAnsi="Calibri"/>
                <w:b/>
                <w:bCs/>
                <w:sz w:val="21"/>
                <w:szCs w:val="21"/>
              </w:rPr>
            </w:pPr>
            <w:r w:rsidRPr="003B5220">
              <w:rPr>
                <w:rFonts w:ascii="Calibri" w:hAnsi="Calibri"/>
                <w:b/>
                <w:bCs/>
                <w:sz w:val="21"/>
                <w:szCs w:val="21"/>
              </w:rPr>
              <w:t>Email Address:</w:t>
            </w:r>
          </w:p>
        </w:tc>
        <w:tc>
          <w:tcPr>
            <w:tcW w:w="8100" w:type="dxa"/>
            <w:tcBorders>
              <w:top w:val="single" w:sz="4" w:space="0" w:color="auto"/>
              <w:bottom w:val="single" w:sz="4" w:space="0" w:color="auto"/>
            </w:tcBorders>
            <w:shd w:val="clear" w:color="auto" w:fill="auto"/>
            <w:vAlign w:val="bottom"/>
          </w:tcPr>
          <w:p w14:paraId="3029CCD8" w14:textId="77777777" w:rsidR="00082FD7" w:rsidRPr="00F07748" w:rsidRDefault="00082FD7" w:rsidP="00161AB1">
            <w:pPr>
              <w:rPr>
                <w:rFonts w:ascii="Calibri" w:hAnsi="Calibri"/>
                <w:bCs/>
                <w:sz w:val="21"/>
                <w:szCs w:val="21"/>
              </w:rPr>
            </w:pPr>
          </w:p>
        </w:tc>
      </w:tr>
    </w:tbl>
    <w:p w14:paraId="11BBE6F1" w14:textId="1F8A8862" w:rsidR="002613EB" w:rsidRDefault="002613EB" w:rsidP="0061540A">
      <w:pPr>
        <w:tabs>
          <w:tab w:val="left" w:pos="360"/>
        </w:tabs>
        <w:rPr>
          <w:rFonts w:ascii="Calibri" w:hAnsi="Calibri" w:cs="Calibri"/>
          <w:iCs/>
          <w:sz w:val="20"/>
          <w:szCs w:val="20"/>
        </w:rPr>
      </w:pPr>
    </w:p>
    <w:p w14:paraId="20A74C22" w14:textId="0205876A" w:rsidR="00A93C99" w:rsidRPr="003B5220" w:rsidRDefault="00A93C99" w:rsidP="00A93C99">
      <w:pPr>
        <w:tabs>
          <w:tab w:val="left" w:pos="360"/>
        </w:tabs>
        <w:rPr>
          <w:rFonts w:ascii="Calibri" w:hAnsi="Calibri" w:cs="Calibri"/>
          <w:i/>
          <w:sz w:val="21"/>
          <w:szCs w:val="21"/>
        </w:rPr>
      </w:pPr>
      <w:r w:rsidRPr="003B5220">
        <w:rPr>
          <w:rFonts w:ascii="Calibri" w:hAnsi="Calibri" w:cs="Calibri"/>
          <w:i/>
          <w:sz w:val="21"/>
          <w:szCs w:val="21"/>
        </w:rPr>
        <w:t xml:space="preserve">In 2018, WNA CEAP implemented a tiered review fee structure for Approved Provider applications.  </w:t>
      </w:r>
      <w:r w:rsidR="00615CB8" w:rsidRPr="003B5220">
        <w:rPr>
          <w:rFonts w:ascii="Calibri" w:hAnsi="Calibri" w:cs="Calibri"/>
          <w:b/>
          <w:bCs/>
          <w:i/>
          <w:sz w:val="21"/>
          <w:szCs w:val="21"/>
        </w:rPr>
        <w:t xml:space="preserve">By placing </w:t>
      </w:r>
      <w:r w:rsidRPr="003B5220">
        <w:rPr>
          <w:rFonts w:ascii="Calibri" w:hAnsi="Calibri" w:cs="Calibri"/>
          <w:b/>
          <w:bCs/>
          <w:i/>
          <w:sz w:val="21"/>
          <w:szCs w:val="21"/>
        </w:rPr>
        <w:t>an ‘X’ in the first column, identify below the tier (1, 2, or 3) for your organization, and an invoice will be sent for the application review fee.</w:t>
      </w:r>
      <w:r w:rsidRPr="003B5220">
        <w:rPr>
          <w:rFonts w:ascii="Calibri" w:hAnsi="Calibri" w:cs="Calibri"/>
          <w:i/>
          <w:sz w:val="21"/>
          <w:szCs w:val="21"/>
        </w:rPr>
        <w:t xml:space="preserve">  </w:t>
      </w:r>
      <w:r w:rsidR="005D17AC" w:rsidRPr="003B5220">
        <w:rPr>
          <w:rFonts w:ascii="Calibri" w:hAnsi="Calibri" w:cs="Calibri"/>
          <w:i/>
          <w:sz w:val="21"/>
          <w:szCs w:val="21"/>
        </w:rPr>
        <w:t>If needed, a description of each tier is on page</w:t>
      </w:r>
      <w:r w:rsidR="00802181">
        <w:rPr>
          <w:rFonts w:ascii="Calibri" w:hAnsi="Calibri" w:cs="Calibri"/>
          <w:i/>
          <w:sz w:val="21"/>
          <w:szCs w:val="21"/>
        </w:rPr>
        <w:t xml:space="preserve"> 5</w:t>
      </w:r>
      <w:r w:rsidR="005D17AC" w:rsidRPr="003B5220">
        <w:rPr>
          <w:rFonts w:ascii="Calibri" w:hAnsi="Calibri" w:cs="Calibri"/>
          <w:i/>
          <w:sz w:val="21"/>
          <w:szCs w:val="21"/>
        </w:rPr>
        <w:t xml:space="preserve">.  </w:t>
      </w:r>
      <w:r w:rsidRPr="003B5220">
        <w:rPr>
          <w:rFonts w:ascii="Calibri" w:hAnsi="Calibri" w:cs="Calibri"/>
          <w:i/>
          <w:sz w:val="21"/>
          <w:szCs w:val="21"/>
        </w:rPr>
        <w:t xml:space="preserve">  </w:t>
      </w:r>
    </w:p>
    <w:p w14:paraId="4D20697A" w14:textId="77777777" w:rsidR="00A93C99" w:rsidRPr="003B5220" w:rsidRDefault="00A93C99" w:rsidP="00A93C99">
      <w:pPr>
        <w:tabs>
          <w:tab w:val="left" w:pos="360"/>
        </w:tabs>
        <w:rPr>
          <w:rFonts w:ascii="Calibri" w:hAnsi="Calibri" w:cs="Calibri"/>
          <w:iCs/>
          <w:sz w:val="16"/>
          <w:szCs w:val="16"/>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939"/>
        <w:gridCol w:w="900"/>
        <w:gridCol w:w="1710"/>
      </w:tblGrid>
      <w:tr w:rsidR="005D17AC" w:rsidRPr="003B5220" w14:paraId="0097FF5F" w14:textId="77777777" w:rsidTr="00170F10">
        <w:tc>
          <w:tcPr>
            <w:tcW w:w="3240" w:type="dxa"/>
            <w:shd w:val="clear" w:color="auto" w:fill="auto"/>
          </w:tcPr>
          <w:p w14:paraId="6F7B3ED7" w14:textId="6CD9108B" w:rsidR="005D17AC" w:rsidRPr="00170F10" w:rsidRDefault="005D17AC" w:rsidP="005E5D42">
            <w:pPr>
              <w:tabs>
                <w:tab w:val="left" w:pos="360"/>
              </w:tabs>
              <w:jc w:val="center"/>
              <w:rPr>
                <w:rFonts w:ascii="Calibri" w:hAnsi="Calibri" w:cs="Calibri"/>
                <w:b/>
                <w:bCs/>
                <w:iCs/>
                <w:sz w:val="20"/>
                <w:szCs w:val="20"/>
              </w:rPr>
            </w:pPr>
            <w:r w:rsidRPr="00170F10">
              <w:rPr>
                <w:rFonts w:ascii="Calibri" w:hAnsi="Calibri" w:cs="Calibri"/>
                <w:b/>
                <w:bCs/>
                <w:iCs/>
                <w:sz w:val="20"/>
                <w:szCs w:val="20"/>
              </w:rPr>
              <w:t>CHECK</w:t>
            </w:r>
            <w:r w:rsidR="00170F10" w:rsidRPr="00170F10">
              <w:rPr>
                <w:rFonts w:ascii="Calibri" w:hAnsi="Calibri" w:cs="Calibri"/>
                <w:b/>
                <w:bCs/>
                <w:iCs/>
                <w:sz w:val="20"/>
                <w:szCs w:val="20"/>
              </w:rPr>
              <w:t xml:space="preserve"> (“X”) the box for your organization’s provider type</w:t>
            </w:r>
            <w:r w:rsidRPr="00170F10">
              <w:rPr>
                <w:rFonts w:ascii="Calibri" w:hAnsi="Calibri" w:cs="Calibri"/>
                <w:b/>
                <w:bCs/>
                <w:iCs/>
                <w:sz w:val="20"/>
                <w:szCs w:val="20"/>
              </w:rPr>
              <w:t xml:space="preserve"> BELOW</w:t>
            </w:r>
          </w:p>
        </w:tc>
        <w:tc>
          <w:tcPr>
            <w:tcW w:w="3939" w:type="dxa"/>
            <w:shd w:val="clear" w:color="auto" w:fill="auto"/>
          </w:tcPr>
          <w:p w14:paraId="6626AFEB" w14:textId="6A47D919" w:rsidR="005D17AC" w:rsidRPr="003B5220" w:rsidRDefault="005D17AC" w:rsidP="00EE5632">
            <w:pPr>
              <w:tabs>
                <w:tab w:val="left" w:pos="360"/>
              </w:tabs>
              <w:rPr>
                <w:rFonts w:ascii="Calibri" w:hAnsi="Calibri" w:cs="Calibri"/>
                <w:b/>
                <w:bCs/>
                <w:iCs/>
                <w:sz w:val="21"/>
                <w:szCs w:val="21"/>
              </w:rPr>
            </w:pPr>
            <w:r w:rsidRPr="003B5220">
              <w:rPr>
                <w:rFonts w:ascii="Calibri" w:hAnsi="Calibri" w:cs="Calibri"/>
                <w:b/>
                <w:bCs/>
                <w:iCs/>
                <w:sz w:val="21"/>
                <w:szCs w:val="21"/>
              </w:rPr>
              <w:t>PROVIDER TYPE</w:t>
            </w:r>
          </w:p>
        </w:tc>
        <w:tc>
          <w:tcPr>
            <w:tcW w:w="900" w:type="dxa"/>
            <w:shd w:val="clear" w:color="auto" w:fill="auto"/>
          </w:tcPr>
          <w:p w14:paraId="7537C746" w14:textId="77777777" w:rsidR="005D17AC" w:rsidRPr="003B5220" w:rsidRDefault="005D17AC" w:rsidP="00EE5632">
            <w:pPr>
              <w:tabs>
                <w:tab w:val="left" w:pos="360"/>
              </w:tabs>
              <w:jc w:val="center"/>
              <w:rPr>
                <w:rFonts w:ascii="Calibri" w:hAnsi="Calibri" w:cs="Calibri"/>
                <w:b/>
                <w:bCs/>
                <w:iCs/>
                <w:sz w:val="21"/>
                <w:szCs w:val="21"/>
              </w:rPr>
            </w:pPr>
            <w:r w:rsidRPr="003B5220">
              <w:rPr>
                <w:rFonts w:ascii="Calibri" w:hAnsi="Calibri" w:cs="Calibri"/>
                <w:b/>
                <w:bCs/>
                <w:iCs/>
                <w:sz w:val="21"/>
                <w:szCs w:val="21"/>
              </w:rPr>
              <w:t>TIER</w:t>
            </w:r>
          </w:p>
        </w:tc>
        <w:tc>
          <w:tcPr>
            <w:tcW w:w="1710" w:type="dxa"/>
            <w:shd w:val="clear" w:color="auto" w:fill="auto"/>
          </w:tcPr>
          <w:p w14:paraId="1DC3EE41" w14:textId="0A1C65A4" w:rsidR="00170F10" w:rsidRPr="003B5220" w:rsidRDefault="005D17AC" w:rsidP="00170F10">
            <w:pPr>
              <w:tabs>
                <w:tab w:val="left" w:pos="360"/>
              </w:tabs>
              <w:jc w:val="center"/>
              <w:rPr>
                <w:rFonts w:ascii="Calibri" w:hAnsi="Calibri" w:cs="Calibri"/>
                <w:b/>
                <w:bCs/>
                <w:iCs/>
                <w:sz w:val="21"/>
                <w:szCs w:val="21"/>
              </w:rPr>
            </w:pPr>
            <w:r w:rsidRPr="003B5220">
              <w:rPr>
                <w:rFonts w:ascii="Calibri" w:hAnsi="Calibri" w:cs="Calibri"/>
                <w:b/>
                <w:bCs/>
                <w:iCs/>
                <w:sz w:val="21"/>
                <w:szCs w:val="21"/>
              </w:rPr>
              <w:t>REVIEW FEE</w:t>
            </w:r>
            <w:r w:rsidR="00170F10">
              <w:rPr>
                <w:rFonts w:ascii="Calibri" w:hAnsi="Calibri" w:cs="Calibri"/>
                <w:b/>
                <w:bCs/>
                <w:iCs/>
                <w:sz w:val="21"/>
                <w:szCs w:val="21"/>
              </w:rPr>
              <w:br/>
            </w:r>
            <w:r w:rsidR="00170F10" w:rsidRPr="00170F10">
              <w:rPr>
                <w:rFonts w:ascii="Calibri" w:hAnsi="Calibri" w:cs="Calibri"/>
                <w:iCs/>
                <w:sz w:val="20"/>
                <w:szCs w:val="20"/>
              </w:rPr>
              <w:t>(effective 7-1-23)</w:t>
            </w:r>
          </w:p>
        </w:tc>
      </w:tr>
      <w:tr w:rsidR="003B5220" w:rsidRPr="003B5220" w14:paraId="17CF9756" w14:textId="77777777" w:rsidTr="00170F10">
        <w:tc>
          <w:tcPr>
            <w:tcW w:w="3240" w:type="dxa"/>
            <w:shd w:val="clear" w:color="auto" w:fill="FFF2CC" w:themeFill="accent4" w:themeFillTint="33"/>
          </w:tcPr>
          <w:p w14:paraId="72DB95D6" w14:textId="77777777" w:rsidR="003B5220" w:rsidRPr="003B5220" w:rsidRDefault="003B5220" w:rsidP="003B5220">
            <w:pPr>
              <w:tabs>
                <w:tab w:val="left" w:pos="360"/>
              </w:tabs>
              <w:jc w:val="center"/>
              <w:rPr>
                <w:rFonts w:ascii="Calibri" w:hAnsi="Calibri" w:cs="Calibri"/>
                <w:iCs/>
                <w:sz w:val="21"/>
                <w:szCs w:val="21"/>
              </w:rPr>
            </w:pPr>
          </w:p>
        </w:tc>
        <w:tc>
          <w:tcPr>
            <w:tcW w:w="3939" w:type="dxa"/>
            <w:shd w:val="clear" w:color="auto" w:fill="auto"/>
          </w:tcPr>
          <w:p w14:paraId="6D103424" w14:textId="15263CCB" w:rsidR="003B5220" w:rsidRPr="003B5220" w:rsidRDefault="003B5220" w:rsidP="003B5220">
            <w:pPr>
              <w:tabs>
                <w:tab w:val="left" w:pos="360"/>
              </w:tabs>
              <w:rPr>
                <w:rFonts w:ascii="Calibri" w:hAnsi="Calibri" w:cs="Calibri"/>
                <w:iCs/>
                <w:sz w:val="21"/>
                <w:szCs w:val="21"/>
              </w:rPr>
            </w:pPr>
            <w:r w:rsidRPr="003B5220">
              <w:rPr>
                <w:rFonts w:ascii="Calibri" w:hAnsi="Calibri"/>
                <w:sz w:val="21"/>
                <w:szCs w:val="21"/>
              </w:rPr>
              <w:t>Single Agency Provider</w:t>
            </w:r>
          </w:p>
        </w:tc>
        <w:tc>
          <w:tcPr>
            <w:tcW w:w="900" w:type="dxa"/>
            <w:shd w:val="clear" w:color="auto" w:fill="auto"/>
          </w:tcPr>
          <w:p w14:paraId="21AD3D98" w14:textId="6262E4FE" w:rsidR="003B5220" w:rsidRPr="003B5220" w:rsidRDefault="003B5220" w:rsidP="003B5220">
            <w:pPr>
              <w:tabs>
                <w:tab w:val="left" w:pos="360"/>
              </w:tabs>
              <w:jc w:val="center"/>
              <w:rPr>
                <w:rFonts w:ascii="Calibri" w:hAnsi="Calibri" w:cs="Calibri"/>
                <w:iCs/>
                <w:sz w:val="21"/>
                <w:szCs w:val="21"/>
              </w:rPr>
            </w:pPr>
            <w:r w:rsidRPr="003B5220">
              <w:rPr>
                <w:rFonts w:ascii="Calibri" w:hAnsi="Calibri" w:cs="Calibri"/>
                <w:iCs/>
                <w:sz w:val="21"/>
                <w:szCs w:val="21"/>
              </w:rPr>
              <w:t>1</w:t>
            </w:r>
          </w:p>
        </w:tc>
        <w:tc>
          <w:tcPr>
            <w:tcW w:w="1710" w:type="dxa"/>
            <w:shd w:val="clear" w:color="auto" w:fill="auto"/>
          </w:tcPr>
          <w:p w14:paraId="0E20B515" w14:textId="21836B04" w:rsidR="003B5220" w:rsidRPr="003B5220" w:rsidRDefault="003B5220" w:rsidP="003B5220">
            <w:pPr>
              <w:tabs>
                <w:tab w:val="left" w:pos="360"/>
              </w:tabs>
              <w:jc w:val="center"/>
              <w:rPr>
                <w:rFonts w:ascii="Calibri" w:hAnsi="Calibri" w:cs="Calibri"/>
                <w:iCs/>
                <w:sz w:val="21"/>
                <w:szCs w:val="21"/>
              </w:rPr>
            </w:pPr>
            <w:r w:rsidRPr="003B5220">
              <w:rPr>
                <w:rFonts w:ascii="Calibri" w:hAnsi="Calibri"/>
                <w:sz w:val="21"/>
                <w:szCs w:val="21"/>
              </w:rPr>
              <w:t>$1,</w:t>
            </w:r>
            <w:r w:rsidR="00170F10">
              <w:rPr>
                <w:rFonts w:ascii="Calibri" w:hAnsi="Calibri"/>
                <w:sz w:val="21"/>
                <w:szCs w:val="21"/>
              </w:rPr>
              <w:t>7</w:t>
            </w:r>
            <w:r w:rsidRPr="003B5220">
              <w:rPr>
                <w:rFonts w:ascii="Calibri" w:hAnsi="Calibri"/>
                <w:sz w:val="21"/>
                <w:szCs w:val="21"/>
              </w:rPr>
              <w:t>50</w:t>
            </w:r>
          </w:p>
        </w:tc>
      </w:tr>
      <w:tr w:rsidR="003B5220" w:rsidRPr="003B5220" w14:paraId="1F1545A5" w14:textId="77777777" w:rsidTr="00170F10">
        <w:tc>
          <w:tcPr>
            <w:tcW w:w="3240" w:type="dxa"/>
            <w:shd w:val="clear" w:color="auto" w:fill="FFF2CC" w:themeFill="accent4" w:themeFillTint="33"/>
          </w:tcPr>
          <w:p w14:paraId="004BC877" w14:textId="4EF9DB67" w:rsidR="003B5220" w:rsidRPr="003B5220" w:rsidRDefault="003B5220" w:rsidP="003B5220">
            <w:pPr>
              <w:tabs>
                <w:tab w:val="left" w:pos="360"/>
              </w:tabs>
              <w:jc w:val="center"/>
              <w:rPr>
                <w:rFonts w:ascii="Calibri" w:hAnsi="Calibri" w:cs="Calibri"/>
                <w:iCs/>
                <w:sz w:val="21"/>
                <w:szCs w:val="21"/>
              </w:rPr>
            </w:pPr>
          </w:p>
        </w:tc>
        <w:tc>
          <w:tcPr>
            <w:tcW w:w="3939" w:type="dxa"/>
            <w:shd w:val="clear" w:color="auto" w:fill="auto"/>
          </w:tcPr>
          <w:p w14:paraId="76563F3D" w14:textId="12BC1395" w:rsidR="003B5220" w:rsidRPr="003B5220" w:rsidRDefault="003B5220" w:rsidP="003B5220">
            <w:pPr>
              <w:tabs>
                <w:tab w:val="left" w:pos="360"/>
              </w:tabs>
              <w:rPr>
                <w:rFonts w:ascii="Calibri" w:hAnsi="Calibri" w:cs="Calibri"/>
                <w:iCs/>
                <w:sz w:val="21"/>
                <w:szCs w:val="21"/>
              </w:rPr>
            </w:pPr>
            <w:r w:rsidRPr="003B5220">
              <w:rPr>
                <w:rFonts w:ascii="Calibri" w:hAnsi="Calibri"/>
                <w:sz w:val="21"/>
                <w:szCs w:val="21"/>
              </w:rPr>
              <w:t>System Provider (2-5 facilities)</w:t>
            </w:r>
          </w:p>
        </w:tc>
        <w:tc>
          <w:tcPr>
            <w:tcW w:w="900" w:type="dxa"/>
            <w:shd w:val="clear" w:color="auto" w:fill="auto"/>
          </w:tcPr>
          <w:p w14:paraId="65C50856" w14:textId="06F7D7AB" w:rsidR="003B5220" w:rsidRPr="003B5220" w:rsidRDefault="003B5220" w:rsidP="003B5220">
            <w:pPr>
              <w:tabs>
                <w:tab w:val="left" w:pos="360"/>
              </w:tabs>
              <w:jc w:val="center"/>
              <w:rPr>
                <w:rFonts w:ascii="Calibri" w:hAnsi="Calibri" w:cs="Calibri"/>
                <w:iCs/>
                <w:sz w:val="21"/>
                <w:szCs w:val="21"/>
              </w:rPr>
            </w:pPr>
            <w:r w:rsidRPr="003B5220">
              <w:rPr>
                <w:rFonts w:ascii="Calibri" w:hAnsi="Calibri" w:cs="Calibri"/>
                <w:iCs/>
                <w:sz w:val="21"/>
                <w:szCs w:val="21"/>
              </w:rPr>
              <w:t>2</w:t>
            </w:r>
          </w:p>
        </w:tc>
        <w:tc>
          <w:tcPr>
            <w:tcW w:w="1710" w:type="dxa"/>
            <w:shd w:val="clear" w:color="auto" w:fill="auto"/>
          </w:tcPr>
          <w:p w14:paraId="52DDB929" w14:textId="164C9AAD" w:rsidR="003B5220" w:rsidRPr="003B5220" w:rsidRDefault="003B5220" w:rsidP="003B5220">
            <w:pPr>
              <w:tabs>
                <w:tab w:val="left" w:pos="360"/>
              </w:tabs>
              <w:jc w:val="center"/>
              <w:rPr>
                <w:rFonts w:ascii="Calibri" w:hAnsi="Calibri" w:cs="Calibri"/>
                <w:iCs/>
                <w:sz w:val="21"/>
                <w:szCs w:val="21"/>
              </w:rPr>
            </w:pPr>
            <w:r w:rsidRPr="003B5220">
              <w:rPr>
                <w:rFonts w:ascii="Calibri" w:hAnsi="Calibri"/>
                <w:sz w:val="21"/>
                <w:szCs w:val="21"/>
              </w:rPr>
              <w:t>$1,</w:t>
            </w:r>
            <w:r w:rsidR="00170F10">
              <w:rPr>
                <w:rFonts w:ascii="Calibri" w:hAnsi="Calibri"/>
                <w:sz w:val="21"/>
                <w:szCs w:val="21"/>
              </w:rPr>
              <w:t>9</w:t>
            </w:r>
            <w:r w:rsidRPr="003B5220">
              <w:rPr>
                <w:rFonts w:ascii="Calibri" w:hAnsi="Calibri"/>
                <w:sz w:val="21"/>
                <w:szCs w:val="21"/>
              </w:rPr>
              <w:t>00</w:t>
            </w:r>
          </w:p>
        </w:tc>
      </w:tr>
      <w:tr w:rsidR="003B5220" w:rsidRPr="003B5220" w14:paraId="4E781D3F" w14:textId="77777777" w:rsidTr="00170F10">
        <w:tc>
          <w:tcPr>
            <w:tcW w:w="3240" w:type="dxa"/>
            <w:tcBorders>
              <w:bottom w:val="single" w:sz="4" w:space="0" w:color="000000"/>
            </w:tcBorders>
            <w:shd w:val="clear" w:color="auto" w:fill="FFF2CC" w:themeFill="accent4" w:themeFillTint="33"/>
          </w:tcPr>
          <w:p w14:paraId="333B60B1" w14:textId="77777777" w:rsidR="003B5220" w:rsidRPr="003B5220" w:rsidRDefault="003B5220" w:rsidP="003B5220">
            <w:pPr>
              <w:tabs>
                <w:tab w:val="left" w:pos="360"/>
              </w:tabs>
              <w:jc w:val="center"/>
              <w:rPr>
                <w:rFonts w:ascii="Calibri" w:hAnsi="Calibri" w:cs="Calibri"/>
                <w:iCs/>
                <w:sz w:val="21"/>
                <w:szCs w:val="21"/>
              </w:rPr>
            </w:pPr>
          </w:p>
        </w:tc>
        <w:tc>
          <w:tcPr>
            <w:tcW w:w="3939" w:type="dxa"/>
            <w:tcBorders>
              <w:bottom w:val="single" w:sz="4" w:space="0" w:color="000000"/>
            </w:tcBorders>
            <w:shd w:val="clear" w:color="auto" w:fill="auto"/>
          </w:tcPr>
          <w:p w14:paraId="07F93A86" w14:textId="713C26F8" w:rsidR="003B5220" w:rsidRPr="003B5220" w:rsidRDefault="003B5220" w:rsidP="003B5220">
            <w:pPr>
              <w:tabs>
                <w:tab w:val="left" w:pos="360"/>
              </w:tabs>
              <w:rPr>
                <w:rFonts w:ascii="Calibri" w:hAnsi="Calibri" w:cs="Calibri"/>
                <w:iCs/>
                <w:sz w:val="21"/>
                <w:szCs w:val="21"/>
              </w:rPr>
            </w:pPr>
            <w:r w:rsidRPr="003B5220">
              <w:rPr>
                <w:rFonts w:ascii="Calibri" w:hAnsi="Calibri"/>
                <w:sz w:val="21"/>
                <w:szCs w:val="21"/>
              </w:rPr>
              <w:t>Large System Provider (6 or more facilities)</w:t>
            </w:r>
          </w:p>
        </w:tc>
        <w:tc>
          <w:tcPr>
            <w:tcW w:w="900" w:type="dxa"/>
            <w:tcBorders>
              <w:bottom w:val="single" w:sz="4" w:space="0" w:color="000000"/>
            </w:tcBorders>
            <w:shd w:val="clear" w:color="auto" w:fill="auto"/>
          </w:tcPr>
          <w:p w14:paraId="7F46E072" w14:textId="6D19641B" w:rsidR="003B5220" w:rsidRPr="003B5220" w:rsidRDefault="003B5220" w:rsidP="003B5220">
            <w:pPr>
              <w:tabs>
                <w:tab w:val="left" w:pos="360"/>
              </w:tabs>
              <w:jc w:val="center"/>
              <w:rPr>
                <w:rFonts w:ascii="Calibri" w:hAnsi="Calibri" w:cs="Calibri"/>
                <w:iCs/>
                <w:sz w:val="21"/>
                <w:szCs w:val="21"/>
              </w:rPr>
            </w:pPr>
            <w:r w:rsidRPr="003B5220">
              <w:rPr>
                <w:rFonts w:ascii="Calibri" w:hAnsi="Calibri" w:cs="Calibri"/>
                <w:iCs/>
                <w:sz w:val="21"/>
                <w:szCs w:val="21"/>
              </w:rPr>
              <w:t>3</w:t>
            </w:r>
          </w:p>
        </w:tc>
        <w:tc>
          <w:tcPr>
            <w:tcW w:w="1710" w:type="dxa"/>
            <w:tcBorders>
              <w:bottom w:val="single" w:sz="4" w:space="0" w:color="000000"/>
            </w:tcBorders>
            <w:shd w:val="clear" w:color="auto" w:fill="auto"/>
          </w:tcPr>
          <w:p w14:paraId="5D1D7757" w14:textId="29DDAA25" w:rsidR="003B5220" w:rsidRPr="003B5220" w:rsidRDefault="003B5220" w:rsidP="003B5220">
            <w:pPr>
              <w:tabs>
                <w:tab w:val="left" w:pos="360"/>
              </w:tabs>
              <w:jc w:val="center"/>
              <w:rPr>
                <w:rFonts w:ascii="Calibri" w:hAnsi="Calibri" w:cs="Calibri"/>
                <w:iCs/>
                <w:sz w:val="21"/>
                <w:szCs w:val="21"/>
              </w:rPr>
            </w:pPr>
            <w:r w:rsidRPr="003B5220">
              <w:rPr>
                <w:rFonts w:ascii="Calibri" w:hAnsi="Calibri"/>
                <w:sz w:val="21"/>
                <w:szCs w:val="21"/>
              </w:rPr>
              <w:t>$2,</w:t>
            </w:r>
            <w:r w:rsidR="00170F10">
              <w:rPr>
                <w:rFonts w:ascii="Calibri" w:hAnsi="Calibri"/>
                <w:sz w:val="21"/>
                <w:szCs w:val="21"/>
              </w:rPr>
              <w:t>1</w:t>
            </w:r>
            <w:r w:rsidRPr="003B5220">
              <w:rPr>
                <w:rFonts w:ascii="Calibri" w:hAnsi="Calibri"/>
                <w:sz w:val="21"/>
                <w:szCs w:val="21"/>
              </w:rPr>
              <w:t>00</w:t>
            </w:r>
          </w:p>
        </w:tc>
      </w:tr>
    </w:tbl>
    <w:p w14:paraId="3EFFC936" w14:textId="7CF40031" w:rsidR="00461559" w:rsidRDefault="00461559"/>
    <w:p w14:paraId="37B86438" w14:textId="37E97B1B" w:rsidR="00461559" w:rsidRDefault="00461559">
      <w:r w:rsidRPr="003B5220">
        <w:rPr>
          <w:rFonts w:ascii="Calibri" w:hAnsi="Calibri" w:cs="Calibri"/>
          <w:i/>
          <w:sz w:val="21"/>
          <w:szCs w:val="21"/>
        </w:rPr>
        <w:t>Contact Megan at</w:t>
      </w:r>
      <w:r>
        <w:rPr>
          <w:rFonts w:ascii="Calibri" w:hAnsi="Calibri" w:cs="Calibri"/>
          <w:i/>
          <w:sz w:val="21"/>
          <w:szCs w:val="21"/>
        </w:rPr>
        <w:t xml:space="preserve"> </w:t>
      </w:r>
      <w:hyperlink r:id="rId13" w:history="1">
        <w:r w:rsidRPr="00BC1330">
          <w:rPr>
            <w:rStyle w:val="Hyperlink"/>
            <w:rFonts w:ascii="Calibri" w:hAnsi="Calibri" w:cs="Calibri"/>
            <w:b/>
            <w:i/>
            <w:sz w:val="21"/>
            <w:szCs w:val="21"/>
          </w:rPr>
          <w:t>megan@wisconsinnurses.org</w:t>
        </w:r>
      </w:hyperlink>
      <w:r w:rsidRPr="003B5220">
        <w:rPr>
          <w:rFonts w:ascii="Calibri" w:hAnsi="Calibri" w:cs="Calibri"/>
          <w:i/>
          <w:sz w:val="21"/>
          <w:szCs w:val="21"/>
        </w:rPr>
        <w:t xml:space="preserve"> or 608.221.0383, ext. 203</w:t>
      </w:r>
      <w:r>
        <w:rPr>
          <w:rFonts w:ascii="Calibri" w:hAnsi="Calibri" w:cs="Calibri"/>
          <w:i/>
          <w:sz w:val="21"/>
          <w:szCs w:val="21"/>
        </w:rPr>
        <w:t xml:space="preserve"> should you have questions.</w:t>
      </w:r>
    </w:p>
    <w:p w14:paraId="7097714E" w14:textId="77777777" w:rsidR="004A260B" w:rsidRPr="002613EB" w:rsidRDefault="002613EB" w:rsidP="002613EB">
      <w:pPr>
        <w:shd w:val="clear" w:color="auto" w:fill="95B3D7"/>
        <w:autoSpaceDN w:val="0"/>
        <w:adjustRightInd w:val="0"/>
        <w:rPr>
          <w:rFonts w:ascii="Calibri" w:eastAsia="Times-Roman" w:hAnsi="Calibri"/>
          <w:b/>
        </w:rPr>
      </w:pPr>
      <w:r>
        <w:rPr>
          <w:rFonts w:ascii="Calibri" w:eastAsia="Times-Roman" w:hAnsi="Calibri"/>
          <w:b/>
        </w:rPr>
        <w:lastRenderedPageBreak/>
        <w:t xml:space="preserve">Section 2. </w:t>
      </w:r>
      <w:r w:rsidR="005F72D9">
        <w:rPr>
          <w:rFonts w:ascii="Calibri" w:eastAsia="Times-Roman" w:hAnsi="Calibri"/>
          <w:b/>
        </w:rPr>
        <w:t xml:space="preserve">PRIMARY NURSE PLANNER (PNP) and </w:t>
      </w:r>
      <w:r>
        <w:rPr>
          <w:rFonts w:ascii="Calibri" w:eastAsia="Times-Roman" w:hAnsi="Calibri"/>
          <w:b/>
        </w:rPr>
        <w:t>NURSE PLANNERS</w:t>
      </w:r>
      <w:r w:rsidR="00326730">
        <w:rPr>
          <w:rFonts w:ascii="Calibri" w:eastAsia="Times-Roman" w:hAnsi="Calibri"/>
          <w:b/>
        </w:rPr>
        <w:t xml:space="preserve"> (“NPs”) </w:t>
      </w:r>
    </w:p>
    <w:p w14:paraId="7CE2C1A8" w14:textId="77777777" w:rsidR="00651482" w:rsidRPr="003B5220" w:rsidRDefault="00651482" w:rsidP="005919DB">
      <w:pPr>
        <w:rPr>
          <w:rFonts w:ascii="Calibri" w:hAnsi="Calibri" w:cs="Calibri"/>
          <w:iCs/>
          <w:sz w:val="16"/>
          <w:szCs w:val="16"/>
        </w:rPr>
      </w:pPr>
    </w:p>
    <w:tbl>
      <w:tblPr>
        <w:tblW w:w="10710" w:type="dxa"/>
        <w:tblInd w:w="108" w:type="dxa"/>
        <w:tblLayout w:type="fixed"/>
        <w:tblLook w:val="04A0" w:firstRow="1" w:lastRow="0" w:firstColumn="1" w:lastColumn="0" w:noHBand="0" w:noVBand="1"/>
      </w:tblPr>
      <w:tblGrid>
        <w:gridCol w:w="2502"/>
        <w:gridCol w:w="8208"/>
      </w:tblGrid>
      <w:tr w:rsidR="00CC75A4" w:rsidRPr="00B6591B" w14:paraId="16E6C008" w14:textId="77777777" w:rsidTr="006922B2">
        <w:trPr>
          <w:trHeight w:val="70"/>
        </w:trPr>
        <w:tc>
          <w:tcPr>
            <w:tcW w:w="10710" w:type="dxa"/>
            <w:gridSpan w:val="2"/>
            <w:shd w:val="clear" w:color="auto" w:fill="auto"/>
          </w:tcPr>
          <w:p w14:paraId="222C41D8" w14:textId="7A408C14" w:rsidR="00CC75A4" w:rsidRPr="00B6591B" w:rsidRDefault="00CC75A4" w:rsidP="00326730">
            <w:pPr>
              <w:ind w:right="-108"/>
              <w:rPr>
                <w:rFonts w:ascii="Calibri" w:hAnsi="Calibri"/>
                <w:snapToGrid w:val="0"/>
                <w:sz w:val="21"/>
                <w:szCs w:val="21"/>
              </w:rPr>
            </w:pPr>
            <w:r>
              <w:rPr>
                <w:rFonts w:ascii="Calibri" w:hAnsi="Calibri"/>
                <w:snapToGrid w:val="0"/>
                <w:sz w:val="21"/>
                <w:szCs w:val="21"/>
              </w:rPr>
              <w:t xml:space="preserve">Identify the </w:t>
            </w:r>
            <w:r w:rsidR="00326730" w:rsidRPr="005F72D9">
              <w:rPr>
                <w:rFonts w:ascii="Calibri" w:hAnsi="Calibri"/>
                <w:snapToGrid w:val="0"/>
                <w:sz w:val="21"/>
                <w:szCs w:val="21"/>
                <w:u w:val="single"/>
              </w:rPr>
              <w:t>Primary</w:t>
            </w:r>
            <w:r w:rsidR="00326730">
              <w:rPr>
                <w:rFonts w:ascii="Calibri" w:hAnsi="Calibri"/>
                <w:snapToGrid w:val="0"/>
                <w:sz w:val="21"/>
                <w:szCs w:val="21"/>
              </w:rPr>
              <w:t xml:space="preserve"> Nurse Planner (</w:t>
            </w:r>
            <w:r>
              <w:rPr>
                <w:rFonts w:ascii="Calibri" w:hAnsi="Calibri"/>
                <w:snapToGrid w:val="0"/>
                <w:sz w:val="21"/>
                <w:szCs w:val="21"/>
              </w:rPr>
              <w:t>PNP</w:t>
            </w:r>
            <w:r w:rsidR="00326730">
              <w:rPr>
                <w:rFonts w:ascii="Calibri" w:hAnsi="Calibri"/>
                <w:snapToGrid w:val="0"/>
                <w:sz w:val="21"/>
                <w:szCs w:val="21"/>
              </w:rPr>
              <w:t xml:space="preserve">) </w:t>
            </w:r>
            <w:r>
              <w:rPr>
                <w:rFonts w:ascii="Calibri" w:hAnsi="Calibri"/>
                <w:snapToGrid w:val="0"/>
                <w:sz w:val="21"/>
                <w:szCs w:val="21"/>
              </w:rPr>
              <w:t>responsible for</w:t>
            </w:r>
            <w:r w:rsidR="00326730">
              <w:rPr>
                <w:rFonts w:ascii="Calibri" w:hAnsi="Calibri"/>
                <w:snapToGrid w:val="0"/>
                <w:sz w:val="21"/>
                <w:szCs w:val="21"/>
              </w:rPr>
              <w:t xml:space="preserve"> all aspects of the Provider Unit, </w:t>
            </w:r>
            <w:r w:rsidR="005F72D9">
              <w:rPr>
                <w:rFonts w:ascii="Calibri" w:hAnsi="Calibri"/>
                <w:snapToGrid w:val="0"/>
                <w:sz w:val="21"/>
                <w:szCs w:val="21"/>
              </w:rPr>
              <w:t xml:space="preserve">including </w:t>
            </w:r>
            <w:r w:rsidR="00326730">
              <w:rPr>
                <w:rFonts w:ascii="Calibri" w:hAnsi="Calibri"/>
                <w:snapToGrid w:val="0"/>
                <w:sz w:val="21"/>
                <w:szCs w:val="21"/>
              </w:rPr>
              <w:t xml:space="preserve">adhering to ANCC/WNA CEAP criteria in the provision of nursing </w:t>
            </w:r>
            <w:r w:rsidR="00AF1DD2">
              <w:rPr>
                <w:rFonts w:ascii="Calibri" w:hAnsi="Calibri"/>
                <w:snapToGrid w:val="0"/>
                <w:sz w:val="21"/>
                <w:szCs w:val="21"/>
              </w:rPr>
              <w:t xml:space="preserve">continuing professional </w:t>
            </w:r>
            <w:r w:rsidR="00712CFC">
              <w:rPr>
                <w:rFonts w:ascii="Calibri" w:hAnsi="Calibri"/>
                <w:snapToGrid w:val="0"/>
                <w:sz w:val="21"/>
                <w:szCs w:val="21"/>
              </w:rPr>
              <w:t>development (NCPD)</w:t>
            </w:r>
            <w:r w:rsidR="00326730">
              <w:rPr>
                <w:rFonts w:ascii="Calibri" w:hAnsi="Calibri"/>
                <w:snapToGrid w:val="0"/>
                <w:sz w:val="21"/>
                <w:szCs w:val="21"/>
              </w:rPr>
              <w:t xml:space="preserve">. </w:t>
            </w:r>
          </w:p>
        </w:tc>
      </w:tr>
      <w:tr w:rsidR="00CC75A4" w:rsidRPr="00B6591B" w14:paraId="7AC9248E" w14:textId="77777777" w:rsidTr="008E7465">
        <w:trPr>
          <w:trHeight w:val="70"/>
        </w:trPr>
        <w:tc>
          <w:tcPr>
            <w:tcW w:w="2502" w:type="dxa"/>
            <w:shd w:val="clear" w:color="auto" w:fill="auto"/>
          </w:tcPr>
          <w:p w14:paraId="2D61AE1A" w14:textId="77777777" w:rsidR="00CC75A4" w:rsidRPr="00B6591B" w:rsidRDefault="00E37B81" w:rsidP="0027162A">
            <w:pPr>
              <w:spacing w:before="60"/>
              <w:ind w:right="-108"/>
              <w:rPr>
                <w:rFonts w:ascii="Calibri" w:hAnsi="Calibri"/>
                <w:snapToGrid w:val="0"/>
                <w:sz w:val="21"/>
                <w:szCs w:val="21"/>
              </w:rPr>
            </w:pPr>
            <w:r>
              <w:rPr>
                <w:rFonts w:ascii="Calibri" w:hAnsi="Calibri"/>
                <w:snapToGrid w:val="0"/>
                <w:sz w:val="21"/>
                <w:szCs w:val="21"/>
              </w:rPr>
              <w:t>Name and Credentials:</w:t>
            </w:r>
          </w:p>
        </w:tc>
        <w:tc>
          <w:tcPr>
            <w:tcW w:w="8208" w:type="dxa"/>
            <w:tcBorders>
              <w:bottom w:val="single" w:sz="4" w:space="0" w:color="auto"/>
            </w:tcBorders>
            <w:shd w:val="clear" w:color="auto" w:fill="auto"/>
          </w:tcPr>
          <w:p w14:paraId="1760E1F5" w14:textId="77777777" w:rsidR="00CC75A4" w:rsidRPr="00B6591B" w:rsidRDefault="00CC75A4" w:rsidP="00EF42A5">
            <w:pPr>
              <w:spacing w:before="60"/>
              <w:ind w:left="5"/>
              <w:rPr>
                <w:rFonts w:ascii="Calibri" w:hAnsi="Calibri"/>
                <w:snapToGrid w:val="0"/>
                <w:sz w:val="21"/>
                <w:szCs w:val="21"/>
              </w:rPr>
            </w:pPr>
          </w:p>
        </w:tc>
      </w:tr>
      <w:tr w:rsidR="003043B3" w:rsidRPr="00B6591B" w14:paraId="30B6C0F7" w14:textId="77777777" w:rsidTr="008E7465">
        <w:trPr>
          <w:trHeight w:val="70"/>
        </w:trPr>
        <w:tc>
          <w:tcPr>
            <w:tcW w:w="2502" w:type="dxa"/>
            <w:shd w:val="clear" w:color="auto" w:fill="auto"/>
            <w:vAlign w:val="bottom"/>
          </w:tcPr>
          <w:p w14:paraId="118C5067" w14:textId="77777777" w:rsidR="003043B3" w:rsidRPr="003043B3" w:rsidRDefault="003043B3" w:rsidP="00602B48">
            <w:pPr>
              <w:ind w:right="-108"/>
              <w:rPr>
                <w:rFonts w:ascii="Calibri" w:hAnsi="Calibri"/>
                <w:bCs/>
                <w:sz w:val="21"/>
                <w:szCs w:val="21"/>
              </w:rPr>
            </w:pPr>
            <w:r w:rsidRPr="003043B3">
              <w:rPr>
                <w:rFonts w:ascii="Calibri" w:hAnsi="Calibri"/>
                <w:bCs/>
                <w:sz w:val="21"/>
                <w:szCs w:val="21"/>
              </w:rPr>
              <w:t>Title/Position:</w:t>
            </w:r>
          </w:p>
        </w:tc>
        <w:tc>
          <w:tcPr>
            <w:tcW w:w="8208" w:type="dxa"/>
            <w:tcBorders>
              <w:top w:val="single" w:sz="4" w:space="0" w:color="auto"/>
              <w:bottom w:val="single" w:sz="4" w:space="0" w:color="auto"/>
            </w:tcBorders>
            <w:shd w:val="clear" w:color="auto" w:fill="auto"/>
          </w:tcPr>
          <w:p w14:paraId="4EF539C9" w14:textId="77777777" w:rsidR="003043B3" w:rsidRPr="00B6591B" w:rsidRDefault="003043B3" w:rsidP="005D1DDD">
            <w:pPr>
              <w:spacing w:before="60"/>
              <w:rPr>
                <w:rFonts w:ascii="Calibri" w:hAnsi="Calibri"/>
                <w:snapToGrid w:val="0"/>
                <w:sz w:val="21"/>
                <w:szCs w:val="21"/>
              </w:rPr>
            </w:pPr>
          </w:p>
        </w:tc>
      </w:tr>
      <w:tr w:rsidR="003043B3" w:rsidRPr="00B6591B" w14:paraId="66EA649A" w14:textId="77777777" w:rsidTr="008E7465">
        <w:trPr>
          <w:trHeight w:val="70"/>
        </w:trPr>
        <w:tc>
          <w:tcPr>
            <w:tcW w:w="2502" w:type="dxa"/>
            <w:shd w:val="clear" w:color="auto" w:fill="auto"/>
            <w:vAlign w:val="bottom"/>
          </w:tcPr>
          <w:p w14:paraId="6E15A19D" w14:textId="77777777" w:rsidR="003043B3" w:rsidRPr="003043B3" w:rsidRDefault="003043B3" w:rsidP="00602B48">
            <w:pPr>
              <w:ind w:right="-108"/>
              <w:rPr>
                <w:rFonts w:ascii="Calibri" w:hAnsi="Calibri"/>
                <w:bCs/>
                <w:sz w:val="21"/>
                <w:szCs w:val="21"/>
              </w:rPr>
            </w:pPr>
            <w:r w:rsidRPr="003043B3">
              <w:rPr>
                <w:rFonts w:ascii="Calibri" w:hAnsi="Calibri"/>
                <w:bCs/>
                <w:sz w:val="21"/>
                <w:szCs w:val="21"/>
              </w:rPr>
              <w:t>Phone:</w:t>
            </w:r>
          </w:p>
        </w:tc>
        <w:tc>
          <w:tcPr>
            <w:tcW w:w="8208" w:type="dxa"/>
            <w:tcBorders>
              <w:top w:val="single" w:sz="4" w:space="0" w:color="auto"/>
              <w:bottom w:val="single" w:sz="4" w:space="0" w:color="auto"/>
            </w:tcBorders>
            <w:shd w:val="clear" w:color="auto" w:fill="auto"/>
          </w:tcPr>
          <w:p w14:paraId="4EE5F4BA" w14:textId="77777777" w:rsidR="003043B3" w:rsidRPr="00B6591B" w:rsidRDefault="003043B3" w:rsidP="00EF42A5">
            <w:pPr>
              <w:spacing w:before="60"/>
              <w:ind w:left="5"/>
              <w:rPr>
                <w:rFonts w:ascii="Calibri" w:hAnsi="Calibri"/>
                <w:snapToGrid w:val="0"/>
                <w:sz w:val="21"/>
                <w:szCs w:val="21"/>
              </w:rPr>
            </w:pPr>
          </w:p>
        </w:tc>
      </w:tr>
      <w:tr w:rsidR="003043B3" w:rsidRPr="00B6591B" w14:paraId="17E42A1F" w14:textId="77777777" w:rsidTr="008E7465">
        <w:trPr>
          <w:trHeight w:val="70"/>
        </w:trPr>
        <w:tc>
          <w:tcPr>
            <w:tcW w:w="2502" w:type="dxa"/>
            <w:shd w:val="clear" w:color="auto" w:fill="auto"/>
            <w:vAlign w:val="bottom"/>
          </w:tcPr>
          <w:p w14:paraId="49224A67" w14:textId="77777777" w:rsidR="003043B3" w:rsidRPr="003043B3" w:rsidRDefault="003043B3" w:rsidP="00602B48">
            <w:pPr>
              <w:ind w:right="-108"/>
              <w:rPr>
                <w:rFonts w:ascii="Calibri" w:hAnsi="Calibri"/>
                <w:bCs/>
                <w:sz w:val="21"/>
                <w:szCs w:val="21"/>
              </w:rPr>
            </w:pPr>
            <w:r w:rsidRPr="003043B3">
              <w:rPr>
                <w:rFonts w:ascii="Calibri" w:hAnsi="Calibri"/>
                <w:bCs/>
                <w:sz w:val="21"/>
                <w:szCs w:val="21"/>
              </w:rPr>
              <w:t>Email Address:</w:t>
            </w:r>
          </w:p>
        </w:tc>
        <w:tc>
          <w:tcPr>
            <w:tcW w:w="8208" w:type="dxa"/>
            <w:tcBorders>
              <w:top w:val="single" w:sz="4" w:space="0" w:color="auto"/>
              <w:bottom w:val="single" w:sz="4" w:space="0" w:color="auto"/>
            </w:tcBorders>
            <w:shd w:val="clear" w:color="auto" w:fill="auto"/>
          </w:tcPr>
          <w:p w14:paraId="438D1ED2" w14:textId="77777777" w:rsidR="003043B3" w:rsidRPr="00B6591B" w:rsidRDefault="003043B3" w:rsidP="00EF42A5">
            <w:pPr>
              <w:spacing w:before="60"/>
              <w:ind w:left="5"/>
              <w:rPr>
                <w:rFonts w:ascii="Calibri" w:hAnsi="Calibri"/>
                <w:snapToGrid w:val="0"/>
                <w:sz w:val="21"/>
                <w:szCs w:val="21"/>
              </w:rPr>
            </w:pPr>
          </w:p>
        </w:tc>
      </w:tr>
    </w:tbl>
    <w:p w14:paraId="273093D9" w14:textId="1BCB0DF8" w:rsidR="006922B2" w:rsidRPr="00EB78B5" w:rsidRDefault="006922B2">
      <w:pPr>
        <w:rPr>
          <w:rFonts w:ascii="Calibri" w:hAnsi="Calibri" w:cs="Calibri"/>
          <w:sz w:val="16"/>
          <w:szCs w:val="16"/>
        </w:rPr>
      </w:pPr>
    </w:p>
    <w:p w14:paraId="55080330" w14:textId="60CDCA4A" w:rsidR="008E7465" w:rsidRPr="007F0665" w:rsidRDefault="008E7465" w:rsidP="007F0665">
      <w:pPr>
        <w:pStyle w:val="ListParagraph"/>
        <w:numPr>
          <w:ilvl w:val="0"/>
          <w:numId w:val="46"/>
        </w:numPr>
        <w:spacing w:after="0" w:line="240" w:lineRule="auto"/>
        <w:ind w:left="446"/>
        <w:rPr>
          <w:rFonts w:asciiTheme="minorHAnsi" w:hAnsiTheme="minorHAnsi" w:cstheme="minorHAnsi"/>
          <w:sz w:val="21"/>
          <w:szCs w:val="21"/>
        </w:rPr>
      </w:pPr>
      <w:r w:rsidRPr="007F0665">
        <w:rPr>
          <w:rFonts w:asciiTheme="minorHAnsi" w:hAnsiTheme="minorHAnsi" w:cstheme="minorHAnsi"/>
          <w:sz w:val="21"/>
          <w:szCs w:val="21"/>
        </w:rPr>
        <w:t xml:space="preserve">Will the Primary Nurse Planner be assisted by Nurse Planners to carry out the work of the Provider Unit?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346"/>
      </w:tblGrid>
      <w:tr w:rsidR="008E7465" w:rsidRPr="00712CFC" w14:paraId="5B1F1BC7" w14:textId="77777777" w:rsidTr="000B1637">
        <w:trPr>
          <w:trHeight w:val="70"/>
        </w:trPr>
        <w:tc>
          <w:tcPr>
            <w:tcW w:w="364" w:type="dxa"/>
            <w:shd w:val="clear" w:color="auto" w:fill="auto"/>
          </w:tcPr>
          <w:p w14:paraId="2F6F2905" w14:textId="77777777" w:rsidR="008E7465" w:rsidRPr="00712CFC" w:rsidRDefault="008E7465" w:rsidP="004A64DA">
            <w:pPr>
              <w:rPr>
                <w:rFonts w:asciiTheme="minorHAnsi" w:hAnsiTheme="minorHAnsi" w:cstheme="minorHAnsi"/>
                <w:snapToGrid w:val="0"/>
                <w:sz w:val="21"/>
                <w:szCs w:val="21"/>
              </w:rPr>
            </w:pPr>
          </w:p>
        </w:tc>
        <w:tc>
          <w:tcPr>
            <w:tcW w:w="10346" w:type="dxa"/>
            <w:shd w:val="clear" w:color="auto" w:fill="auto"/>
          </w:tcPr>
          <w:p w14:paraId="568583D3" w14:textId="13C6E8BA" w:rsidR="008E7465" w:rsidRPr="00712CFC" w:rsidRDefault="008E7465" w:rsidP="004A64DA">
            <w:pPr>
              <w:ind w:left="5" w:firstLine="7"/>
              <w:rPr>
                <w:rFonts w:asciiTheme="minorHAnsi" w:hAnsiTheme="minorHAnsi" w:cstheme="minorHAnsi"/>
                <w:snapToGrid w:val="0"/>
                <w:sz w:val="21"/>
                <w:szCs w:val="21"/>
              </w:rPr>
            </w:pPr>
            <w:r w:rsidRPr="00712CFC">
              <w:rPr>
                <w:rFonts w:asciiTheme="minorHAnsi" w:hAnsiTheme="minorHAnsi" w:cstheme="minorHAnsi"/>
                <w:snapToGrid w:val="0"/>
                <w:sz w:val="21"/>
                <w:szCs w:val="21"/>
              </w:rPr>
              <w:t>YES – List names</w:t>
            </w:r>
            <w:r w:rsidR="00615CB8">
              <w:rPr>
                <w:rFonts w:asciiTheme="minorHAnsi" w:hAnsiTheme="minorHAnsi" w:cstheme="minorHAnsi"/>
                <w:snapToGrid w:val="0"/>
                <w:sz w:val="21"/>
                <w:szCs w:val="21"/>
              </w:rPr>
              <w:t xml:space="preserve"> and all </w:t>
            </w:r>
            <w:r w:rsidRPr="00712CFC">
              <w:rPr>
                <w:rFonts w:asciiTheme="minorHAnsi" w:hAnsiTheme="minorHAnsi" w:cstheme="minorHAnsi"/>
                <w:snapToGrid w:val="0"/>
                <w:sz w:val="21"/>
                <w:szCs w:val="21"/>
              </w:rPr>
              <w:t>credentials</w:t>
            </w:r>
            <w:r w:rsidR="00615CB8">
              <w:rPr>
                <w:rFonts w:asciiTheme="minorHAnsi" w:hAnsiTheme="minorHAnsi" w:cstheme="minorHAnsi"/>
                <w:snapToGrid w:val="0"/>
                <w:sz w:val="21"/>
                <w:szCs w:val="21"/>
              </w:rPr>
              <w:t xml:space="preserve"> for each</w:t>
            </w:r>
            <w:r w:rsidRPr="00712CFC">
              <w:rPr>
                <w:rFonts w:asciiTheme="minorHAnsi" w:hAnsiTheme="minorHAnsi" w:cstheme="minorHAnsi"/>
                <w:snapToGrid w:val="0"/>
                <w:sz w:val="21"/>
                <w:szCs w:val="21"/>
              </w:rPr>
              <w:t xml:space="preserve"> Nurse Planner </w:t>
            </w:r>
            <w:r w:rsidR="00615CB8">
              <w:rPr>
                <w:rFonts w:asciiTheme="minorHAnsi" w:hAnsiTheme="minorHAnsi" w:cstheme="minorHAnsi"/>
                <w:snapToGrid w:val="0"/>
                <w:sz w:val="21"/>
                <w:szCs w:val="21"/>
              </w:rPr>
              <w:t xml:space="preserve">listed </w:t>
            </w:r>
            <w:r w:rsidR="000A0D7A">
              <w:rPr>
                <w:rFonts w:asciiTheme="minorHAnsi" w:hAnsiTheme="minorHAnsi" w:cstheme="minorHAnsi"/>
                <w:snapToGrid w:val="0"/>
                <w:sz w:val="21"/>
                <w:szCs w:val="21"/>
              </w:rPr>
              <w:t xml:space="preserve">in </w:t>
            </w:r>
            <w:r w:rsidR="006C2947">
              <w:rPr>
                <w:rFonts w:asciiTheme="minorHAnsi" w:hAnsiTheme="minorHAnsi" w:cstheme="minorHAnsi"/>
                <w:snapToGrid w:val="0"/>
                <w:sz w:val="21"/>
                <w:szCs w:val="21"/>
              </w:rPr>
              <w:t>question 4</w:t>
            </w:r>
            <w:r w:rsidR="000A0D7A">
              <w:rPr>
                <w:rFonts w:asciiTheme="minorHAnsi" w:hAnsiTheme="minorHAnsi" w:cstheme="minorHAnsi"/>
                <w:snapToGrid w:val="0"/>
                <w:sz w:val="21"/>
                <w:szCs w:val="21"/>
              </w:rPr>
              <w:t xml:space="preserve"> </w:t>
            </w:r>
            <w:r w:rsidRPr="00712CFC">
              <w:rPr>
                <w:rFonts w:asciiTheme="minorHAnsi" w:hAnsiTheme="minorHAnsi" w:cstheme="minorHAnsi"/>
                <w:snapToGrid w:val="0"/>
                <w:sz w:val="21"/>
                <w:szCs w:val="21"/>
              </w:rPr>
              <w:t xml:space="preserve">below. </w:t>
            </w:r>
          </w:p>
        </w:tc>
      </w:tr>
      <w:tr w:rsidR="008E7465" w:rsidRPr="00B6591B" w14:paraId="2BA05A51" w14:textId="77777777" w:rsidTr="000B1637">
        <w:trPr>
          <w:trHeight w:val="70"/>
        </w:trPr>
        <w:tc>
          <w:tcPr>
            <w:tcW w:w="364" w:type="dxa"/>
            <w:shd w:val="clear" w:color="auto" w:fill="auto"/>
          </w:tcPr>
          <w:p w14:paraId="5379913C" w14:textId="77777777" w:rsidR="008E7465" w:rsidRPr="00B6591B" w:rsidRDefault="008E7465" w:rsidP="004A64DA">
            <w:pPr>
              <w:rPr>
                <w:rFonts w:ascii="Calibri" w:hAnsi="Calibri"/>
                <w:snapToGrid w:val="0"/>
                <w:sz w:val="21"/>
                <w:szCs w:val="21"/>
              </w:rPr>
            </w:pPr>
          </w:p>
        </w:tc>
        <w:tc>
          <w:tcPr>
            <w:tcW w:w="10346" w:type="dxa"/>
            <w:shd w:val="clear" w:color="auto" w:fill="auto"/>
          </w:tcPr>
          <w:p w14:paraId="79C592DE" w14:textId="77777777" w:rsidR="008E7465" w:rsidRDefault="008E7465" w:rsidP="004A64DA">
            <w:pPr>
              <w:ind w:left="5" w:firstLine="7"/>
              <w:rPr>
                <w:rFonts w:ascii="Calibri" w:hAnsi="Calibri"/>
                <w:snapToGrid w:val="0"/>
                <w:sz w:val="21"/>
                <w:szCs w:val="21"/>
              </w:rPr>
            </w:pPr>
            <w:r>
              <w:rPr>
                <w:rFonts w:ascii="Calibri" w:hAnsi="Calibri"/>
                <w:snapToGrid w:val="0"/>
                <w:sz w:val="21"/>
                <w:szCs w:val="21"/>
              </w:rPr>
              <w:t>NO</w:t>
            </w:r>
          </w:p>
        </w:tc>
      </w:tr>
    </w:tbl>
    <w:p w14:paraId="57E3B0F1" w14:textId="3856EC40" w:rsidR="008E7465" w:rsidRPr="003B5220" w:rsidRDefault="008E7465">
      <w:pPr>
        <w:rPr>
          <w:rFonts w:ascii="Calibri" w:hAnsi="Calibri" w:cs="Calibri"/>
          <w:sz w:val="16"/>
          <w:szCs w:val="16"/>
        </w:rPr>
      </w:pPr>
    </w:p>
    <w:p w14:paraId="47BC05D9" w14:textId="69EFECEE" w:rsidR="006922B2" w:rsidRDefault="00E45ACB" w:rsidP="007F0665">
      <w:pPr>
        <w:pStyle w:val="ListParagraph"/>
        <w:numPr>
          <w:ilvl w:val="0"/>
          <w:numId w:val="46"/>
        </w:numPr>
        <w:spacing w:after="0" w:line="240" w:lineRule="auto"/>
        <w:ind w:left="446"/>
      </w:pPr>
      <w:r w:rsidRPr="007F0665">
        <w:rPr>
          <w:snapToGrid w:val="0"/>
          <w:sz w:val="21"/>
          <w:szCs w:val="21"/>
        </w:rPr>
        <w:t>Are a</w:t>
      </w:r>
      <w:r w:rsidR="006922B2" w:rsidRPr="007F0665">
        <w:rPr>
          <w:snapToGrid w:val="0"/>
          <w:sz w:val="21"/>
          <w:szCs w:val="21"/>
        </w:rPr>
        <w:t>ll Nurse Planners currently licensed Registered Nurses with a baccalaureate degree or higher</w:t>
      </w:r>
      <w:r w:rsidRPr="007F0665">
        <w:rPr>
          <w:snapToGrid w:val="0"/>
          <w:sz w:val="21"/>
          <w:szCs w:val="21"/>
        </w:rPr>
        <w:t>,</w:t>
      </w:r>
      <w:r w:rsidR="006922B2" w:rsidRPr="007F0665">
        <w:rPr>
          <w:snapToGrid w:val="0"/>
          <w:sz w:val="21"/>
          <w:szCs w:val="21"/>
        </w:rPr>
        <w:t xml:space="preserve"> </w:t>
      </w:r>
      <w:r w:rsidR="006922B2" w:rsidRPr="007F0665">
        <w:rPr>
          <w:snapToGrid w:val="0"/>
          <w:sz w:val="21"/>
          <w:szCs w:val="21"/>
          <w:u w:val="double"/>
        </w:rPr>
        <w:t>in nursing</w:t>
      </w:r>
      <w:r w:rsidR="006922B2" w:rsidRPr="007F0665">
        <w:rPr>
          <w:snapToGrid w:val="0"/>
          <w:sz w:val="21"/>
          <w:szCs w:val="21"/>
        </w:rPr>
        <w: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346"/>
      </w:tblGrid>
      <w:tr w:rsidR="006922B2" w:rsidRPr="00B6591B" w14:paraId="444299CD" w14:textId="77777777" w:rsidTr="000B1637">
        <w:trPr>
          <w:trHeight w:val="70"/>
        </w:trPr>
        <w:tc>
          <w:tcPr>
            <w:tcW w:w="364" w:type="dxa"/>
            <w:shd w:val="clear" w:color="auto" w:fill="auto"/>
          </w:tcPr>
          <w:p w14:paraId="133938AA" w14:textId="77777777" w:rsidR="006922B2" w:rsidRPr="00B6591B" w:rsidRDefault="006922B2" w:rsidP="00B94F25">
            <w:pPr>
              <w:rPr>
                <w:rFonts w:ascii="Calibri" w:hAnsi="Calibri"/>
                <w:snapToGrid w:val="0"/>
                <w:sz w:val="21"/>
                <w:szCs w:val="21"/>
              </w:rPr>
            </w:pPr>
          </w:p>
        </w:tc>
        <w:tc>
          <w:tcPr>
            <w:tcW w:w="10346" w:type="dxa"/>
            <w:shd w:val="clear" w:color="auto" w:fill="auto"/>
          </w:tcPr>
          <w:p w14:paraId="153F9BA4" w14:textId="77777777" w:rsidR="006922B2" w:rsidRPr="00B6591B" w:rsidRDefault="006922B2" w:rsidP="00B94F25">
            <w:pPr>
              <w:ind w:left="5"/>
              <w:rPr>
                <w:rFonts w:ascii="Calibri" w:hAnsi="Calibri"/>
                <w:snapToGrid w:val="0"/>
                <w:sz w:val="21"/>
                <w:szCs w:val="21"/>
              </w:rPr>
            </w:pPr>
            <w:r w:rsidRPr="00B6591B">
              <w:rPr>
                <w:rFonts w:ascii="Calibri" w:hAnsi="Calibri"/>
                <w:snapToGrid w:val="0"/>
                <w:sz w:val="21"/>
                <w:szCs w:val="21"/>
              </w:rPr>
              <w:t>YES</w:t>
            </w:r>
          </w:p>
        </w:tc>
      </w:tr>
      <w:tr w:rsidR="006922B2" w:rsidRPr="00B6591B" w14:paraId="2B26C403" w14:textId="77777777" w:rsidTr="000B1637">
        <w:trPr>
          <w:trHeight w:val="70"/>
        </w:trPr>
        <w:tc>
          <w:tcPr>
            <w:tcW w:w="364" w:type="dxa"/>
            <w:shd w:val="clear" w:color="auto" w:fill="auto"/>
          </w:tcPr>
          <w:p w14:paraId="4A13224B" w14:textId="77777777" w:rsidR="006922B2" w:rsidRPr="00B6591B" w:rsidRDefault="006922B2" w:rsidP="00B94F25">
            <w:pPr>
              <w:rPr>
                <w:rFonts w:ascii="Calibri" w:hAnsi="Calibri"/>
                <w:snapToGrid w:val="0"/>
                <w:sz w:val="21"/>
                <w:szCs w:val="21"/>
              </w:rPr>
            </w:pPr>
          </w:p>
        </w:tc>
        <w:tc>
          <w:tcPr>
            <w:tcW w:w="10346" w:type="dxa"/>
            <w:shd w:val="clear" w:color="auto" w:fill="auto"/>
          </w:tcPr>
          <w:p w14:paraId="5B176266" w14:textId="46191F02" w:rsidR="006922B2" w:rsidRPr="00B6591B" w:rsidRDefault="006922B2" w:rsidP="00B94F25">
            <w:pPr>
              <w:ind w:left="5" w:firstLine="7"/>
              <w:rPr>
                <w:rFonts w:ascii="Calibri" w:hAnsi="Calibri"/>
                <w:snapToGrid w:val="0"/>
                <w:sz w:val="21"/>
                <w:szCs w:val="21"/>
              </w:rPr>
            </w:pPr>
            <w:r>
              <w:rPr>
                <w:rFonts w:ascii="Calibri" w:hAnsi="Calibri"/>
                <w:snapToGrid w:val="0"/>
                <w:sz w:val="21"/>
                <w:szCs w:val="21"/>
              </w:rPr>
              <w:t>NO – P</w:t>
            </w:r>
            <w:r w:rsidRPr="00B6591B">
              <w:rPr>
                <w:rFonts w:ascii="Calibri" w:hAnsi="Calibri"/>
                <w:snapToGrid w:val="0"/>
                <w:sz w:val="21"/>
                <w:szCs w:val="21"/>
              </w:rPr>
              <w:t xml:space="preserve">lease stop and contact the WNA </w:t>
            </w:r>
            <w:r w:rsidR="00CC2646">
              <w:rPr>
                <w:rFonts w:ascii="Calibri" w:hAnsi="Calibri"/>
                <w:snapToGrid w:val="0"/>
                <w:sz w:val="21"/>
                <w:szCs w:val="21"/>
              </w:rPr>
              <w:t>Accredited Approver Program Director (AAPD)</w:t>
            </w:r>
            <w:r w:rsidRPr="00B6591B">
              <w:rPr>
                <w:rFonts w:ascii="Calibri" w:hAnsi="Calibri"/>
                <w:snapToGrid w:val="0"/>
                <w:sz w:val="21"/>
                <w:szCs w:val="21"/>
              </w:rPr>
              <w:t xml:space="preserve"> to discuss eligibility</w:t>
            </w:r>
            <w:r>
              <w:rPr>
                <w:rFonts w:ascii="Calibri" w:hAnsi="Calibri"/>
                <w:snapToGrid w:val="0"/>
                <w:sz w:val="21"/>
                <w:szCs w:val="21"/>
              </w:rPr>
              <w:t>.</w:t>
            </w:r>
          </w:p>
        </w:tc>
      </w:tr>
    </w:tbl>
    <w:p w14:paraId="093A8295" w14:textId="77777777" w:rsidR="005F72D9" w:rsidRPr="003B5220" w:rsidRDefault="005F72D9">
      <w:pPr>
        <w:rPr>
          <w:rFonts w:ascii="Calibri" w:hAnsi="Calibri"/>
          <w:sz w:val="16"/>
          <w:szCs w:val="16"/>
        </w:rPr>
      </w:pPr>
    </w:p>
    <w:p w14:paraId="24B0394A" w14:textId="112A146A" w:rsidR="005F72D9" w:rsidRDefault="00B8790F" w:rsidP="007F0665">
      <w:pPr>
        <w:pStyle w:val="ListParagraph"/>
        <w:numPr>
          <w:ilvl w:val="0"/>
          <w:numId w:val="46"/>
        </w:numPr>
        <w:spacing w:after="0" w:line="259" w:lineRule="auto"/>
        <w:ind w:left="446" w:right="-274"/>
      </w:pPr>
      <w:r w:rsidRPr="000A0D7A">
        <w:rPr>
          <w:sz w:val="21"/>
          <w:szCs w:val="21"/>
        </w:rPr>
        <w:t xml:space="preserve">Are </w:t>
      </w:r>
      <w:r w:rsidR="005F72D9" w:rsidRPr="000A0D7A">
        <w:rPr>
          <w:sz w:val="21"/>
          <w:szCs w:val="21"/>
        </w:rPr>
        <w:t xml:space="preserve">Nurse Planners (1) </w:t>
      </w:r>
      <w:r w:rsidRPr="000A0D7A">
        <w:rPr>
          <w:sz w:val="21"/>
          <w:szCs w:val="21"/>
        </w:rPr>
        <w:t xml:space="preserve">directly </w:t>
      </w:r>
      <w:r w:rsidR="000A0D7A">
        <w:rPr>
          <w:sz w:val="21"/>
          <w:szCs w:val="21"/>
        </w:rPr>
        <w:t xml:space="preserve">and </w:t>
      </w:r>
      <w:r w:rsidR="005F72D9" w:rsidRPr="000A0D7A">
        <w:rPr>
          <w:sz w:val="21"/>
          <w:szCs w:val="21"/>
        </w:rPr>
        <w:t>actively involved in planning</w:t>
      </w:r>
      <w:r w:rsidRPr="000A0D7A">
        <w:rPr>
          <w:sz w:val="21"/>
          <w:szCs w:val="21"/>
        </w:rPr>
        <w:t xml:space="preserve">, implementing, and evaluating </w:t>
      </w:r>
      <w:r w:rsidR="002A7818">
        <w:rPr>
          <w:sz w:val="21"/>
          <w:szCs w:val="21"/>
        </w:rPr>
        <w:t xml:space="preserve">all </w:t>
      </w:r>
      <w:r w:rsidR="008E7465" w:rsidRPr="000A0D7A">
        <w:rPr>
          <w:sz w:val="21"/>
          <w:szCs w:val="21"/>
        </w:rPr>
        <w:t>NCPD</w:t>
      </w:r>
      <w:r w:rsidR="005F72D9" w:rsidRPr="000A0D7A">
        <w:rPr>
          <w:sz w:val="21"/>
          <w:szCs w:val="21"/>
        </w:rPr>
        <w:t xml:space="preserve"> activities; (2) knowledgeable </w:t>
      </w:r>
      <w:r w:rsidR="000A0D7A">
        <w:rPr>
          <w:sz w:val="21"/>
          <w:szCs w:val="21"/>
        </w:rPr>
        <w:t xml:space="preserve">about developing </w:t>
      </w:r>
      <w:r w:rsidR="002A7818">
        <w:rPr>
          <w:sz w:val="21"/>
          <w:szCs w:val="21"/>
        </w:rPr>
        <w:t>education for adult learners?</w:t>
      </w:r>
      <w:r w:rsidR="005F72D9" w:rsidRPr="000A0D7A">
        <w:rPr>
          <w:sz w:val="21"/>
          <w:szCs w:val="21"/>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346"/>
      </w:tblGrid>
      <w:tr w:rsidR="00842157" w:rsidRPr="00B6591B" w14:paraId="2989D51F" w14:textId="77777777" w:rsidTr="000B1637">
        <w:trPr>
          <w:trHeight w:val="70"/>
        </w:trPr>
        <w:tc>
          <w:tcPr>
            <w:tcW w:w="364" w:type="dxa"/>
            <w:shd w:val="clear" w:color="auto" w:fill="auto"/>
          </w:tcPr>
          <w:p w14:paraId="17929757" w14:textId="77777777" w:rsidR="00842157" w:rsidRPr="00B6591B" w:rsidRDefault="00842157" w:rsidP="00602B48">
            <w:pPr>
              <w:rPr>
                <w:rFonts w:ascii="Calibri" w:hAnsi="Calibri"/>
                <w:snapToGrid w:val="0"/>
                <w:sz w:val="21"/>
                <w:szCs w:val="21"/>
              </w:rPr>
            </w:pPr>
          </w:p>
        </w:tc>
        <w:tc>
          <w:tcPr>
            <w:tcW w:w="10346" w:type="dxa"/>
            <w:shd w:val="clear" w:color="auto" w:fill="auto"/>
          </w:tcPr>
          <w:p w14:paraId="6DC494B5" w14:textId="77777777" w:rsidR="00842157" w:rsidRPr="00B6591B" w:rsidRDefault="00842157" w:rsidP="00602B48">
            <w:pPr>
              <w:ind w:left="5"/>
              <w:rPr>
                <w:rFonts w:ascii="Calibri" w:hAnsi="Calibri"/>
                <w:snapToGrid w:val="0"/>
                <w:sz w:val="21"/>
                <w:szCs w:val="21"/>
              </w:rPr>
            </w:pPr>
            <w:r w:rsidRPr="00B6591B">
              <w:rPr>
                <w:rFonts w:ascii="Calibri" w:hAnsi="Calibri"/>
                <w:snapToGrid w:val="0"/>
                <w:sz w:val="21"/>
                <w:szCs w:val="21"/>
              </w:rPr>
              <w:t>YES</w:t>
            </w:r>
          </w:p>
        </w:tc>
      </w:tr>
      <w:tr w:rsidR="00842157" w:rsidRPr="00B6591B" w14:paraId="20257921" w14:textId="77777777" w:rsidTr="000B1637">
        <w:trPr>
          <w:trHeight w:val="70"/>
        </w:trPr>
        <w:tc>
          <w:tcPr>
            <w:tcW w:w="364" w:type="dxa"/>
            <w:shd w:val="clear" w:color="auto" w:fill="auto"/>
          </w:tcPr>
          <w:p w14:paraId="27C1D95C" w14:textId="77777777" w:rsidR="00842157" w:rsidRPr="00B6591B" w:rsidRDefault="00842157" w:rsidP="00602B48">
            <w:pPr>
              <w:rPr>
                <w:rFonts w:ascii="Calibri" w:hAnsi="Calibri"/>
                <w:snapToGrid w:val="0"/>
                <w:sz w:val="21"/>
                <w:szCs w:val="21"/>
              </w:rPr>
            </w:pPr>
          </w:p>
        </w:tc>
        <w:tc>
          <w:tcPr>
            <w:tcW w:w="10346" w:type="dxa"/>
            <w:shd w:val="clear" w:color="auto" w:fill="auto"/>
          </w:tcPr>
          <w:p w14:paraId="52BC62C1" w14:textId="6F97F378" w:rsidR="00842157" w:rsidRPr="00B6591B" w:rsidRDefault="00842157" w:rsidP="00602B48">
            <w:pPr>
              <w:ind w:left="5" w:firstLine="7"/>
              <w:rPr>
                <w:rFonts w:ascii="Calibri" w:hAnsi="Calibri"/>
                <w:snapToGrid w:val="0"/>
                <w:sz w:val="21"/>
                <w:szCs w:val="21"/>
              </w:rPr>
            </w:pPr>
            <w:r>
              <w:rPr>
                <w:rFonts w:ascii="Calibri" w:hAnsi="Calibri"/>
                <w:snapToGrid w:val="0"/>
                <w:sz w:val="21"/>
                <w:szCs w:val="21"/>
              </w:rPr>
              <w:t xml:space="preserve">NO – </w:t>
            </w:r>
            <w:r w:rsidR="00797EB2">
              <w:rPr>
                <w:rFonts w:ascii="Calibri" w:hAnsi="Calibri"/>
                <w:snapToGrid w:val="0"/>
                <w:sz w:val="21"/>
                <w:szCs w:val="21"/>
              </w:rPr>
              <w:t>P</w:t>
            </w:r>
            <w:r w:rsidR="00797EB2" w:rsidRPr="00B6591B">
              <w:rPr>
                <w:rFonts w:ascii="Calibri" w:hAnsi="Calibri"/>
                <w:snapToGrid w:val="0"/>
                <w:sz w:val="21"/>
                <w:szCs w:val="21"/>
              </w:rPr>
              <w:t xml:space="preserve">lease stop and contact the WNA </w:t>
            </w:r>
            <w:r w:rsidR="00CC2646">
              <w:rPr>
                <w:rFonts w:ascii="Calibri" w:hAnsi="Calibri"/>
                <w:snapToGrid w:val="0"/>
                <w:sz w:val="21"/>
                <w:szCs w:val="21"/>
              </w:rPr>
              <w:t>AAPD</w:t>
            </w:r>
            <w:r w:rsidR="00797EB2" w:rsidRPr="00B6591B">
              <w:rPr>
                <w:rFonts w:ascii="Calibri" w:hAnsi="Calibri"/>
                <w:snapToGrid w:val="0"/>
                <w:sz w:val="21"/>
                <w:szCs w:val="21"/>
              </w:rPr>
              <w:t xml:space="preserve"> to discuss eligibility</w:t>
            </w:r>
            <w:r w:rsidR="00797EB2">
              <w:rPr>
                <w:rFonts w:ascii="Calibri" w:hAnsi="Calibri"/>
                <w:snapToGrid w:val="0"/>
                <w:sz w:val="21"/>
                <w:szCs w:val="21"/>
              </w:rPr>
              <w:t>.</w:t>
            </w:r>
          </w:p>
        </w:tc>
      </w:tr>
    </w:tbl>
    <w:p w14:paraId="34A5BABF" w14:textId="572FE968" w:rsidR="00712CFC" w:rsidRPr="003B5220" w:rsidRDefault="00712CFC">
      <w:pPr>
        <w:rPr>
          <w:sz w:val="16"/>
          <w:szCs w:val="16"/>
        </w:rPr>
      </w:pPr>
    </w:p>
    <w:p w14:paraId="4849EE84" w14:textId="6A2D6BDC" w:rsidR="000A0D7A" w:rsidRPr="00D15285" w:rsidRDefault="00322E61" w:rsidP="007F0665">
      <w:pPr>
        <w:pStyle w:val="ListParagraph"/>
        <w:numPr>
          <w:ilvl w:val="0"/>
          <w:numId w:val="46"/>
        </w:numPr>
        <w:spacing w:after="0" w:line="259" w:lineRule="auto"/>
        <w:ind w:right="-274"/>
      </w:pPr>
      <w:r>
        <w:rPr>
          <w:sz w:val="21"/>
          <w:szCs w:val="21"/>
        </w:rPr>
        <w:t>List all Nurse Planner Names</w:t>
      </w:r>
      <w:r w:rsidR="00615CB8">
        <w:rPr>
          <w:sz w:val="21"/>
          <w:szCs w:val="21"/>
        </w:rPr>
        <w:t xml:space="preserve"> and all</w:t>
      </w:r>
      <w:r>
        <w:rPr>
          <w:sz w:val="21"/>
          <w:szCs w:val="21"/>
        </w:rPr>
        <w:t xml:space="preserve"> credentials here</w:t>
      </w:r>
      <w:r w:rsidR="00615CB8">
        <w:rPr>
          <w:sz w:val="21"/>
          <w:szCs w:val="21"/>
        </w:rPr>
        <w:t xml:space="preserve"> </w:t>
      </w:r>
      <w:r>
        <w:rPr>
          <w:sz w:val="21"/>
          <w:szCs w:val="21"/>
        </w:rPr>
        <w:t xml:space="preserve">if </w:t>
      </w:r>
      <w:r w:rsidR="002A7818">
        <w:rPr>
          <w:sz w:val="21"/>
          <w:szCs w:val="21"/>
        </w:rPr>
        <w:t>the educational unit has nurse planners</w:t>
      </w:r>
      <w:r w:rsidR="000A0D7A" w:rsidRPr="000A0D7A">
        <w:rPr>
          <w:sz w:val="21"/>
          <w:szCs w:val="21"/>
        </w:rPr>
        <w:t>.</w:t>
      </w:r>
    </w:p>
    <w:tbl>
      <w:tblPr>
        <w:tblStyle w:val="TableGrid"/>
        <w:tblW w:w="0" w:type="auto"/>
        <w:tblInd w:w="445" w:type="dxa"/>
        <w:tblLook w:val="04A0" w:firstRow="1" w:lastRow="0" w:firstColumn="1" w:lastColumn="0" w:noHBand="0" w:noVBand="1"/>
      </w:tblPr>
      <w:tblGrid>
        <w:gridCol w:w="5127"/>
        <w:gridCol w:w="5128"/>
      </w:tblGrid>
      <w:tr w:rsidR="00615CB8" w14:paraId="1E5E04C0" w14:textId="77777777" w:rsidTr="00EB4DE7">
        <w:tc>
          <w:tcPr>
            <w:tcW w:w="5127" w:type="dxa"/>
          </w:tcPr>
          <w:p w14:paraId="32B72BA0" w14:textId="7E090ABF" w:rsidR="00615CB8" w:rsidRDefault="00615CB8" w:rsidP="00D15285">
            <w:pPr>
              <w:pStyle w:val="ListParagraph"/>
              <w:spacing w:after="0" w:line="259" w:lineRule="auto"/>
              <w:ind w:left="0" w:right="-274"/>
            </w:pPr>
            <w:r>
              <w:t>Nurse Planner Name</w:t>
            </w:r>
          </w:p>
        </w:tc>
        <w:tc>
          <w:tcPr>
            <w:tcW w:w="5128" w:type="dxa"/>
          </w:tcPr>
          <w:p w14:paraId="581AFCB8" w14:textId="4C95BF3E" w:rsidR="00615CB8" w:rsidRDefault="00615CB8" w:rsidP="00D15285">
            <w:pPr>
              <w:pStyle w:val="ListParagraph"/>
              <w:spacing w:after="0" w:line="259" w:lineRule="auto"/>
              <w:ind w:left="0" w:right="-274"/>
            </w:pPr>
            <w:r>
              <w:t>All credentials of the Nurse Planner Listed</w:t>
            </w:r>
          </w:p>
        </w:tc>
      </w:tr>
      <w:tr w:rsidR="00615CB8" w14:paraId="2A24C088" w14:textId="77777777" w:rsidTr="00EB4DE7">
        <w:tc>
          <w:tcPr>
            <w:tcW w:w="5127" w:type="dxa"/>
          </w:tcPr>
          <w:p w14:paraId="12FB60BC" w14:textId="77777777" w:rsidR="00615CB8" w:rsidRDefault="00615CB8" w:rsidP="00D15285">
            <w:pPr>
              <w:pStyle w:val="ListParagraph"/>
              <w:spacing w:after="0" w:line="259" w:lineRule="auto"/>
              <w:ind w:left="0" w:right="-274"/>
            </w:pPr>
          </w:p>
        </w:tc>
        <w:tc>
          <w:tcPr>
            <w:tcW w:w="5128" w:type="dxa"/>
          </w:tcPr>
          <w:p w14:paraId="50BAD25B" w14:textId="77777777" w:rsidR="00615CB8" w:rsidRDefault="00615CB8" w:rsidP="00D15285">
            <w:pPr>
              <w:pStyle w:val="ListParagraph"/>
              <w:spacing w:after="0" w:line="259" w:lineRule="auto"/>
              <w:ind w:left="0" w:right="-274"/>
            </w:pPr>
          </w:p>
        </w:tc>
      </w:tr>
    </w:tbl>
    <w:p w14:paraId="58A4B9DC" w14:textId="0C23FB3D" w:rsidR="00A36DE7" w:rsidRPr="006371EB" w:rsidRDefault="00322E61" w:rsidP="003B5220">
      <w:pPr>
        <w:shd w:val="clear" w:color="auto" w:fill="95B3D7"/>
        <w:autoSpaceDN w:val="0"/>
        <w:adjustRightInd w:val="0"/>
        <w:spacing w:before="240"/>
        <w:rPr>
          <w:rFonts w:ascii="Calibri" w:eastAsia="Times-Roman" w:hAnsi="Calibri"/>
          <w:b/>
        </w:rPr>
      </w:pPr>
      <w:r>
        <w:rPr>
          <w:rFonts w:ascii="Calibri" w:eastAsia="Times-Roman" w:hAnsi="Calibri"/>
          <w:b/>
        </w:rPr>
        <w:t>3</w:t>
      </w:r>
      <w:r w:rsidR="00A36DE7">
        <w:rPr>
          <w:rFonts w:ascii="Calibri" w:eastAsia="Times-Roman" w:hAnsi="Calibri"/>
          <w:b/>
        </w:rPr>
        <w:t>. REGIONAL TARGET MARKET</w:t>
      </w:r>
    </w:p>
    <w:p w14:paraId="427B02B7" w14:textId="0FB8C3E3" w:rsidR="00F112CE" w:rsidRPr="007F0665" w:rsidRDefault="00A36DE7" w:rsidP="00C60EFC">
      <w:pPr>
        <w:spacing w:before="120"/>
        <w:rPr>
          <w:rFonts w:asciiTheme="minorHAnsi" w:hAnsiTheme="minorHAnsi" w:cstheme="minorHAnsi"/>
        </w:rPr>
      </w:pPr>
      <w:r w:rsidRPr="007F0665">
        <w:rPr>
          <w:rFonts w:asciiTheme="minorHAnsi" w:hAnsiTheme="minorHAnsi" w:cstheme="minorHAnsi"/>
          <w:iCs/>
          <w:sz w:val="21"/>
          <w:szCs w:val="21"/>
        </w:rPr>
        <w:t xml:space="preserve">During the past year, did the organization promote/market/advertise more than half of its learning </w:t>
      </w:r>
      <w:r w:rsidR="005F72D9" w:rsidRPr="007F0665">
        <w:rPr>
          <w:rFonts w:asciiTheme="minorHAnsi" w:hAnsiTheme="minorHAnsi" w:cstheme="minorHAnsi"/>
          <w:iCs/>
          <w:sz w:val="21"/>
          <w:szCs w:val="21"/>
        </w:rPr>
        <w:t xml:space="preserve">activities to nurses within its own region? </w:t>
      </w:r>
      <w:r w:rsidR="006C3A01" w:rsidRPr="007F0665">
        <w:rPr>
          <w:rFonts w:asciiTheme="minorHAnsi" w:hAnsiTheme="minorHAnsi" w:cstheme="minorHAnsi"/>
          <w:iCs/>
          <w:sz w:val="21"/>
          <w:szCs w:val="21"/>
        </w:rPr>
        <w:t>(</w:t>
      </w:r>
      <w:hyperlink r:id="rId14" w:history="1">
        <w:r w:rsidR="00D327B6" w:rsidRPr="007F0665">
          <w:rPr>
            <w:rStyle w:val="Hyperlink"/>
            <w:rFonts w:asciiTheme="minorHAnsi" w:hAnsiTheme="minorHAnsi" w:cstheme="minorHAnsi"/>
            <w:sz w:val="21"/>
            <w:szCs w:val="21"/>
          </w:rPr>
          <w:t>https://www.hhs.gov/about/agencies/iea/regional-offices/index.html</w:t>
        </w:r>
      </w:hyperlink>
      <w:r w:rsidR="006C3A01" w:rsidRPr="007F0665">
        <w:rPr>
          <w:rFonts w:asciiTheme="minorHAnsi" w:hAnsiTheme="minorHAnsi" w:cstheme="minorHAnsi"/>
          <w:sz w:val="21"/>
          <w:szCs w:val="21"/>
        </w:rPr>
        <w:t>)</w:t>
      </w:r>
    </w:p>
    <w:p w14:paraId="0423FF80" w14:textId="77777777" w:rsidR="00842157" w:rsidRPr="00BC085B" w:rsidRDefault="00842157" w:rsidP="00CB495E">
      <w:pPr>
        <w:rPr>
          <w:rFonts w:ascii="Calibri" w:hAnsi="Calibri" w:cs="Calibri"/>
          <w:iCs/>
          <w:sz w:val="12"/>
          <w:szCs w:val="16"/>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0283"/>
      </w:tblGrid>
      <w:tr w:rsidR="00143009" w:rsidRPr="00B6591B" w14:paraId="026FDB20" w14:textId="77777777" w:rsidTr="007F0665">
        <w:trPr>
          <w:trHeight w:val="70"/>
        </w:trPr>
        <w:tc>
          <w:tcPr>
            <w:tcW w:w="450" w:type="dxa"/>
            <w:shd w:val="clear" w:color="auto" w:fill="auto"/>
          </w:tcPr>
          <w:p w14:paraId="740D7CE1" w14:textId="77777777" w:rsidR="00143009" w:rsidRPr="00B6591B" w:rsidRDefault="00143009" w:rsidP="00496C05">
            <w:pPr>
              <w:rPr>
                <w:rFonts w:ascii="Calibri" w:hAnsi="Calibri"/>
                <w:snapToGrid w:val="0"/>
                <w:sz w:val="21"/>
                <w:szCs w:val="21"/>
              </w:rPr>
            </w:pPr>
          </w:p>
        </w:tc>
        <w:tc>
          <w:tcPr>
            <w:tcW w:w="10283" w:type="dxa"/>
            <w:shd w:val="clear" w:color="auto" w:fill="auto"/>
          </w:tcPr>
          <w:p w14:paraId="447CCA76" w14:textId="77777777" w:rsidR="00143009" w:rsidRPr="00B6591B" w:rsidRDefault="00143009" w:rsidP="00496C05">
            <w:pPr>
              <w:ind w:left="5"/>
              <w:rPr>
                <w:rFonts w:ascii="Calibri" w:hAnsi="Calibri"/>
                <w:snapToGrid w:val="0"/>
                <w:sz w:val="21"/>
                <w:szCs w:val="21"/>
              </w:rPr>
            </w:pPr>
            <w:r w:rsidRPr="00B6591B">
              <w:rPr>
                <w:rFonts w:ascii="Calibri" w:hAnsi="Calibri"/>
                <w:snapToGrid w:val="0"/>
                <w:sz w:val="21"/>
                <w:szCs w:val="21"/>
              </w:rPr>
              <w:t>YES</w:t>
            </w:r>
            <w:r w:rsidR="009978EC">
              <w:rPr>
                <w:rFonts w:ascii="Calibri" w:hAnsi="Calibri"/>
                <w:snapToGrid w:val="0"/>
                <w:sz w:val="21"/>
                <w:szCs w:val="21"/>
              </w:rPr>
              <w:t xml:space="preserve"> – Proceed to section 4. </w:t>
            </w:r>
          </w:p>
        </w:tc>
      </w:tr>
      <w:tr w:rsidR="00143009" w:rsidRPr="00B6591B" w14:paraId="12E825F7" w14:textId="77777777" w:rsidTr="007F0665">
        <w:trPr>
          <w:trHeight w:val="70"/>
        </w:trPr>
        <w:tc>
          <w:tcPr>
            <w:tcW w:w="450" w:type="dxa"/>
            <w:shd w:val="clear" w:color="auto" w:fill="auto"/>
          </w:tcPr>
          <w:p w14:paraId="18360E54" w14:textId="77777777" w:rsidR="00143009" w:rsidRPr="00B6591B" w:rsidRDefault="00143009" w:rsidP="00496C05">
            <w:pPr>
              <w:rPr>
                <w:rFonts w:ascii="Calibri" w:hAnsi="Calibri"/>
                <w:snapToGrid w:val="0"/>
                <w:sz w:val="21"/>
                <w:szCs w:val="21"/>
              </w:rPr>
            </w:pPr>
          </w:p>
        </w:tc>
        <w:tc>
          <w:tcPr>
            <w:tcW w:w="10283" w:type="dxa"/>
            <w:shd w:val="clear" w:color="auto" w:fill="auto"/>
          </w:tcPr>
          <w:p w14:paraId="6CD06CBB" w14:textId="461693E6" w:rsidR="00143009" w:rsidRPr="00B6591B" w:rsidRDefault="00143009" w:rsidP="00496C05">
            <w:pPr>
              <w:ind w:left="5" w:firstLine="7"/>
              <w:rPr>
                <w:rFonts w:ascii="Calibri" w:hAnsi="Calibri"/>
                <w:snapToGrid w:val="0"/>
                <w:sz w:val="21"/>
                <w:szCs w:val="21"/>
              </w:rPr>
            </w:pPr>
            <w:r>
              <w:rPr>
                <w:rFonts w:ascii="Calibri" w:hAnsi="Calibri"/>
                <w:snapToGrid w:val="0"/>
                <w:sz w:val="21"/>
                <w:szCs w:val="21"/>
              </w:rPr>
              <w:t xml:space="preserve">NO – </w:t>
            </w:r>
            <w:r w:rsidR="00797EB2">
              <w:rPr>
                <w:rFonts w:ascii="Calibri" w:hAnsi="Calibri"/>
                <w:snapToGrid w:val="0"/>
                <w:sz w:val="21"/>
                <w:szCs w:val="21"/>
              </w:rPr>
              <w:t>P</w:t>
            </w:r>
            <w:r w:rsidR="00797EB2" w:rsidRPr="00B6591B">
              <w:rPr>
                <w:rFonts w:ascii="Calibri" w:hAnsi="Calibri"/>
                <w:snapToGrid w:val="0"/>
                <w:sz w:val="21"/>
                <w:szCs w:val="21"/>
              </w:rPr>
              <w:t xml:space="preserve">lease stop and contact the WNA </w:t>
            </w:r>
            <w:r w:rsidR="00CC2646">
              <w:rPr>
                <w:rFonts w:ascii="Calibri" w:hAnsi="Calibri"/>
                <w:snapToGrid w:val="0"/>
                <w:sz w:val="21"/>
                <w:szCs w:val="21"/>
              </w:rPr>
              <w:t>AAPD</w:t>
            </w:r>
            <w:r w:rsidR="00797EB2" w:rsidRPr="00B6591B">
              <w:rPr>
                <w:rFonts w:ascii="Calibri" w:hAnsi="Calibri"/>
                <w:snapToGrid w:val="0"/>
                <w:sz w:val="21"/>
                <w:szCs w:val="21"/>
              </w:rPr>
              <w:t xml:space="preserve"> to discuss eligibility</w:t>
            </w:r>
            <w:r w:rsidR="00797EB2">
              <w:rPr>
                <w:rFonts w:ascii="Calibri" w:hAnsi="Calibri"/>
                <w:snapToGrid w:val="0"/>
                <w:sz w:val="21"/>
                <w:szCs w:val="21"/>
              </w:rPr>
              <w:t>.</w:t>
            </w:r>
          </w:p>
        </w:tc>
      </w:tr>
    </w:tbl>
    <w:p w14:paraId="6F053B16" w14:textId="77777777" w:rsidR="00143009" w:rsidRPr="00BC085B" w:rsidRDefault="00143009" w:rsidP="00756260">
      <w:pPr>
        <w:jc w:val="both"/>
        <w:rPr>
          <w:rFonts w:ascii="Calibri" w:hAnsi="Calibri" w:cs="Calibri"/>
          <w:iCs/>
          <w:sz w:val="12"/>
          <w:szCs w:val="16"/>
        </w:rPr>
      </w:pPr>
    </w:p>
    <w:p w14:paraId="36B8AA56" w14:textId="5FF1D39B" w:rsidR="00143009" w:rsidRDefault="00143009" w:rsidP="009978EC">
      <w:pPr>
        <w:rPr>
          <w:rFonts w:ascii="Calibri" w:hAnsi="Calibri"/>
          <w:i/>
          <w:snapToGrid w:val="0"/>
          <w:sz w:val="21"/>
          <w:szCs w:val="21"/>
        </w:rPr>
      </w:pPr>
      <w:r w:rsidRPr="00143009">
        <w:rPr>
          <w:rFonts w:ascii="Calibri" w:hAnsi="Calibri" w:cs="Calibri"/>
          <w:i/>
          <w:iCs/>
          <w:sz w:val="21"/>
          <w:szCs w:val="21"/>
        </w:rPr>
        <w:t xml:space="preserve">Note: If you primarily offer on-line programming, please </w:t>
      </w:r>
      <w:r w:rsidR="00797EB2" w:rsidRPr="00797EB2">
        <w:rPr>
          <w:rFonts w:ascii="Calibri" w:hAnsi="Calibri"/>
          <w:i/>
          <w:snapToGrid w:val="0"/>
          <w:sz w:val="21"/>
          <w:szCs w:val="21"/>
        </w:rPr>
        <w:t xml:space="preserve">contact the WNA </w:t>
      </w:r>
      <w:r w:rsidR="00CC2646">
        <w:rPr>
          <w:rFonts w:ascii="Calibri" w:hAnsi="Calibri"/>
          <w:i/>
          <w:snapToGrid w:val="0"/>
          <w:sz w:val="21"/>
          <w:szCs w:val="21"/>
        </w:rPr>
        <w:t>AAPD</w:t>
      </w:r>
      <w:r w:rsidR="00797EB2" w:rsidRPr="00797EB2">
        <w:rPr>
          <w:rFonts w:ascii="Calibri" w:hAnsi="Calibri"/>
          <w:i/>
          <w:snapToGrid w:val="0"/>
          <w:sz w:val="21"/>
          <w:szCs w:val="21"/>
        </w:rPr>
        <w:t xml:space="preserve"> to discuss eligibility</w:t>
      </w:r>
      <w:r w:rsidRPr="00143009">
        <w:rPr>
          <w:rFonts w:ascii="Calibri" w:hAnsi="Calibri"/>
          <w:i/>
          <w:snapToGrid w:val="0"/>
          <w:sz w:val="21"/>
          <w:szCs w:val="21"/>
        </w:rPr>
        <w:t>.</w:t>
      </w:r>
    </w:p>
    <w:p w14:paraId="656B7C15" w14:textId="77777777" w:rsidR="009978EC" w:rsidRPr="00D77760" w:rsidRDefault="009978EC" w:rsidP="009978EC">
      <w:pPr>
        <w:rPr>
          <w:rFonts w:ascii="Calibri" w:hAnsi="Calibri" w:cs="Calibri"/>
          <w:iCs/>
          <w:sz w:val="20"/>
          <w:szCs w:val="20"/>
        </w:rPr>
      </w:pPr>
    </w:p>
    <w:p w14:paraId="67841F79" w14:textId="77777777" w:rsidR="00D77760" w:rsidRPr="006371EB" w:rsidRDefault="00D77760" w:rsidP="00D77760">
      <w:pPr>
        <w:shd w:val="clear" w:color="auto" w:fill="95B3D7"/>
        <w:autoSpaceDN w:val="0"/>
        <w:adjustRightInd w:val="0"/>
        <w:rPr>
          <w:rFonts w:ascii="Calibri" w:eastAsia="Times-Roman" w:hAnsi="Calibri"/>
          <w:b/>
        </w:rPr>
      </w:pPr>
      <w:r>
        <w:rPr>
          <w:rFonts w:ascii="Calibri" w:eastAsia="Times-Roman" w:hAnsi="Calibri"/>
          <w:b/>
        </w:rPr>
        <w:t>Section 4. OPERATIONS</w:t>
      </w:r>
    </w:p>
    <w:p w14:paraId="73BA1176" w14:textId="213A3AC0" w:rsidR="004E4187" w:rsidRPr="00134240" w:rsidRDefault="004E4187" w:rsidP="00C60EFC">
      <w:pPr>
        <w:rPr>
          <w:rFonts w:ascii="Calibri" w:hAnsi="Calibri" w:cs="Calibri"/>
          <w:iCs/>
          <w:sz w:val="16"/>
          <w:szCs w:val="16"/>
        </w:rPr>
      </w:pPr>
    </w:p>
    <w:p w14:paraId="443CD2DA" w14:textId="22BD7FAF" w:rsidR="001146CF" w:rsidRPr="007F0665" w:rsidRDefault="001146CF" w:rsidP="00C60EFC">
      <w:pPr>
        <w:pStyle w:val="ListParagraph"/>
        <w:numPr>
          <w:ilvl w:val="0"/>
          <w:numId w:val="48"/>
        </w:numPr>
        <w:spacing w:after="60" w:line="240" w:lineRule="auto"/>
        <w:ind w:left="446"/>
        <w:rPr>
          <w:rFonts w:cs="Calibri"/>
          <w:iCs/>
          <w:sz w:val="21"/>
          <w:szCs w:val="21"/>
        </w:rPr>
      </w:pPr>
      <w:r w:rsidRPr="007F0665">
        <w:rPr>
          <w:rFonts w:cs="Calibri"/>
          <w:iCs/>
          <w:sz w:val="21"/>
          <w:szCs w:val="21"/>
        </w:rPr>
        <w:t xml:space="preserve">Is the organization in </w:t>
      </w:r>
      <w:r w:rsidRPr="007F0665">
        <w:rPr>
          <w:sz w:val="21"/>
          <w:szCs w:val="21"/>
        </w:rPr>
        <w:t>compliance with all applicable federal, state, and local laws and regulations that affect the organization’s ability to meet ANCC/WNA CEAP criteria and requirements?</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900"/>
      </w:tblGrid>
      <w:tr w:rsidR="001146CF" w:rsidRPr="00B6591B" w14:paraId="5C770F29" w14:textId="77777777" w:rsidTr="000B1637">
        <w:trPr>
          <w:trHeight w:val="70"/>
        </w:trPr>
        <w:tc>
          <w:tcPr>
            <w:tcW w:w="360" w:type="dxa"/>
            <w:shd w:val="clear" w:color="auto" w:fill="auto"/>
          </w:tcPr>
          <w:p w14:paraId="6C71E01E" w14:textId="77777777" w:rsidR="001146CF" w:rsidRPr="00B6591B" w:rsidRDefault="001146CF" w:rsidP="004257C8">
            <w:pPr>
              <w:rPr>
                <w:rFonts w:ascii="Calibri" w:hAnsi="Calibri"/>
                <w:snapToGrid w:val="0"/>
                <w:sz w:val="21"/>
                <w:szCs w:val="21"/>
              </w:rPr>
            </w:pPr>
          </w:p>
        </w:tc>
        <w:tc>
          <w:tcPr>
            <w:tcW w:w="9900" w:type="dxa"/>
            <w:shd w:val="clear" w:color="auto" w:fill="auto"/>
          </w:tcPr>
          <w:p w14:paraId="67AFC074" w14:textId="77777777" w:rsidR="001146CF" w:rsidRPr="00B6591B" w:rsidRDefault="001146CF" w:rsidP="004257C8">
            <w:pPr>
              <w:ind w:left="5"/>
              <w:rPr>
                <w:rFonts w:ascii="Calibri" w:hAnsi="Calibri"/>
                <w:snapToGrid w:val="0"/>
                <w:sz w:val="21"/>
                <w:szCs w:val="21"/>
              </w:rPr>
            </w:pPr>
            <w:r w:rsidRPr="00B6591B">
              <w:rPr>
                <w:rFonts w:ascii="Calibri" w:hAnsi="Calibri"/>
                <w:snapToGrid w:val="0"/>
                <w:sz w:val="21"/>
                <w:szCs w:val="21"/>
              </w:rPr>
              <w:t>YES</w:t>
            </w:r>
          </w:p>
        </w:tc>
      </w:tr>
      <w:tr w:rsidR="001146CF" w:rsidRPr="00B6591B" w14:paraId="598D7369" w14:textId="77777777" w:rsidTr="000B1637">
        <w:trPr>
          <w:trHeight w:val="70"/>
        </w:trPr>
        <w:tc>
          <w:tcPr>
            <w:tcW w:w="360" w:type="dxa"/>
            <w:shd w:val="clear" w:color="auto" w:fill="auto"/>
          </w:tcPr>
          <w:p w14:paraId="5E8D7CBF" w14:textId="77777777" w:rsidR="001146CF" w:rsidRPr="00B6591B" w:rsidRDefault="001146CF" w:rsidP="004257C8">
            <w:pPr>
              <w:rPr>
                <w:rFonts w:ascii="Calibri" w:hAnsi="Calibri"/>
                <w:snapToGrid w:val="0"/>
                <w:sz w:val="21"/>
                <w:szCs w:val="21"/>
              </w:rPr>
            </w:pPr>
          </w:p>
        </w:tc>
        <w:tc>
          <w:tcPr>
            <w:tcW w:w="9900" w:type="dxa"/>
            <w:shd w:val="clear" w:color="auto" w:fill="auto"/>
          </w:tcPr>
          <w:p w14:paraId="74F797F4" w14:textId="7E74D426" w:rsidR="001146CF" w:rsidRPr="00B6591B" w:rsidRDefault="001146CF" w:rsidP="004257C8">
            <w:pPr>
              <w:ind w:left="5" w:firstLine="7"/>
              <w:rPr>
                <w:rFonts w:ascii="Calibri" w:hAnsi="Calibri"/>
                <w:snapToGrid w:val="0"/>
                <w:sz w:val="21"/>
                <w:szCs w:val="21"/>
              </w:rPr>
            </w:pPr>
            <w:r>
              <w:rPr>
                <w:rFonts w:ascii="Calibri" w:hAnsi="Calibri"/>
                <w:snapToGrid w:val="0"/>
                <w:sz w:val="21"/>
                <w:szCs w:val="21"/>
              </w:rPr>
              <w:t>NO – P</w:t>
            </w:r>
            <w:r w:rsidRPr="00B6591B">
              <w:rPr>
                <w:rFonts w:ascii="Calibri" w:hAnsi="Calibri"/>
                <w:snapToGrid w:val="0"/>
                <w:sz w:val="21"/>
                <w:szCs w:val="21"/>
              </w:rPr>
              <w:t xml:space="preserve">lease stop and contact the WNA </w:t>
            </w:r>
            <w:r w:rsidR="00CC2646">
              <w:rPr>
                <w:rFonts w:ascii="Calibri" w:hAnsi="Calibri"/>
                <w:snapToGrid w:val="0"/>
                <w:sz w:val="21"/>
                <w:szCs w:val="21"/>
              </w:rPr>
              <w:t>AAPD</w:t>
            </w:r>
            <w:r w:rsidRPr="00B6591B">
              <w:rPr>
                <w:rFonts w:ascii="Calibri" w:hAnsi="Calibri"/>
                <w:snapToGrid w:val="0"/>
                <w:sz w:val="21"/>
                <w:szCs w:val="21"/>
              </w:rPr>
              <w:t xml:space="preserve"> to discuss eligibility</w:t>
            </w:r>
            <w:r>
              <w:rPr>
                <w:rFonts w:ascii="Calibri" w:hAnsi="Calibri"/>
                <w:snapToGrid w:val="0"/>
                <w:sz w:val="21"/>
                <w:szCs w:val="21"/>
              </w:rPr>
              <w:t>.</w:t>
            </w:r>
          </w:p>
        </w:tc>
      </w:tr>
    </w:tbl>
    <w:p w14:paraId="22916215" w14:textId="77777777" w:rsidR="00D77760" w:rsidRPr="00134240" w:rsidRDefault="00D77760" w:rsidP="009978EC">
      <w:pPr>
        <w:rPr>
          <w:rFonts w:ascii="Calibri" w:hAnsi="Calibri" w:cs="Calibri"/>
          <w:i/>
          <w:iCs/>
          <w:sz w:val="16"/>
          <w:szCs w:val="16"/>
        </w:rPr>
      </w:pPr>
    </w:p>
    <w:p w14:paraId="3E6C786D" w14:textId="26920037" w:rsidR="001146CF" w:rsidRPr="002739D8" w:rsidRDefault="00BC085B" w:rsidP="00C60EFC">
      <w:pPr>
        <w:pStyle w:val="ListParagraph"/>
        <w:numPr>
          <w:ilvl w:val="0"/>
          <w:numId w:val="48"/>
        </w:numPr>
        <w:spacing w:after="60" w:line="240" w:lineRule="auto"/>
        <w:ind w:left="450"/>
        <w:rPr>
          <w:rFonts w:cs="Calibri"/>
          <w:iCs/>
          <w:sz w:val="21"/>
          <w:szCs w:val="21"/>
        </w:rPr>
      </w:pPr>
      <w:r w:rsidRPr="002739D8">
        <w:rPr>
          <w:sz w:val="21"/>
          <w:szCs w:val="21"/>
        </w:rPr>
        <w:t>Has the organization been in operation (</w:t>
      </w:r>
      <w:r w:rsidRPr="002739D8">
        <w:rPr>
          <w:sz w:val="21"/>
          <w:szCs w:val="21"/>
          <w:u w:val="single"/>
        </w:rPr>
        <w:t xml:space="preserve">functioning </w:t>
      </w:r>
      <w:r w:rsidR="00AE030F" w:rsidRPr="002739D8">
        <w:rPr>
          <w:sz w:val="21"/>
          <w:szCs w:val="21"/>
          <w:u w:val="single"/>
        </w:rPr>
        <w:t xml:space="preserve">by using the </w:t>
      </w:r>
      <w:r w:rsidRPr="002739D8">
        <w:rPr>
          <w:sz w:val="21"/>
          <w:szCs w:val="21"/>
          <w:u w:val="single"/>
        </w:rPr>
        <w:t>WNA CEAP/ANCC criteria</w:t>
      </w:r>
      <w:r w:rsidRPr="002739D8">
        <w:rPr>
          <w:sz w:val="21"/>
          <w:szCs w:val="21"/>
        </w:rPr>
        <w:t xml:space="preserve"> with all essential provider unit personnel in place) for a minimum of six months prior to applying for Approved Provider status</w:t>
      </w:r>
      <w:r w:rsidR="00DF1908" w:rsidRPr="002739D8">
        <w:rPr>
          <w:sz w:val="21"/>
          <w:szCs w:val="21"/>
        </w:rPr>
        <w:t>?</w:t>
      </w:r>
    </w:p>
    <w:tbl>
      <w:tblPr>
        <w:tblW w:w="10260" w:type="dxa"/>
        <w:tblInd w:w="468" w:type="dxa"/>
        <w:tblLayout w:type="fixed"/>
        <w:tblLook w:val="04A0" w:firstRow="1" w:lastRow="0" w:firstColumn="1" w:lastColumn="0" w:noHBand="0" w:noVBand="1"/>
      </w:tblPr>
      <w:tblGrid>
        <w:gridCol w:w="360"/>
        <w:gridCol w:w="6030"/>
        <w:gridCol w:w="3870"/>
      </w:tblGrid>
      <w:tr w:rsidR="001146CF" w:rsidRPr="00B6591B" w14:paraId="08A9DFF1" w14:textId="77777777" w:rsidTr="00170F10">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6254BB4C" w14:textId="77777777" w:rsidR="001146CF" w:rsidRPr="00B6591B" w:rsidRDefault="001146CF" w:rsidP="004257C8">
            <w:pPr>
              <w:rPr>
                <w:rFonts w:ascii="Calibri" w:hAnsi="Calibri"/>
                <w:snapToGrid w:val="0"/>
                <w:sz w:val="21"/>
                <w:szCs w:val="21"/>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7A23A4F" w14:textId="77777777" w:rsidR="001146CF" w:rsidRPr="00B6591B" w:rsidRDefault="001146CF" w:rsidP="004257C8">
            <w:pPr>
              <w:ind w:left="5"/>
              <w:rPr>
                <w:rFonts w:ascii="Calibri" w:hAnsi="Calibri"/>
                <w:snapToGrid w:val="0"/>
                <w:sz w:val="21"/>
                <w:szCs w:val="21"/>
              </w:rPr>
            </w:pPr>
            <w:r w:rsidRPr="00B6591B">
              <w:rPr>
                <w:rFonts w:ascii="Calibri" w:hAnsi="Calibri"/>
                <w:snapToGrid w:val="0"/>
                <w:sz w:val="21"/>
                <w:szCs w:val="21"/>
              </w:rPr>
              <w:t>YES</w:t>
            </w:r>
            <w:r>
              <w:rPr>
                <w:rFonts w:ascii="Calibri" w:hAnsi="Calibri"/>
                <w:snapToGrid w:val="0"/>
                <w:sz w:val="21"/>
                <w:szCs w:val="21"/>
              </w:rPr>
              <w:t xml:space="preserve"> – If yes, provide the date the organization became operational:  </w:t>
            </w:r>
          </w:p>
        </w:tc>
        <w:tc>
          <w:tcPr>
            <w:tcW w:w="38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A3D186" w14:textId="77777777" w:rsidR="001146CF" w:rsidRPr="00B6591B" w:rsidRDefault="001146CF" w:rsidP="004257C8">
            <w:pPr>
              <w:ind w:left="5"/>
              <w:rPr>
                <w:rFonts w:ascii="Calibri" w:hAnsi="Calibri"/>
                <w:snapToGrid w:val="0"/>
                <w:sz w:val="21"/>
                <w:szCs w:val="21"/>
              </w:rPr>
            </w:pPr>
          </w:p>
        </w:tc>
      </w:tr>
      <w:tr w:rsidR="001146CF" w:rsidRPr="00B6591B" w14:paraId="2233E92A" w14:textId="77777777" w:rsidTr="000B1637">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7800E75B" w14:textId="77777777" w:rsidR="001146CF" w:rsidRPr="00B6591B" w:rsidRDefault="001146CF" w:rsidP="004257C8">
            <w:pPr>
              <w:rPr>
                <w:rFonts w:ascii="Calibri" w:hAnsi="Calibri"/>
                <w:snapToGrid w:val="0"/>
                <w:sz w:val="21"/>
                <w:szCs w:val="21"/>
              </w:rPr>
            </w:pPr>
          </w:p>
        </w:tc>
        <w:tc>
          <w:tcPr>
            <w:tcW w:w="9900" w:type="dxa"/>
            <w:gridSpan w:val="2"/>
            <w:tcBorders>
              <w:top w:val="single" w:sz="4" w:space="0" w:color="auto"/>
              <w:bottom w:val="single" w:sz="4" w:space="0" w:color="auto"/>
              <w:right w:val="single" w:sz="4" w:space="0" w:color="auto"/>
            </w:tcBorders>
            <w:shd w:val="clear" w:color="auto" w:fill="auto"/>
          </w:tcPr>
          <w:p w14:paraId="55B880D9" w14:textId="6F092AE2" w:rsidR="001146CF" w:rsidRPr="00B6591B" w:rsidRDefault="001146CF" w:rsidP="004257C8">
            <w:pPr>
              <w:ind w:left="5" w:firstLine="7"/>
              <w:rPr>
                <w:rFonts w:ascii="Calibri" w:hAnsi="Calibri"/>
                <w:snapToGrid w:val="0"/>
                <w:sz w:val="21"/>
                <w:szCs w:val="21"/>
              </w:rPr>
            </w:pPr>
            <w:r>
              <w:rPr>
                <w:rFonts w:ascii="Calibri" w:hAnsi="Calibri"/>
                <w:snapToGrid w:val="0"/>
                <w:sz w:val="21"/>
                <w:szCs w:val="21"/>
              </w:rPr>
              <w:t>NO – P</w:t>
            </w:r>
            <w:r w:rsidRPr="00B6591B">
              <w:rPr>
                <w:rFonts w:ascii="Calibri" w:hAnsi="Calibri"/>
                <w:snapToGrid w:val="0"/>
                <w:sz w:val="21"/>
                <w:szCs w:val="21"/>
              </w:rPr>
              <w:t xml:space="preserve">lease stop and contact the WNA </w:t>
            </w:r>
            <w:r w:rsidR="00CC2646">
              <w:rPr>
                <w:rFonts w:ascii="Calibri" w:hAnsi="Calibri"/>
                <w:snapToGrid w:val="0"/>
                <w:sz w:val="21"/>
                <w:szCs w:val="21"/>
              </w:rPr>
              <w:t>AAPD</w:t>
            </w:r>
            <w:r w:rsidRPr="00B6591B">
              <w:rPr>
                <w:rFonts w:ascii="Calibri" w:hAnsi="Calibri"/>
                <w:snapToGrid w:val="0"/>
                <w:sz w:val="21"/>
                <w:szCs w:val="21"/>
              </w:rPr>
              <w:t xml:space="preserve"> to discuss eligibility</w:t>
            </w:r>
            <w:r>
              <w:rPr>
                <w:rFonts w:ascii="Calibri" w:hAnsi="Calibri"/>
                <w:snapToGrid w:val="0"/>
                <w:sz w:val="21"/>
                <w:szCs w:val="21"/>
              </w:rPr>
              <w:t>.</w:t>
            </w:r>
          </w:p>
        </w:tc>
      </w:tr>
    </w:tbl>
    <w:p w14:paraId="3C84AC0D" w14:textId="77777777" w:rsidR="00D77760" w:rsidRPr="00BC085B" w:rsidRDefault="00D77760" w:rsidP="009978EC">
      <w:pPr>
        <w:rPr>
          <w:rFonts w:ascii="Calibri" w:hAnsi="Calibri" w:cs="Calibri"/>
          <w:i/>
          <w:iCs/>
          <w:sz w:val="16"/>
          <w:szCs w:val="21"/>
        </w:rPr>
      </w:pPr>
    </w:p>
    <w:p w14:paraId="48C9469D" w14:textId="16CB01F3" w:rsidR="00BC085B" w:rsidRPr="002739D8" w:rsidRDefault="00BC085B" w:rsidP="00C60EFC">
      <w:pPr>
        <w:pStyle w:val="ListParagraph"/>
        <w:numPr>
          <w:ilvl w:val="0"/>
          <w:numId w:val="48"/>
        </w:numPr>
        <w:spacing w:after="60" w:line="240" w:lineRule="auto"/>
        <w:ind w:left="450"/>
        <w:rPr>
          <w:rFonts w:cs="Calibri"/>
          <w:i/>
          <w:iCs/>
          <w:sz w:val="21"/>
          <w:szCs w:val="21"/>
        </w:rPr>
      </w:pPr>
      <w:bookmarkStart w:id="1" w:name="_Hlk529286652"/>
      <w:r w:rsidRPr="002739D8">
        <w:rPr>
          <w:bCs/>
          <w:color w:val="231F20"/>
        </w:rPr>
        <w:t xml:space="preserve">Has the organization </w:t>
      </w:r>
      <w:r w:rsidRPr="002739D8">
        <w:rPr>
          <w:color w:val="231F20"/>
        </w:rPr>
        <w:t>assessed, planned, implemented, and evaluated at least three separate educational activities, within the past 12 months, provided at separate and distinct events that:</w:t>
      </w:r>
    </w:p>
    <w:tbl>
      <w:tblPr>
        <w:tblW w:w="10260" w:type="dxa"/>
        <w:tblInd w:w="468" w:type="dxa"/>
        <w:tblLayout w:type="fixed"/>
        <w:tblLook w:val="04A0" w:firstRow="1" w:lastRow="0" w:firstColumn="1" w:lastColumn="0" w:noHBand="0" w:noVBand="1"/>
      </w:tblPr>
      <w:tblGrid>
        <w:gridCol w:w="360"/>
        <w:gridCol w:w="326"/>
        <w:gridCol w:w="9574"/>
      </w:tblGrid>
      <w:tr w:rsidR="00BC085B" w:rsidRPr="00DD6E9F" w14:paraId="3BBC0137" w14:textId="77777777" w:rsidTr="000B1637">
        <w:trPr>
          <w:trHeight w:val="293"/>
        </w:trPr>
        <w:tc>
          <w:tcPr>
            <w:tcW w:w="360" w:type="dxa"/>
            <w:tcBorders>
              <w:top w:val="single" w:sz="4" w:space="0" w:color="auto"/>
              <w:left w:val="single" w:sz="4" w:space="0" w:color="auto"/>
              <w:bottom w:val="single" w:sz="4" w:space="0" w:color="auto"/>
              <w:right w:val="single" w:sz="4" w:space="0" w:color="auto"/>
            </w:tcBorders>
            <w:vAlign w:val="bottom"/>
          </w:tcPr>
          <w:p w14:paraId="6CA6D158" w14:textId="77777777" w:rsidR="00BC085B" w:rsidRPr="00DD6E9F" w:rsidRDefault="00BC085B" w:rsidP="004257C8">
            <w:pPr>
              <w:rPr>
                <w:rFonts w:ascii="Calibri" w:hAnsi="Calibri"/>
                <w:b/>
                <w:snapToGrid w:val="0"/>
                <w:color w:val="FF0000"/>
                <w:sz w:val="21"/>
                <w:szCs w:val="21"/>
              </w:rPr>
            </w:pPr>
          </w:p>
        </w:tc>
        <w:tc>
          <w:tcPr>
            <w:tcW w:w="9900" w:type="dxa"/>
            <w:gridSpan w:val="2"/>
            <w:tcBorders>
              <w:top w:val="single" w:sz="4" w:space="0" w:color="auto"/>
              <w:bottom w:val="single" w:sz="4" w:space="0" w:color="auto"/>
              <w:right w:val="single" w:sz="4" w:space="0" w:color="auto"/>
            </w:tcBorders>
            <w:vAlign w:val="bottom"/>
            <w:hideMark/>
          </w:tcPr>
          <w:p w14:paraId="56BA14C7" w14:textId="77777777" w:rsidR="00BC085B" w:rsidRPr="00DD6E9F" w:rsidRDefault="00BC085B" w:rsidP="004257C8">
            <w:pPr>
              <w:ind w:left="492" w:hanging="480"/>
              <w:rPr>
                <w:rFonts w:ascii="Calibri" w:hAnsi="Calibri"/>
                <w:snapToGrid w:val="0"/>
                <w:sz w:val="21"/>
                <w:szCs w:val="21"/>
              </w:rPr>
            </w:pPr>
            <w:r w:rsidRPr="00DD6E9F">
              <w:rPr>
                <w:rFonts w:ascii="Calibri" w:hAnsi="Calibri"/>
                <w:snapToGrid w:val="0"/>
                <w:sz w:val="21"/>
                <w:szCs w:val="21"/>
              </w:rPr>
              <w:t>YES</w:t>
            </w:r>
            <w:r w:rsidRPr="00DD6E9F">
              <w:rPr>
                <w:rFonts w:ascii="Calibri" w:hAnsi="Calibri"/>
                <w:snapToGrid w:val="0"/>
                <w:sz w:val="21"/>
                <w:szCs w:val="21"/>
              </w:rPr>
              <w:tab/>
            </w:r>
          </w:p>
        </w:tc>
      </w:tr>
      <w:tr w:rsidR="00BC085B" w:rsidRPr="00DD6E9F" w14:paraId="4870EA7F" w14:textId="77777777" w:rsidTr="000B1637">
        <w:trPr>
          <w:gridBefore w:val="1"/>
          <w:wBefore w:w="360" w:type="dxa"/>
        </w:trPr>
        <w:tc>
          <w:tcPr>
            <w:tcW w:w="326" w:type="dxa"/>
            <w:tcBorders>
              <w:top w:val="single" w:sz="4" w:space="0" w:color="auto"/>
              <w:left w:val="single" w:sz="4" w:space="0" w:color="auto"/>
              <w:bottom w:val="single" w:sz="4" w:space="0" w:color="auto"/>
              <w:right w:val="single" w:sz="4" w:space="0" w:color="auto"/>
            </w:tcBorders>
            <w:vAlign w:val="bottom"/>
            <w:hideMark/>
          </w:tcPr>
          <w:p w14:paraId="36877C8A" w14:textId="77777777" w:rsidR="00BC085B" w:rsidRPr="00802CB9" w:rsidRDefault="00BC085B" w:rsidP="004257C8">
            <w:pPr>
              <w:rPr>
                <w:rFonts w:ascii="Calibri" w:hAnsi="Calibri"/>
                <w:snapToGrid w:val="0"/>
                <w:sz w:val="21"/>
                <w:szCs w:val="21"/>
              </w:rPr>
            </w:pPr>
          </w:p>
        </w:tc>
        <w:tc>
          <w:tcPr>
            <w:tcW w:w="9574" w:type="dxa"/>
            <w:tcBorders>
              <w:top w:val="single" w:sz="4" w:space="0" w:color="auto"/>
              <w:left w:val="single" w:sz="4" w:space="0" w:color="auto"/>
              <w:bottom w:val="single" w:sz="4" w:space="0" w:color="auto"/>
              <w:right w:val="single" w:sz="4" w:space="0" w:color="auto"/>
            </w:tcBorders>
            <w:vAlign w:val="bottom"/>
            <w:hideMark/>
          </w:tcPr>
          <w:p w14:paraId="06C180A5" w14:textId="77777777" w:rsidR="00BC085B" w:rsidRPr="00802CB9" w:rsidRDefault="00BC085B" w:rsidP="004257C8">
            <w:pPr>
              <w:autoSpaceDN w:val="0"/>
              <w:adjustRightInd w:val="0"/>
              <w:rPr>
                <w:rFonts w:ascii="Calibri" w:hAnsi="Calibri"/>
                <w:sz w:val="21"/>
                <w:szCs w:val="21"/>
              </w:rPr>
            </w:pPr>
            <w:r w:rsidRPr="00802CB9">
              <w:rPr>
                <w:rFonts w:ascii="Calibri" w:hAnsi="Calibri"/>
                <w:sz w:val="21"/>
                <w:szCs w:val="21"/>
              </w:rPr>
              <w:t>Directly involved a designated Nurse Planner</w:t>
            </w:r>
            <w:r>
              <w:rPr>
                <w:rFonts w:ascii="Calibri" w:hAnsi="Calibri"/>
                <w:sz w:val="21"/>
                <w:szCs w:val="21"/>
              </w:rPr>
              <w:t>;</w:t>
            </w:r>
          </w:p>
        </w:tc>
      </w:tr>
      <w:tr w:rsidR="00BC085B" w:rsidRPr="00DD6E9F" w14:paraId="2C6E3EC9" w14:textId="77777777" w:rsidTr="000B1637">
        <w:trPr>
          <w:gridBefore w:val="1"/>
          <w:wBefore w:w="360" w:type="dxa"/>
        </w:trPr>
        <w:tc>
          <w:tcPr>
            <w:tcW w:w="326" w:type="dxa"/>
            <w:tcBorders>
              <w:top w:val="single" w:sz="4" w:space="0" w:color="auto"/>
              <w:left w:val="single" w:sz="4" w:space="0" w:color="auto"/>
              <w:bottom w:val="single" w:sz="4" w:space="0" w:color="auto"/>
              <w:right w:val="single" w:sz="4" w:space="0" w:color="auto"/>
            </w:tcBorders>
            <w:vAlign w:val="bottom"/>
          </w:tcPr>
          <w:p w14:paraId="2EE0D897" w14:textId="77777777" w:rsidR="00BC085B" w:rsidRPr="00802CB9" w:rsidRDefault="00BC085B" w:rsidP="004257C8">
            <w:pPr>
              <w:rPr>
                <w:rFonts w:ascii="Calibri" w:hAnsi="Calibri"/>
                <w:snapToGrid w:val="0"/>
                <w:sz w:val="21"/>
                <w:szCs w:val="21"/>
              </w:rPr>
            </w:pPr>
          </w:p>
        </w:tc>
        <w:tc>
          <w:tcPr>
            <w:tcW w:w="9574" w:type="dxa"/>
            <w:tcBorders>
              <w:top w:val="single" w:sz="4" w:space="0" w:color="auto"/>
              <w:left w:val="single" w:sz="4" w:space="0" w:color="auto"/>
              <w:bottom w:val="single" w:sz="4" w:space="0" w:color="auto"/>
              <w:right w:val="single" w:sz="4" w:space="0" w:color="auto"/>
            </w:tcBorders>
            <w:vAlign w:val="bottom"/>
            <w:hideMark/>
          </w:tcPr>
          <w:p w14:paraId="02E1D327" w14:textId="77777777" w:rsidR="00BC085B" w:rsidRPr="00802CB9" w:rsidRDefault="00BC085B" w:rsidP="004257C8">
            <w:pPr>
              <w:autoSpaceDN w:val="0"/>
              <w:adjustRightInd w:val="0"/>
              <w:rPr>
                <w:rFonts w:ascii="Calibri" w:hAnsi="Calibri"/>
                <w:sz w:val="21"/>
                <w:szCs w:val="21"/>
              </w:rPr>
            </w:pPr>
            <w:r w:rsidRPr="00802CB9">
              <w:rPr>
                <w:rFonts w:ascii="Calibri" w:hAnsi="Calibri"/>
                <w:sz w:val="21"/>
                <w:szCs w:val="21"/>
              </w:rPr>
              <w:t>Adhered to ANCC/WNA CEAP criteria</w:t>
            </w:r>
            <w:r>
              <w:rPr>
                <w:rFonts w:ascii="Calibri" w:hAnsi="Calibri"/>
                <w:sz w:val="21"/>
                <w:szCs w:val="21"/>
              </w:rPr>
              <w:t>;</w:t>
            </w:r>
          </w:p>
        </w:tc>
      </w:tr>
      <w:tr w:rsidR="00BC085B" w:rsidRPr="00DD6E9F" w14:paraId="5FA159F7" w14:textId="77777777" w:rsidTr="00C60EFC">
        <w:trPr>
          <w:gridBefore w:val="1"/>
          <w:wBefore w:w="360" w:type="dxa"/>
        </w:trPr>
        <w:tc>
          <w:tcPr>
            <w:tcW w:w="326" w:type="dxa"/>
            <w:tcBorders>
              <w:top w:val="single" w:sz="4" w:space="0" w:color="auto"/>
              <w:left w:val="single" w:sz="4" w:space="0" w:color="auto"/>
              <w:bottom w:val="single" w:sz="4" w:space="0" w:color="auto"/>
              <w:right w:val="single" w:sz="4" w:space="0" w:color="auto"/>
            </w:tcBorders>
            <w:vAlign w:val="bottom"/>
          </w:tcPr>
          <w:p w14:paraId="1C6B60AB" w14:textId="77777777" w:rsidR="00BC085B" w:rsidRPr="00802CB9" w:rsidRDefault="00BC085B" w:rsidP="004257C8">
            <w:pPr>
              <w:rPr>
                <w:rFonts w:ascii="Calibri" w:hAnsi="Calibri"/>
                <w:snapToGrid w:val="0"/>
                <w:sz w:val="21"/>
                <w:szCs w:val="21"/>
              </w:rPr>
            </w:pPr>
          </w:p>
        </w:tc>
        <w:tc>
          <w:tcPr>
            <w:tcW w:w="9574" w:type="dxa"/>
            <w:tcBorders>
              <w:top w:val="single" w:sz="4" w:space="0" w:color="auto"/>
              <w:left w:val="single" w:sz="4" w:space="0" w:color="auto"/>
              <w:bottom w:val="single" w:sz="4" w:space="0" w:color="auto"/>
              <w:right w:val="single" w:sz="4" w:space="0" w:color="auto"/>
            </w:tcBorders>
            <w:vAlign w:val="bottom"/>
            <w:hideMark/>
          </w:tcPr>
          <w:p w14:paraId="5E683AB7" w14:textId="77777777" w:rsidR="00BC085B" w:rsidRPr="00802CB9" w:rsidRDefault="00BC085B" w:rsidP="004257C8">
            <w:pPr>
              <w:autoSpaceDN w:val="0"/>
              <w:adjustRightInd w:val="0"/>
              <w:rPr>
                <w:rFonts w:ascii="Calibri" w:hAnsi="Calibri"/>
                <w:sz w:val="21"/>
                <w:szCs w:val="21"/>
              </w:rPr>
            </w:pPr>
            <w:r w:rsidRPr="00802CB9">
              <w:rPr>
                <w:rFonts w:ascii="Calibri" w:hAnsi="Calibri"/>
                <w:sz w:val="21"/>
                <w:szCs w:val="21"/>
              </w:rPr>
              <w:t>Were approved by the</w:t>
            </w:r>
            <w:r w:rsidRPr="00802CB9">
              <w:rPr>
                <w:rFonts w:ascii="Calibri" w:hAnsi="Calibri"/>
                <w:color w:val="FF0000"/>
                <w:sz w:val="21"/>
                <w:szCs w:val="21"/>
              </w:rPr>
              <w:t xml:space="preserve"> </w:t>
            </w:r>
            <w:r w:rsidRPr="00802CB9">
              <w:rPr>
                <w:rFonts w:ascii="Calibri" w:hAnsi="Calibri"/>
                <w:sz w:val="21"/>
                <w:szCs w:val="21"/>
              </w:rPr>
              <w:t>WNA CEAP Committee</w:t>
            </w:r>
            <w:r w:rsidRPr="00802CB9">
              <w:rPr>
                <w:rFonts w:ascii="Calibri" w:hAnsi="Calibri"/>
                <w:color w:val="FF0000"/>
                <w:sz w:val="21"/>
                <w:szCs w:val="21"/>
              </w:rPr>
              <w:t xml:space="preserve"> </w:t>
            </w:r>
            <w:r w:rsidRPr="00802CB9">
              <w:rPr>
                <w:rFonts w:ascii="Calibri" w:hAnsi="Calibri"/>
                <w:sz w:val="21"/>
                <w:szCs w:val="21"/>
              </w:rPr>
              <w:t>or another ANCC-accredited approver within the past year</w:t>
            </w:r>
            <w:r>
              <w:rPr>
                <w:rFonts w:ascii="Calibri" w:hAnsi="Calibri"/>
                <w:sz w:val="21"/>
                <w:szCs w:val="21"/>
              </w:rPr>
              <w:t>;</w:t>
            </w:r>
          </w:p>
        </w:tc>
      </w:tr>
      <w:tr w:rsidR="00BC085B" w:rsidRPr="00DD6E9F" w14:paraId="2D78E9AA" w14:textId="77777777" w:rsidTr="00C60EFC">
        <w:trPr>
          <w:gridBefore w:val="1"/>
          <w:wBefore w:w="360" w:type="dxa"/>
        </w:trPr>
        <w:tc>
          <w:tcPr>
            <w:tcW w:w="326" w:type="dxa"/>
            <w:tcBorders>
              <w:top w:val="single" w:sz="4" w:space="0" w:color="auto"/>
              <w:left w:val="single" w:sz="4" w:space="0" w:color="auto"/>
              <w:bottom w:val="single" w:sz="4" w:space="0" w:color="auto"/>
              <w:right w:val="single" w:sz="4" w:space="0" w:color="auto"/>
            </w:tcBorders>
            <w:vAlign w:val="bottom"/>
            <w:hideMark/>
          </w:tcPr>
          <w:p w14:paraId="4C05509E" w14:textId="77777777" w:rsidR="00BC085B" w:rsidRPr="00802CB9" w:rsidRDefault="00BC085B" w:rsidP="004257C8">
            <w:pPr>
              <w:rPr>
                <w:rFonts w:ascii="Calibri" w:hAnsi="Calibri"/>
                <w:snapToGrid w:val="0"/>
                <w:sz w:val="21"/>
                <w:szCs w:val="21"/>
              </w:rPr>
            </w:pPr>
          </w:p>
        </w:tc>
        <w:tc>
          <w:tcPr>
            <w:tcW w:w="9574" w:type="dxa"/>
            <w:tcBorders>
              <w:top w:val="single" w:sz="4" w:space="0" w:color="auto"/>
              <w:left w:val="single" w:sz="4" w:space="0" w:color="auto"/>
              <w:bottom w:val="single" w:sz="4" w:space="0" w:color="auto"/>
              <w:right w:val="single" w:sz="4" w:space="0" w:color="auto"/>
            </w:tcBorders>
            <w:vAlign w:val="bottom"/>
            <w:hideMark/>
          </w:tcPr>
          <w:p w14:paraId="02F288DB" w14:textId="77777777" w:rsidR="00BC085B" w:rsidRPr="00802CB9" w:rsidRDefault="00BC085B" w:rsidP="004257C8">
            <w:pPr>
              <w:autoSpaceDN w:val="0"/>
              <w:adjustRightInd w:val="0"/>
              <w:rPr>
                <w:rFonts w:ascii="Calibri" w:hAnsi="Calibri"/>
                <w:sz w:val="21"/>
                <w:szCs w:val="21"/>
              </w:rPr>
            </w:pPr>
            <w:r w:rsidRPr="00802CB9">
              <w:rPr>
                <w:rFonts w:ascii="Calibri" w:hAnsi="Calibri"/>
                <w:sz w:val="21"/>
                <w:szCs w:val="21"/>
              </w:rPr>
              <w:t>Were at least one contact hour in length (contact hours may or may not have been offered)</w:t>
            </w:r>
            <w:r>
              <w:rPr>
                <w:rFonts w:ascii="Calibri" w:hAnsi="Calibri"/>
                <w:sz w:val="21"/>
                <w:szCs w:val="21"/>
              </w:rPr>
              <w:t>; and</w:t>
            </w:r>
          </w:p>
        </w:tc>
      </w:tr>
      <w:tr w:rsidR="00BC085B" w:rsidRPr="00DD6E9F" w14:paraId="6C2C43F2" w14:textId="77777777" w:rsidTr="00C60EFC">
        <w:trPr>
          <w:gridBefore w:val="1"/>
          <w:wBefore w:w="360" w:type="dxa"/>
        </w:trPr>
        <w:tc>
          <w:tcPr>
            <w:tcW w:w="326" w:type="dxa"/>
            <w:tcBorders>
              <w:top w:val="single" w:sz="4" w:space="0" w:color="auto"/>
              <w:left w:val="single" w:sz="4" w:space="0" w:color="auto"/>
              <w:bottom w:val="single" w:sz="4" w:space="0" w:color="auto"/>
              <w:right w:val="single" w:sz="4" w:space="0" w:color="auto"/>
            </w:tcBorders>
            <w:vAlign w:val="bottom"/>
          </w:tcPr>
          <w:p w14:paraId="12A8E9C4" w14:textId="77777777" w:rsidR="00BC085B" w:rsidRPr="00802CB9" w:rsidRDefault="00BC085B" w:rsidP="004257C8">
            <w:pPr>
              <w:rPr>
                <w:rFonts w:ascii="Calibri" w:hAnsi="Calibri"/>
                <w:snapToGrid w:val="0"/>
                <w:sz w:val="21"/>
                <w:szCs w:val="21"/>
              </w:rPr>
            </w:pPr>
          </w:p>
        </w:tc>
        <w:tc>
          <w:tcPr>
            <w:tcW w:w="9574" w:type="dxa"/>
            <w:tcBorders>
              <w:top w:val="single" w:sz="4" w:space="0" w:color="auto"/>
              <w:left w:val="single" w:sz="4" w:space="0" w:color="auto"/>
              <w:bottom w:val="single" w:sz="4" w:space="0" w:color="auto"/>
              <w:right w:val="single" w:sz="4" w:space="0" w:color="auto"/>
            </w:tcBorders>
            <w:vAlign w:val="bottom"/>
            <w:hideMark/>
          </w:tcPr>
          <w:p w14:paraId="751CC7DC" w14:textId="479659AA" w:rsidR="00BC085B" w:rsidRPr="00802CB9" w:rsidRDefault="00BC085B" w:rsidP="004257C8">
            <w:pPr>
              <w:autoSpaceDN w:val="0"/>
              <w:adjustRightInd w:val="0"/>
              <w:rPr>
                <w:rFonts w:ascii="Calibri" w:hAnsi="Calibri"/>
                <w:sz w:val="21"/>
                <w:szCs w:val="21"/>
              </w:rPr>
            </w:pPr>
            <w:proofErr w:type="spellStart"/>
            <w:r w:rsidRPr="00802CB9">
              <w:rPr>
                <w:rFonts w:ascii="Calibri" w:hAnsi="Calibri"/>
                <w:sz w:val="21"/>
                <w:szCs w:val="21"/>
              </w:rPr>
              <w:t>Were</w:t>
            </w:r>
            <w:proofErr w:type="spellEnd"/>
            <w:r w:rsidRPr="00802CB9">
              <w:rPr>
                <w:rFonts w:ascii="Calibri" w:hAnsi="Calibri"/>
                <w:sz w:val="21"/>
                <w:szCs w:val="21"/>
              </w:rPr>
              <w:t xml:space="preserve"> not </w:t>
            </w:r>
            <w:r>
              <w:rPr>
                <w:rFonts w:ascii="Calibri" w:hAnsi="Calibri"/>
                <w:sz w:val="21"/>
                <w:szCs w:val="21"/>
              </w:rPr>
              <w:t>jointly</w:t>
            </w:r>
            <w:r w:rsidRPr="00802CB9">
              <w:rPr>
                <w:rFonts w:ascii="Calibri" w:hAnsi="Calibri"/>
                <w:sz w:val="21"/>
                <w:szCs w:val="21"/>
              </w:rPr>
              <w:t>-provided</w:t>
            </w:r>
            <w:r w:rsidR="00E92D69">
              <w:rPr>
                <w:rFonts w:ascii="Calibri" w:hAnsi="Calibri"/>
                <w:sz w:val="21"/>
                <w:szCs w:val="21"/>
              </w:rPr>
              <w:t xml:space="preserve"> (new applicants only)</w:t>
            </w:r>
          </w:p>
        </w:tc>
      </w:tr>
      <w:tr w:rsidR="00BC085B" w:rsidRPr="00B6591B" w14:paraId="5BB2B12E" w14:textId="77777777" w:rsidTr="00C60EFC">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79379305" w14:textId="77777777" w:rsidR="00BC085B" w:rsidRPr="00DD6E9F" w:rsidRDefault="00BC085B" w:rsidP="004257C8">
            <w:pPr>
              <w:rPr>
                <w:rFonts w:ascii="Calibri" w:hAnsi="Calibri"/>
                <w:snapToGrid w:val="0"/>
                <w:sz w:val="21"/>
                <w:szCs w:val="21"/>
              </w:rPr>
            </w:pPr>
          </w:p>
        </w:tc>
        <w:tc>
          <w:tcPr>
            <w:tcW w:w="9900" w:type="dxa"/>
            <w:gridSpan w:val="2"/>
            <w:tcBorders>
              <w:top w:val="single" w:sz="4" w:space="0" w:color="auto"/>
              <w:bottom w:val="single" w:sz="4" w:space="0" w:color="auto"/>
              <w:right w:val="single" w:sz="4" w:space="0" w:color="auto"/>
            </w:tcBorders>
            <w:shd w:val="clear" w:color="auto" w:fill="auto"/>
          </w:tcPr>
          <w:p w14:paraId="64102D9C" w14:textId="35C05F42" w:rsidR="00BC085B" w:rsidRPr="00DD6E9F" w:rsidRDefault="00BC085B" w:rsidP="004257C8">
            <w:pPr>
              <w:ind w:left="5" w:firstLine="7"/>
              <w:rPr>
                <w:rFonts w:ascii="Calibri" w:hAnsi="Calibri"/>
                <w:snapToGrid w:val="0"/>
                <w:sz w:val="21"/>
                <w:szCs w:val="21"/>
              </w:rPr>
            </w:pPr>
            <w:r w:rsidRPr="00DD6E9F">
              <w:rPr>
                <w:rFonts w:ascii="Calibri" w:hAnsi="Calibri"/>
                <w:snapToGrid w:val="0"/>
                <w:sz w:val="21"/>
                <w:szCs w:val="21"/>
              </w:rPr>
              <w:t xml:space="preserve">NO – Please stop and </w:t>
            </w:r>
            <w:r w:rsidRPr="00B6591B">
              <w:rPr>
                <w:rFonts w:ascii="Calibri" w:hAnsi="Calibri"/>
                <w:snapToGrid w:val="0"/>
                <w:sz w:val="21"/>
                <w:szCs w:val="21"/>
              </w:rPr>
              <w:t xml:space="preserve">contact the WNA </w:t>
            </w:r>
            <w:r w:rsidR="00CC2646">
              <w:rPr>
                <w:rFonts w:ascii="Calibri" w:hAnsi="Calibri"/>
                <w:snapToGrid w:val="0"/>
                <w:sz w:val="21"/>
                <w:szCs w:val="21"/>
              </w:rPr>
              <w:t>AAPD</w:t>
            </w:r>
            <w:r w:rsidRPr="00B6591B">
              <w:rPr>
                <w:rFonts w:ascii="Calibri" w:hAnsi="Calibri"/>
                <w:snapToGrid w:val="0"/>
                <w:sz w:val="21"/>
                <w:szCs w:val="21"/>
              </w:rPr>
              <w:t xml:space="preserve"> to discuss eligibility</w:t>
            </w:r>
            <w:r w:rsidRPr="00DD6E9F">
              <w:rPr>
                <w:rFonts w:ascii="Calibri" w:hAnsi="Calibri"/>
                <w:snapToGrid w:val="0"/>
                <w:sz w:val="21"/>
                <w:szCs w:val="21"/>
              </w:rPr>
              <w:t>.</w:t>
            </w:r>
          </w:p>
        </w:tc>
      </w:tr>
      <w:bookmarkEnd w:id="1"/>
    </w:tbl>
    <w:p w14:paraId="7144270C" w14:textId="77777777" w:rsidR="00BC085B" w:rsidRPr="00121C66" w:rsidRDefault="00BC085B" w:rsidP="009978EC">
      <w:pPr>
        <w:rPr>
          <w:rFonts w:ascii="Calibri" w:hAnsi="Calibri" w:cs="Calibri"/>
          <w:i/>
          <w:iCs/>
          <w:sz w:val="20"/>
          <w:szCs w:val="20"/>
        </w:rPr>
      </w:pPr>
    </w:p>
    <w:p w14:paraId="5E9AE26E" w14:textId="4FE088AE" w:rsidR="00121C66" w:rsidRPr="006371EB" w:rsidRDefault="00121C66" w:rsidP="00121C66">
      <w:pPr>
        <w:shd w:val="clear" w:color="auto" w:fill="95B3D7"/>
        <w:autoSpaceDN w:val="0"/>
        <w:adjustRightInd w:val="0"/>
        <w:rPr>
          <w:rFonts w:ascii="Calibri" w:eastAsia="Times-Roman" w:hAnsi="Calibri"/>
          <w:b/>
        </w:rPr>
      </w:pPr>
      <w:r>
        <w:rPr>
          <w:rFonts w:ascii="Calibri" w:eastAsia="Times-Roman" w:hAnsi="Calibri"/>
          <w:b/>
        </w:rPr>
        <w:t xml:space="preserve">Section 5. </w:t>
      </w:r>
      <w:r w:rsidR="002739D8">
        <w:rPr>
          <w:rFonts w:ascii="Calibri" w:eastAsia="Times-Roman" w:hAnsi="Calibri"/>
          <w:b/>
        </w:rPr>
        <w:t>ELIGIB</w:t>
      </w:r>
      <w:r w:rsidR="00D556CF">
        <w:rPr>
          <w:rFonts w:ascii="Calibri" w:eastAsia="Times-Roman" w:hAnsi="Calibri"/>
          <w:b/>
        </w:rPr>
        <w:t>ILITY BASED ON PRIMARY BUSINESS OF ORGANIZATION</w:t>
      </w:r>
    </w:p>
    <w:p w14:paraId="76ED8587" w14:textId="77777777" w:rsidR="00BC085B" w:rsidRPr="00134240" w:rsidRDefault="00BC085B" w:rsidP="009978EC">
      <w:pPr>
        <w:rPr>
          <w:rFonts w:ascii="Calibri" w:hAnsi="Calibri" w:cs="Calibri"/>
          <w:iCs/>
          <w:sz w:val="16"/>
          <w:szCs w:val="16"/>
        </w:rPr>
      </w:pPr>
    </w:p>
    <w:p w14:paraId="112877A5" w14:textId="4BAAA3FF" w:rsidR="003C0EA4" w:rsidRPr="004257C8" w:rsidRDefault="003C0EA4" w:rsidP="003C0EA4">
      <w:pPr>
        <w:spacing w:after="120"/>
        <w:ind w:right="274"/>
        <w:rPr>
          <w:rFonts w:ascii="Calibri" w:hAnsi="Calibri"/>
          <w:sz w:val="21"/>
          <w:szCs w:val="21"/>
        </w:rPr>
      </w:pPr>
      <w:r w:rsidRPr="004257C8">
        <w:rPr>
          <w:rFonts w:ascii="Calibri" w:hAnsi="Calibri"/>
          <w:b/>
          <w:sz w:val="21"/>
          <w:szCs w:val="21"/>
        </w:rPr>
        <w:t xml:space="preserve">The following section is intended to collect information about the applicant organization’s corporate structure. </w:t>
      </w:r>
      <w:r w:rsidR="00600747">
        <w:rPr>
          <w:rFonts w:ascii="Calibri" w:hAnsi="Calibri"/>
          <w:b/>
          <w:sz w:val="21"/>
          <w:szCs w:val="21"/>
        </w:rPr>
        <w:t xml:space="preserve">Ineligible companies cannot apply to be a WNA Approved Provider. </w:t>
      </w:r>
      <w:r w:rsidRPr="004257C8">
        <w:rPr>
          <w:rFonts w:ascii="Calibri" w:hAnsi="Calibri"/>
          <w:b/>
          <w:sz w:val="21"/>
          <w:szCs w:val="21"/>
        </w:rPr>
        <w:t xml:space="preserve">Some organization types are exempt from </w:t>
      </w:r>
      <w:r w:rsidR="00E92D69">
        <w:rPr>
          <w:rFonts w:ascii="Calibri" w:hAnsi="Calibri"/>
          <w:b/>
          <w:sz w:val="21"/>
          <w:szCs w:val="21"/>
        </w:rPr>
        <w:t xml:space="preserve">the </w:t>
      </w:r>
      <w:r w:rsidRPr="004257C8">
        <w:rPr>
          <w:rFonts w:ascii="Calibri" w:hAnsi="Calibri"/>
          <w:b/>
          <w:sz w:val="21"/>
          <w:szCs w:val="21"/>
        </w:rPr>
        <w:t>definition of a</w:t>
      </w:r>
      <w:r w:rsidR="00E92D69">
        <w:rPr>
          <w:rFonts w:ascii="Calibri" w:hAnsi="Calibri"/>
          <w:b/>
          <w:sz w:val="21"/>
          <w:szCs w:val="21"/>
        </w:rPr>
        <w:t>n “ineligible company,”</w:t>
      </w:r>
      <w:r w:rsidRPr="004257C8">
        <w:rPr>
          <w:rFonts w:ascii="Calibri" w:hAnsi="Calibri"/>
          <w:sz w:val="21"/>
          <w:szCs w:val="21"/>
        </w:rPr>
        <w:t xml:space="preserve"> </w:t>
      </w:r>
      <w:r w:rsidRPr="004257C8">
        <w:rPr>
          <w:rFonts w:ascii="Calibri" w:hAnsi="Calibri"/>
          <w:b/>
          <w:sz w:val="21"/>
          <w:szCs w:val="21"/>
        </w:rPr>
        <w:t>including:</w:t>
      </w:r>
    </w:p>
    <w:p w14:paraId="5882A21F" w14:textId="77777777" w:rsidR="003C0EA4" w:rsidRPr="00E92D69" w:rsidRDefault="003C0EA4" w:rsidP="003C0EA4">
      <w:pPr>
        <w:numPr>
          <w:ilvl w:val="0"/>
          <w:numId w:val="38"/>
        </w:numPr>
        <w:suppressAutoHyphens w:val="0"/>
        <w:autoSpaceDN w:val="0"/>
        <w:adjustRightInd w:val="0"/>
        <w:rPr>
          <w:rFonts w:ascii="Calibri" w:hAnsi="Calibri"/>
          <w:color w:val="000000"/>
          <w:sz w:val="20"/>
          <w:szCs w:val="20"/>
        </w:rPr>
      </w:pPr>
      <w:r w:rsidRPr="00E92D69">
        <w:rPr>
          <w:rFonts w:ascii="Calibri" w:hAnsi="Calibri"/>
          <w:color w:val="000000"/>
          <w:sz w:val="20"/>
          <w:szCs w:val="20"/>
        </w:rPr>
        <w:t>Blood banks</w:t>
      </w:r>
    </w:p>
    <w:p w14:paraId="26926D68"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Constituent Member Associations</w:t>
      </w:r>
    </w:p>
    <w:p w14:paraId="5A7C0912" w14:textId="7FB162FF"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Diagnostic laboratories</w:t>
      </w:r>
      <w:r w:rsidR="00E92D69" w:rsidRPr="00F73D74">
        <w:rPr>
          <w:rFonts w:ascii="Calibri" w:hAnsi="Calibri"/>
          <w:color w:val="000000"/>
          <w:sz w:val="20"/>
          <w:szCs w:val="20"/>
        </w:rPr>
        <w:t xml:space="preserve"> that do not sell proprietary products</w:t>
      </w:r>
    </w:p>
    <w:p w14:paraId="6374CCA8"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Federal Nursing Services</w:t>
      </w:r>
    </w:p>
    <w:p w14:paraId="12DC3010"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For-profit and not for profit hospitals</w:t>
      </w:r>
    </w:p>
    <w:p w14:paraId="242C7FED"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For-profit and not for profit nursing homes</w:t>
      </w:r>
    </w:p>
    <w:p w14:paraId="5A345DB8"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For profit and not for profit rehabilitation centers</w:t>
      </w:r>
    </w:p>
    <w:p w14:paraId="25FC45A5" w14:textId="5521F543"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Group medical practices</w:t>
      </w:r>
      <w:r w:rsidR="00775D54" w:rsidRPr="00F73D74">
        <w:rPr>
          <w:rFonts w:ascii="Calibri" w:hAnsi="Calibri"/>
          <w:color w:val="000000"/>
          <w:sz w:val="20"/>
          <w:szCs w:val="20"/>
        </w:rPr>
        <w:t xml:space="preserve"> </w:t>
      </w:r>
    </w:p>
    <w:p w14:paraId="5A0890B3"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Government organizations</w:t>
      </w:r>
    </w:p>
    <w:p w14:paraId="15A400FE"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Health insurance providers</w:t>
      </w:r>
    </w:p>
    <w:p w14:paraId="4FC6BB35"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Liability insurance providers</w:t>
      </w:r>
    </w:p>
    <w:p w14:paraId="1608BD2B" w14:textId="77777777" w:rsidR="003C0EA4" w:rsidRPr="00F73D74" w:rsidRDefault="003C0EA4" w:rsidP="003C0EA4">
      <w:pPr>
        <w:numPr>
          <w:ilvl w:val="0"/>
          <w:numId w:val="38"/>
        </w:numPr>
        <w:suppressAutoHyphens w:val="0"/>
        <w:autoSpaceDN w:val="0"/>
        <w:adjustRightInd w:val="0"/>
        <w:rPr>
          <w:rFonts w:ascii="Calibri" w:hAnsi="Calibri"/>
          <w:color w:val="000000"/>
          <w:sz w:val="20"/>
          <w:szCs w:val="20"/>
        </w:rPr>
      </w:pPr>
      <w:r w:rsidRPr="00F73D74">
        <w:rPr>
          <w:rFonts w:ascii="Calibri" w:hAnsi="Calibri"/>
          <w:color w:val="000000"/>
          <w:sz w:val="20"/>
          <w:szCs w:val="20"/>
        </w:rPr>
        <w:t>National nursing organizations based outside the United States</w:t>
      </w:r>
    </w:p>
    <w:p w14:paraId="684DD716" w14:textId="77777777" w:rsidR="003C0EA4" w:rsidRPr="00E92D69" w:rsidRDefault="003C0EA4" w:rsidP="003C0EA4">
      <w:pPr>
        <w:numPr>
          <w:ilvl w:val="0"/>
          <w:numId w:val="38"/>
        </w:numPr>
        <w:suppressAutoHyphens w:val="0"/>
        <w:autoSpaceDN w:val="0"/>
        <w:adjustRightInd w:val="0"/>
        <w:rPr>
          <w:rFonts w:ascii="Calibri" w:hAnsi="Calibri"/>
          <w:color w:val="000000"/>
          <w:sz w:val="20"/>
          <w:szCs w:val="20"/>
        </w:rPr>
      </w:pPr>
      <w:r w:rsidRPr="00E92D69">
        <w:rPr>
          <w:rFonts w:ascii="Calibri" w:hAnsi="Calibri"/>
          <w:color w:val="000000"/>
          <w:sz w:val="20"/>
          <w:szCs w:val="20"/>
        </w:rPr>
        <w:t>Non-health care related companies</w:t>
      </w:r>
    </w:p>
    <w:p w14:paraId="0D41573D" w14:textId="77777777" w:rsidR="003C0EA4" w:rsidRPr="00E92D69" w:rsidRDefault="003C0EA4" w:rsidP="003C0EA4">
      <w:pPr>
        <w:numPr>
          <w:ilvl w:val="0"/>
          <w:numId w:val="38"/>
        </w:numPr>
        <w:suppressAutoHyphens w:val="0"/>
        <w:autoSpaceDN w:val="0"/>
        <w:adjustRightInd w:val="0"/>
        <w:rPr>
          <w:rFonts w:ascii="Calibri" w:hAnsi="Calibri"/>
          <w:color w:val="000000"/>
          <w:sz w:val="20"/>
          <w:szCs w:val="20"/>
        </w:rPr>
      </w:pPr>
      <w:r w:rsidRPr="00E92D69">
        <w:rPr>
          <w:rFonts w:ascii="Calibri" w:hAnsi="Calibri"/>
          <w:color w:val="000000"/>
          <w:sz w:val="20"/>
          <w:szCs w:val="20"/>
        </w:rPr>
        <w:t>Specialty Nursing Organizations</w:t>
      </w:r>
    </w:p>
    <w:p w14:paraId="3F16626C" w14:textId="4A22A257" w:rsidR="003C0EA4" w:rsidRPr="00134240" w:rsidRDefault="003C0EA4" w:rsidP="0052200D">
      <w:pPr>
        <w:numPr>
          <w:ilvl w:val="0"/>
          <w:numId w:val="38"/>
        </w:numPr>
        <w:suppressAutoHyphens w:val="0"/>
        <w:autoSpaceDN w:val="0"/>
        <w:adjustRightInd w:val="0"/>
        <w:ind w:right="-270"/>
        <w:rPr>
          <w:rFonts w:ascii="Calibri" w:hAnsi="Calibri"/>
          <w:color w:val="000000"/>
          <w:sz w:val="16"/>
          <w:szCs w:val="16"/>
        </w:rPr>
      </w:pPr>
      <w:r w:rsidRPr="00D556CF">
        <w:rPr>
          <w:rFonts w:ascii="Calibri" w:hAnsi="Calibri"/>
          <w:color w:val="000000"/>
          <w:sz w:val="20"/>
          <w:szCs w:val="20"/>
        </w:rPr>
        <w:t>A single-focused organization</w:t>
      </w:r>
      <w:r w:rsidR="00D556CF" w:rsidRPr="00D556CF">
        <w:rPr>
          <w:rFonts w:ascii="Calibri" w:hAnsi="Calibri"/>
          <w:color w:val="000000"/>
          <w:sz w:val="20"/>
          <w:szCs w:val="20"/>
        </w:rPr>
        <w:t xml:space="preserve"> </w:t>
      </w:r>
      <w:r w:rsidR="00615CB8">
        <w:rPr>
          <w:rFonts w:ascii="Calibri" w:hAnsi="Calibri"/>
          <w:color w:val="000000"/>
          <w:sz w:val="20"/>
          <w:szCs w:val="20"/>
        </w:rPr>
        <w:t>– an o</w:t>
      </w:r>
      <w:r w:rsidR="00D556CF" w:rsidRPr="00D556CF">
        <w:rPr>
          <w:rFonts w:ascii="Calibri" w:hAnsi="Calibri"/>
          <w:color w:val="000000"/>
          <w:sz w:val="20"/>
          <w:szCs w:val="20"/>
        </w:rPr>
        <w:t xml:space="preserve">rganization that exists only to </w:t>
      </w:r>
      <w:r w:rsidRPr="00D556CF">
        <w:rPr>
          <w:rFonts w:ascii="Calibri" w:hAnsi="Calibri"/>
          <w:color w:val="000000"/>
          <w:sz w:val="20"/>
          <w:szCs w:val="20"/>
        </w:rPr>
        <w:t xml:space="preserve">offer </w:t>
      </w:r>
      <w:r w:rsidR="00D556CF" w:rsidRPr="00D556CF">
        <w:rPr>
          <w:rFonts w:ascii="Calibri" w:hAnsi="Calibri"/>
          <w:color w:val="000000"/>
          <w:sz w:val="20"/>
          <w:szCs w:val="20"/>
        </w:rPr>
        <w:t>nursing continuing professional development</w:t>
      </w:r>
      <w:r w:rsidR="00D556CF">
        <w:rPr>
          <w:rFonts w:ascii="Calibri" w:hAnsi="Calibri"/>
          <w:color w:val="000000"/>
          <w:sz w:val="20"/>
          <w:szCs w:val="20"/>
        </w:rPr>
        <w:t xml:space="preserve"> [</w:t>
      </w:r>
      <w:r w:rsidR="00D556CF" w:rsidRPr="00D556CF">
        <w:rPr>
          <w:rFonts w:ascii="Calibri" w:hAnsi="Calibri"/>
          <w:color w:val="000000"/>
          <w:sz w:val="20"/>
          <w:szCs w:val="20"/>
        </w:rPr>
        <w:t>NCPD</w:t>
      </w:r>
      <w:r w:rsidR="00D556CF">
        <w:rPr>
          <w:rFonts w:ascii="Calibri" w:hAnsi="Calibri"/>
          <w:color w:val="000000"/>
          <w:sz w:val="20"/>
          <w:szCs w:val="20"/>
        </w:rPr>
        <w:t>]</w:t>
      </w:r>
      <w:r w:rsidR="00D556CF" w:rsidRPr="00D556CF">
        <w:rPr>
          <w:rFonts w:ascii="Calibri" w:hAnsi="Calibri"/>
          <w:color w:val="000000"/>
          <w:sz w:val="20"/>
          <w:szCs w:val="20"/>
        </w:rPr>
        <w:t xml:space="preserve"> opportunities</w:t>
      </w:r>
      <w:r w:rsidRPr="00D556CF">
        <w:rPr>
          <w:rFonts w:ascii="Calibri" w:hAnsi="Calibri"/>
          <w:color w:val="000000"/>
          <w:sz w:val="20"/>
          <w:szCs w:val="20"/>
        </w:rPr>
        <w:t xml:space="preserve"> </w:t>
      </w:r>
      <w:r w:rsidRPr="00D556CF">
        <w:rPr>
          <w:rFonts w:ascii="Calibri" w:hAnsi="Calibri"/>
          <w:color w:val="000000"/>
          <w:sz w:val="20"/>
          <w:szCs w:val="20"/>
        </w:rPr>
        <w:br/>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270"/>
      </w:tblGrid>
      <w:tr w:rsidR="003C0EA4" w:rsidRPr="00DD6E9F" w14:paraId="6EAB7AEB" w14:textId="77777777" w:rsidTr="00846983">
        <w:trPr>
          <w:trHeight w:val="293"/>
        </w:trPr>
        <w:tc>
          <w:tcPr>
            <w:tcW w:w="9270" w:type="dxa"/>
            <w:shd w:val="clear" w:color="auto" w:fill="FFE599"/>
            <w:vAlign w:val="center"/>
          </w:tcPr>
          <w:p w14:paraId="58CA9463" w14:textId="38FB2872" w:rsidR="003C0EA4" w:rsidRPr="004257C8" w:rsidRDefault="003C0EA4" w:rsidP="00846983">
            <w:pPr>
              <w:ind w:left="-15"/>
              <w:rPr>
                <w:rFonts w:ascii="Calibri" w:hAnsi="Calibri"/>
                <w:snapToGrid w:val="0"/>
                <w:sz w:val="21"/>
                <w:szCs w:val="21"/>
              </w:rPr>
            </w:pPr>
            <w:r w:rsidRPr="004257C8">
              <w:rPr>
                <w:rFonts w:ascii="Calibri" w:hAnsi="Calibri"/>
                <w:b/>
                <w:color w:val="000000"/>
                <w:sz w:val="21"/>
                <w:szCs w:val="21"/>
              </w:rPr>
              <w:t xml:space="preserve">NOTE:  </w:t>
            </w:r>
            <w:r w:rsidRPr="004257C8">
              <w:rPr>
                <w:rFonts w:ascii="Calibri" w:hAnsi="Calibri"/>
                <w:b/>
                <w:sz w:val="21"/>
                <w:szCs w:val="21"/>
              </w:rPr>
              <w:t xml:space="preserve">501c organizations are </w:t>
            </w:r>
            <w:r w:rsidRPr="004257C8">
              <w:rPr>
                <w:rFonts w:ascii="Calibri" w:hAnsi="Calibri"/>
                <w:b/>
                <w:sz w:val="21"/>
                <w:szCs w:val="21"/>
                <w:u w:val="single"/>
              </w:rPr>
              <w:t>not</w:t>
            </w:r>
            <w:r w:rsidRPr="004257C8">
              <w:rPr>
                <w:rFonts w:ascii="Calibri" w:hAnsi="Calibri"/>
                <w:b/>
                <w:sz w:val="21"/>
                <w:szCs w:val="21"/>
              </w:rPr>
              <w:t xml:space="preserve"> </w:t>
            </w:r>
            <w:r w:rsidRPr="004257C8">
              <w:rPr>
                <w:rFonts w:ascii="Calibri" w:hAnsi="Calibri"/>
                <w:b/>
                <w:i/>
                <w:sz w:val="21"/>
                <w:szCs w:val="21"/>
              </w:rPr>
              <w:t>automatically</w:t>
            </w:r>
            <w:r w:rsidRPr="004257C8">
              <w:rPr>
                <w:rFonts w:ascii="Calibri" w:hAnsi="Calibri"/>
                <w:b/>
                <w:sz w:val="21"/>
                <w:szCs w:val="21"/>
              </w:rPr>
              <w:t xml:space="preserve"> exempt.</w:t>
            </w:r>
            <w:r w:rsidRPr="004257C8">
              <w:rPr>
                <w:rFonts w:ascii="Calibri" w:hAnsi="Calibri"/>
                <w:sz w:val="21"/>
                <w:szCs w:val="21"/>
              </w:rPr>
              <w:t xml:space="preserve"> </w:t>
            </w:r>
            <w:r w:rsidRPr="004257C8">
              <w:rPr>
                <w:rFonts w:ascii="Calibri" w:hAnsi="Calibri"/>
                <w:snapToGrid w:val="0"/>
                <w:sz w:val="21"/>
                <w:szCs w:val="21"/>
              </w:rPr>
              <w:tab/>
            </w:r>
          </w:p>
        </w:tc>
      </w:tr>
    </w:tbl>
    <w:p w14:paraId="43978B39" w14:textId="77777777" w:rsidR="003C0EA4" w:rsidRPr="00134240" w:rsidRDefault="003C0EA4" w:rsidP="003C0EA4">
      <w:pPr>
        <w:rPr>
          <w:rFonts w:ascii="Calibri" w:hAnsi="Calibri" w:cs="Calibri"/>
          <w:sz w:val="16"/>
          <w:szCs w:val="16"/>
        </w:rPr>
      </w:pPr>
    </w:p>
    <w:p w14:paraId="27C4DB4E" w14:textId="72C9AEC2" w:rsidR="003C0EA4" w:rsidRPr="00C60EFC" w:rsidRDefault="00140B72" w:rsidP="00C60EFC">
      <w:pPr>
        <w:tabs>
          <w:tab w:val="left" w:pos="450"/>
        </w:tabs>
        <w:rPr>
          <w:rFonts w:asciiTheme="minorHAnsi" w:hAnsiTheme="minorHAnsi" w:cstheme="minorHAnsi"/>
          <w:i/>
          <w:iCs/>
          <w:sz w:val="21"/>
          <w:szCs w:val="21"/>
        </w:rPr>
      </w:pPr>
      <w:r w:rsidRPr="00C60EFC">
        <w:rPr>
          <w:rFonts w:asciiTheme="minorHAnsi" w:hAnsiTheme="minorHAnsi" w:cstheme="minorHAnsi"/>
          <w:bCs/>
          <w:color w:val="231F20"/>
          <w:sz w:val="21"/>
          <w:szCs w:val="21"/>
        </w:rPr>
        <w:t xml:space="preserve">We believe our organization is </w:t>
      </w:r>
      <w:r w:rsidR="003C0EA4" w:rsidRPr="00C60EFC">
        <w:rPr>
          <w:rFonts w:asciiTheme="minorHAnsi" w:hAnsiTheme="minorHAnsi" w:cstheme="minorHAnsi"/>
          <w:bCs/>
          <w:color w:val="231F20"/>
          <w:sz w:val="21"/>
          <w:szCs w:val="21"/>
        </w:rPr>
        <w:t xml:space="preserve">exempt from </w:t>
      </w:r>
      <w:r w:rsidRPr="00C60EFC">
        <w:rPr>
          <w:rFonts w:asciiTheme="minorHAnsi" w:hAnsiTheme="minorHAnsi" w:cstheme="minorHAnsi"/>
          <w:bCs/>
          <w:color w:val="231F20"/>
          <w:sz w:val="21"/>
          <w:szCs w:val="21"/>
        </w:rPr>
        <w:t>the</w:t>
      </w:r>
      <w:r w:rsidR="003C0EA4" w:rsidRPr="00C60EFC">
        <w:rPr>
          <w:rFonts w:asciiTheme="minorHAnsi" w:hAnsiTheme="minorHAnsi" w:cstheme="minorHAnsi"/>
          <w:bCs/>
          <w:color w:val="231F20"/>
          <w:sz w:val="21"/>
          <w:szCs w:val="21"/>
        </w:rPr>
        <w:t xml:space="preserve"> definition of a</w:t>
      </w:r>
      <w:r w:rsidRPr="00C60EFC">
        <w:rPr>
          <w:rFonts w:asciiTheme="minorHAnsi" w:hAnsiTheme="minorHAnsi" w:cstheme="minorHAnsi"/>
          <w:bCs/>
          <w:color w:val="231F20"/>
          <w:sz w:val="21"/>
          <w:szCs w:val="21"/>
        </w:rPr>
        <w:t xml:space="preserve">n </w:t>
      </w:r>
      <w:r w:rsidR="00D556CF" w:rsidRPr="00C60EFC">
        <w:rPr>
          <w:rFonts w:asciiTheme="minorHAnsi" w:hAnsiTheme="minorHAnsi" w:cstheme="minorHAnsi"/>
          <w:bCs/>
          <w:color w:val="231F20"/>
          <w:sz w:val="21"/>
          <w:szCs w:val="21"/>
        </w:rPr>
        <w:t>“</w:t>
      </w:r>
      <w:r w:rsidRPr="00C60EFC">
        <w:rPr>
          <w:rFonts w:asciiTheme="minorHAnsi" w:hAnsiTheme="minorHAnsi" w:cstheme="minorHAnsi"/>
          <w:bCs/>
          <w:color w:val="231F20"/>
          <w:sz w:val="21"/>
          <w:szCs w:val="21"/>
        </w:rPr>
        <w:t>ineligible company</w:t>
      </w:r>
      <w:r w:rsidR="00D556CF" w:rsidRPr="00C60EFC">
        <w:rPr>
          <w:rFonts w:asciiTheme="minorHAnsi" w:hAnsiTheme="minorHAnsi" w:cstheme="minorHAnsi"/>
          <w:bCs/>
          <w:color w:val="231F20"/>
          <w:sz w:val="21"/>
          <w:szCs w:val="21"/>
        </w:rPr>
        <w:t>”</w:t>
      </w:r>
      <w:r w:rsidR="00615CB8" w:rsidRPr="00C60EFC">
        <w:rPr>
          <w:rFonts w:asciiTheme="minorHAnsi" w:hAnsiTheme="minorHAnsi" w:cstheme="minorHAnsi"/>
          <w:bCs/>
          <w:color w:val="231F20"/>
          <w:sz w:val="21"/>
          <w:szCs w:val="21"/>
        </w:rPr>
        <w:t xml:space="preserve"> because it is one of the entities listed above. </w:t>
      </w:r>
      <w:r w:rsidR="0050357E" w:rsidRPr="00C60EFC">
        <w:rPr>
          <w:rFonts w:asciiTheme="minorHAnsi" w:hAnsiTheme="minorHAnsi" w:cstheme="minorHAnsi"/>
          <w:bCs/>
          <w:color w:val="231F20"/>
          <w:sz w:val="21"/>
          <w:szCs w:val="21"/>
        </w:rPr>
        <w:t xml:space="preserve"> </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647"/>
        <w:gridCol w:w="4253"/>
      </w:tblGrid>
      <w:tr w:rsidR="003C0EA4" w:rsidRPr="00DD6E9F" w14:paraId="20649708" w14:textId="77777777" w:rsidTr="00C60EFC">
        <w:trPr>
          <w:trHeight w:val="293"/>
        </w:trPr>
        <w:tc>
          <w:tcPr>
            <w:tcW w:w="360" w:type="dxa"/>
            <w:vAlign w:val="bottom"/>
          </w:tcPr>
          <w:p w14:paraId="461E11C2" w14:textId="77777777" w:rsidR="003C0EA4" w:rsidRPr="0031305B" w:rsidRDefault="003C0EA4" w:rsidP="0031305B">
            <w:pPr>
              <w:rPr>
                <w:rFonts w:ascii="Calibri" w:hAnsi="Calibri"/>
                <w:bCs/>
                <w:snapToGrid w:val="0"/>
                <w:color w:val="FF0000"/>
                <w:sz w:val="21"/>
                <w:szCs w:val="21"/>
              </w:rPr>
            </w:pPr>
          </w:p>
        </w:tc>
        <w:tc>
          <w:tcPr>
            <w:tcW w:w="9900" w:type="dxa"/>
            <w:gridSpan w:val="2"/>
            <w:vAlign w:val="bottom"/>
            <w:hideMark/>
          </w:tcPr>
          <w:p w14:paraId="0A9C11D4" w14:textId="77777777" w:rsidR="003C0EA4" w:rsidRPr="00DD6E9F" w:rsidRDefault="003C0EA4" w:rsidP="0031305B">
            <w:pPr>
              <w:ind w:left="492" w:hanging="480"/>
              <w:rPr>
                <w:rFonts w:ascii="Calibri" w:hAnsi="Calibri"/>
                <w:snapToGrid w:val="0"/>
                <w:sz w:val="21"/>
                <w:szCs w:val="21"/>
              </w:rPr>
            </w:pPr>
            <w:r w:rsidRPr="00DD6E9F">
              <w:rPr>
                <w:rFonts w:ascii="Calibri" w:hAnsi="Calibri"/>
                <w:snapToGrid w:val="0"/>
                <w:sz w:val="21"/>
                <w:szCs w:val="21"/>
              </w:rPr>
              <w:t>YES</w:t>
            </w:r>
            <w:r w:rsidRPr="00DD6E9F">
              <w:rPr>
                <w:rFonts w:ascii="Calibri" w:hAnsi="Calibri"/>
                <w:snapToGrid w:val="0"/>
                <w:sz w:val="21"/>
                <w:szCs w:val="21"/>
              </w:rPr>
              <w:tab/>
            </w:r>
          </w:p>
        </w:tc>
      </w:tr>
      <w:tr w:rsidR="00C05135" w:rsidRPr="00DD6E9F" w14:paraId="6BC06FED" w14:textId="77777777" w:rsidTr="00170F10">
        <w:trPr>
          <w:gridBefore w:val="1"/>
          <w:wBefore w:w="360" w:type="dxa"/>
        </w:trPr>
        <w:tc>
          <w:tcPr>
            <w:tcW w:w="5647" w:type="dxa"/>
            <w:vAlign w:val="bottom"/>
            <w:hideMark/>
          </w:tcPr>
          <w:p w14:paraId="4E02DD68" w14:textId="77777777" w:rsidR="00C05135" w:rsidRPr="00802CB9" w:rsidRDefault="00C05135" w:rsidP="004257C8">
            <w:pPr>
              <w:autoSpaceDN w:val="0"/>
              <w:adjustRightInd w:val="0"/>
              <w:rPr>
                <w:rFonts w:ascii="Calibri" w:hAnsi="Calibri"/>
                <w:sz w:val="21"/>
                <w:szCs w:val="21"/>
              </w:rPr>
            </w:pPr>
            <w:r>
              <w:rPr>
                <w:rFonts w:ascii="Calibri" w:hAnsi="Calibri"/>
                <w:sz w:val="21"/>
                <w:szCs w:val="21"/>
              </w:rPr>
              <w:t xml:space="preserve">Identify the organization’s exemption type from the list above: </w:t>
            </w:r>
          </w:p>
        </w:tc>
        <w:tc>
          <w:tcPr>
            <w:tcW w:w="4253" w:type="dxa"/>
            <w:shd w:val="clear" w:color="auto" w:fill="FFF2CC" w:themeFill="accent4" w:themeFillTint="33"/>
            <w:vAlign w:val="bottom"/>
          </w:tcPr>
          <w:p w14:paraId="5EF4ADE7" w14:textId="77777777" w:rsidR="00C05135" w:rsidRPr="00802CB9" w:rsidRDefault="00C05135" w:rsidP="004257C8">
            <w:pPr>
              <w:autoSpaceDN w:val="0"/>
              <w:adjustRightInd w:val="0"/>
              <w:rPr>
                <w:rFonts w:ascii="Calibri" w:hAnsi="Calibri"/>
                <w:sz w:val="21"/>
                <w:szCs w:val="21"/>
              </w:rPr>
            </w:pPr>
          </w:p>
        </w:tc>
      </w:tr>
      <w:tr w:rsidR="00C05135" w:rsidRPr="00DD6E9F" w14:paraId="289D41DD" w14:textId="77777777" w:rsidTr="00C60EFC">
        <w:trPr>
          <w:gridBefore w:val="1"/>
          <w:wBefore w:w="360" w:type="dxa"/>
        </w:trPr>
        <w:tc>
          <w:tcPr>
            <w:tcW w:w="9900" w:type="dxa"/>
            <w:gridSpan w:val="2"/>
            <w:vAlign w:val="bottom"/>
          </w:tcPr>
          <w:p w14:paraId="5092BE59" w14:textId="47811FE3" w:rsidR="00C05135" w:rsidRPr="00B625F3" w:rsidRDefault="00C05135" w:rsidP="00846983">
            <w:pPr>
              <w:autoSpaceDN w:val="0"/>
              <w:adjustRightInd w:val="0"/>
              <w:spacing w:before="40"/>
              <w:rPr>
                <w:rFonts w:ascii="Calibri" w:hAnsi="Calibri"/>
                <w:b/>
                <w:sz w:val="21"/>
                <w:szCs w:val="21"/>
              </w:rPr>
            </w:pPr>
            <w:r w:rsidRPr="00B625F3">
              <w:rPr>
                <w:rFonts w:ascii="Calibri" w:hAnsi="Calibri"/>
                <w:b/>
                <w:sz w:val="21"/>
                <w:szCs w:val="21"/>
              </w:rPr>
              <w:t xml:space="preserve">You have completed the </w:t>
            </w:r>
            <w:r w:rsidRPr="00B625F3">
              <w:rPr>
                <w:rFonts w:ascii="Calibri" w:hAnsi="Calibri" w:cs="Calibri"/>
                <w:b/>
                <w:iCs/>
                <w:sz w:val="21"/>
                <w:szCs w:val="21"/>
              </w:rPr>
              <w:t>‘Approved Provider Eligibility Verification and Intent to Apply’.</w:t>
            </w:r>
            <w:r w:rsidRPr="00140B72">
              <w:rPr>
                <w:rFonts w:ascii="Calibri" w:hAnsi="Calibri" w:cs="Calibri"/>
                <w:b/>
                <w:i/>
                <w:sz w:val="21"/>
                <w:szCs w:val="21"/>
              </w:rPr>
              <w:t xml:space="preserve"> Continue to Section </w:t>
            </w:r>
            <w:r w:rsidR="00846983">
              <w:rPr>
                <w:rFonts w:ascii="Calibri" w:hAnsi="Calibri" w:cs="Calibri"/>
                <w:b/>
                <w:i/>
                <w:sz w:val="21"/>
                <w:szCs w:val="21"/>
              </w:rPr>
              <w:t>6</w:t>
            </w:r>
            <w:r w:rsidRPr="00140B72">
              <w:rPr>
                <w:rFonts w:ascii="Calibri" w:hAnsi="Calibri" w:cs="Calibri"/>
                <w:b/>
                <w:i/>
                <w:sz w:val="21"/>
                <w:szCs w:val="21"/>
              </w:rPr>
              <w:t xml:space="preserve">. </w:t>
            </w:r>
          </w:p>
        </w:tc>
      </w:tr>
    </w:tbl>
    <w:p w14:paraId="33F4737C" w14:textId="77777777" w:rsidR="00D86EAC" w:rsidRPr="004257C8" w:rsidRDefault="00D86EAC">
      <w:pPr>
        <w:rPr>
          <w:rFonts w:ascii="Calibri" w:hAnsi="Calibri"/>
          <w:sz w:val="12"/>
          <w:szCs w:val="12"/>
        </w:rPr>
      </w:pPr>
    </w:p>
    <w:tbl>
      <w:tblPr>
        <w:tblW w:w="102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37"/>
        <w:gridCol w:w="9540"/>
      </w:tblGrid>
      <w:tr w:rsidR="003C0EA4" w:rsidRPr="00B6591B" w14:paraId="0EFC7A30" w14:textId="77777777" w:rsidTr="00C60EFC">
        <w:trPr>
          <w:trHeight w:val="70"/>
        </w:trPr>
        <w:tc>
          <w:tcPr>
            <w:tcW w:w="360" w:type="dxa"/>
            <w:shd w:val="clear" w:color="auto" w:fill="auto"/>
          </w:tcPr>
          <w:p w14:paraId="43FF185D" w14:textId="77777777" w:rsidR="003C0EA4" w:rsidRPr="00DD6E9F" w:rsidRDefault="003C0EA4" w:rsidP="004257C8">
            <w:pPr>
              <w:rPr>
                <w:rFonts w:ascii="Calibri" w:hAnsi="Calibri"/>
                <w:snapToGrid w:val="0"/>
                <w:sz w:val="21"/>
                <w:szCs w:val="21"/>
              </w:rPr>
            </w:pPr>
          </w:p>
        </w:tc>
        <w:tc>
          <w:tcPr>
            <w:tcW w:w="9877" w:type="dxa"/>
            <w:gridSpan w:val="2"/>
            <w:tcBorders>
              <w:bottom w:val="single" w:sz="4" w:space="0" w:color="auto"/>
            </w:tcBorders>
            <w:shd w:val="clear" w:color="auto" w:fill="auto"/>
          </w:tcPr>
          <w:p w14:paraId="2C568A18" w14:textId="77777777" w:rsidR="003C0EA4" w:rsidRPr="004257C8" w:rsidRDefault="003C0EA4" w:rsidP="004257C8">
            <w:pPr>
              <w:ind w:left="5" w:firstLine="7"/>
              <w:rPr>
                <w:rFonts w:ascii="Calibri" w:hAnsi="Calibri"/>
                <w:snapToGrid w:val="0"/>
                <w:sz w:val="21"/>
                <w:szCs w:val="21"/>
              </w:rPr>
            </w:pPr>
            <w:r w:rsidRPr="004257C8">
              <w:rPr>
                <w:rFonts w:ascii="Calibri" w:hAnsi="Calibri"/>
                <w:snapToGrid w:val="0"/>
                <w:sz w:val="21"/>
                <w:szCs w:val="21"/>
              </w:rPr>
              <w:t xml:space="preserve">NO – </w:t>
            </w:r>
            <w:r w:rsidR="00B625F3" w:rsidRPr="004257C8">
              <w:rPr>
                <w:rFonts w:ascii="Calibri" w:hAnsi="Calibri"/>
                <w:sz w:val="21"/>
                <w:szCs w:val="21"/>
              </w:rPr>
              <w:t>The following questions must be answered, so WNA CEAP</w:t>
            </w:r>
            <w:r w:rsidR="00B625F3" w:rsidRPr="004257C8">
              <w:rPr>
                <w:rFonts w:ascii="Calibri" w:hAnsi="Calibri"/>
                <w:color w:val="C00000"/>
                <w:sz w:val="21"/>
                <w:szCs w:val="21"/>
              </w:rPr>
              <w:t xml:space="preserve"> </w:t>
            </w:r>
            <w:r w:rsidR="00B625F3" w:rsidRPr="004257C8">
              <w:rPr>
                <w:rFonts w:ascii="Calibri" w:hAnsi="Calibri"/>
                <w:sz w:val="21"/>
                <w:szCs w:val="21"/>
              </w:rPr>
              <w:t>can assess the organization's eligibility to apply.</w:t>
            </w:r>
          </w:p>
        </w:tc>
      </w:tr>
      <w:tr w:rsidR="00C05135" w:rsidRPr="00802CB9" w14:paraId="14B22AA4" w14:textId="77777777" w:rsidTr="00C60EFC">
        <w:trPr>
          <w:gridBefore w:val="1"/>
          <w:wBefore w:w="360" w:type="dxa"/>
        </w:trPr>
        <w:tc>
          <w:tcPr>
            <w:tcW w:w="9877" w:type="dxa"/>
            <w:gridSpan w:val="2"/>
            <w:tcBorders>
              <w:left w:val="nil"/>
              <w:right w:val="nil"/>
            </w:tcBorders>
            <w:vAlign w:val="bottom"/>
            <w:hideMark/>
          </w:tcPr>
          <w:p w14:paraId="2BD45431" w14:textId="77777777" w:rsidR="00846983" w:rsidRPr="00827E90" w:rsidRDefault="00846983" w:rsidP="00846983">
            <w:pPr>
              <w:autoSpaceDN w:val="0"/>
              <w:adjustRightInd w:val="0"/>
              <w:rPr>
                <w:rFonts w:ascii="Calibri" w:hAnsi="Calibri"/>
                <w:sz w:val="12"/>
                <w:szCs w:val="12"/>
              </w:rPr>
            </w:pPr>
          </w:p>
          <w:p w14:paraId="06E83126" w14:textId="36F7833B" w:rsidR="00C05135" w:rsidRPr="00B625F3" w:rsidRDefault="00C05135" w:rsidP="00C60EFC">
            <w:pPr>
              <w:autoSpaceDN w:val="0"/>
              <w:adjustRightInd w:val="0"/>
              <w:spacing w:after="60"/>
              <w:rPr>
                <w:rFonts w:ascii="Calibri" w:hAnsi="Calibri"/>
                <w:sz w:val="21"/>
                <w:szCs w:val="21"/>
              </w:rPr>
            </w:pPr>
            <w:r w:rsidRPr="00B52929">
              <w:rPr>
                <w:rFonts w:ascii="Calibri" w:hAnsi="Calibri"/>
                <w:sz w:val="21"/>
                <w:szCs w:val="21"/>
              </w:rPr>
              <w:t>Does the applicant organization</w:t>
            </w:r>
            <w:r w:rsidRPr="00B52929">
              <w:rPr>
                <w:rFonts w:ascii="Calibri" w:hAnsi="Calibri"/>
                <w:b/>
                <w:color w:val="0000FF"/>
                <w:sz w:val="21"/>
                <w:szCs w:val="21"/>
              </w:rPr>
              <w:t xml:space="preserve"> </w:t>
            </w:r>
            <w:r w:rsidRPr="00B52929">
              <w:rPr>
                <w:rFonts w:ascii="Calibri" w:hAnsi="Calibri"/>
                <w:sz w:val="21"/>
                <w:szCs w:val="21"/>
              </w:rPr>
              <w:t xml:space="preserve">produce, market, </w:t>
            </w:r>
            <w:r w:rsidR="00B52929" w:rsidRPr="00B52929">
              <w:rPr>
                <w:rFonts w:ascii="Calibri" w:hAnsi="Calibri"/>
                <w:sz w:val="21"/>
                <w:szCs w:val="21"/>
              </w:rPr>
              <w:t xml:space="preserve">sell, </w:t>
            </w:r>
            <w:r w:rsidRPr="00B52929">
              <w:rPr>
                <w:rFonts w:ascii="Calibri" w:hAnsi="Calibri"/>
                <w:sz w:val="21"/>
                <w:szCs w:val="21"/>
              </w:rPr>
              <w:t xml:space="preserve">re-sell, or distribute health care </w:t>
            </w:r>
            <w:r w:rsidR="00B52929" w:rsidRPr="00B52929">
              <w:rPr>
                <w:rFonts w:ascii="Calibri" w:hAnsi="Calibri"/>
                <w:sz w:val="21"/>
                <w:szCs w:val="21"/>
              </w:rPr>
              <w:t xml:space="preserve">products </w:t>
            </w:r>
            <w:r w:rsidRPr="00B52929">
              <w:rPr>
                <w:rFonts w:ascii="Calibri" w:hAnsi="Calibri"/>
                <w:sz w:val="21"/>
                <w:szCs w:val="21"/>
              </w:rPr>
              <w:t>used on</w:t>
            </w:r>
            <w:r w:rsidR="00B52929" w:rsidRPr="00B52929">
              <w:rPr>
                <w:rFonts w:ascii="Calibri" w:hAnsi="Calibri"/>
                <w:sz w:val="21"/>
                <w:szCs w:val="21"/>
              </w:rPr>
              <w:t xml:space="preserve"> or </w:t>
            </w:r>
            <w:proofErr w:type="gramStart"/>
            <w:r w:rsidR="00B52929" w:rsidRPr="00B52929">
              <w:rPr>
                <w:rFonts w:ascii="Calibri" w:hAnsi="Calibri"/>
                <w:sz w:val="21"/>
                <w:szCs w:val="21"/>
              </w:rPr>
              <w:t>by</w:t>
            </w:r>
            <w:r w:rsidR="00827E90">
              <w:rPr>
                <w:rFonts w:ascii="Calibri" w:hAnsi="Calibri"/>
                <w:sz w:val="21"/>
                <w:szCs w:val="21"/>
              </w:rPr>
              <w:t xml:space="preserve"> </w:t>
            </w:r>
            <w:r w:rsidRPr="00B52929">
              <w:rPr>
                <w:rFonts w:ascii="Calibri" w:hAnsi="Calibri"/>
                <w:sz w:val="21"/>
                <w:szCs w:val="21"/>
              </w:rPr>
              <w:t xml:space="preserve"> patients</w:t>
            </w:r>
            <w:proofErr w:type="gramEnd"/>
            <w:r w:rsidRPr="00B52929">
              <w:rPr>
                <w:rFonts w:ascii="Calibri" w:hAnsi="Calibri"/>
                <w:sz w:val="21"/>
                <w:szCs w:val="21"/>
              </w:rPr>
              <w:t>?</w:t>
            </w:r>
          </w:p>
        </w:tc>
      </w:tr>
      <w:tr w:rsidR="00C9021F" w:rsidRPr="00802CB9" w14:paraId="40F483D7" w14:textId="77777777" w:rsidTr="00C60EFC">
        <w:trPr>
          <w:gridBefore w:val="1"/>
          <w:wBefore w:w="360" w:type="dxa"/>
        </w:trPr>
        <w:tc>
          <w:tcPr>
            <w:tcW w:w="337" w:type="dxa"/>
            <w:vAlign w:val="bottom"/>
            <w:hideMark/>
          </w:tcPr>
          <w:p w14:paraId="2086FE8F" w14:textId="77777777" w:rsidR="00C9021F" w:rsidRPr="00802CB9" w:rsidRDefault="00C9021F" w:rsidP="00C9021F">
            <w:pPr>
              <w:autoSpaceDN w:val="0"/>
              <w:adjustRightInd w:val="0"/>
              <w:jc w:val="center"/>
              <w:rPr>
                <w:rFonts w:ascii="Calibri" w:hAnsi="Calibri"/>
                <w:sz w:val="21"/>
                <w:szCs w:val="21"/>
              </w:rPr>
            </w:pPr>
          </w:p>
        </w:tc>
        <w:tc>
          <w:tcPr>
            <w:tcW w:w="9540" w:type="dxa"/>
            <w:vAlign w:val="bottom"/>
          </w:tcPr>
          <w:p w14:paraId="75E08252" w14:textId="768CBFC9" w:rsidR="00C9021F" w:rsidRPr="00802CB9" w:rsidRDefault="00C9021F" w:rsidP="004257C8">
            <w:pPr>
              <w:autoSpaceDN w:val="0"/>
              <w:adjustRightInd w:val="0"/>
              <w:rPr>
                <w:rFonts w:ascii="Calibri" w:hAnsi="Calibri"/>
                <w:sz w:val="21"/>
                <w:szCs w:val="21"/>
              </w:rPr>
            </w:pPr>
            <w:r w:rsidRPr="00B6591B">
              <w:rPr>
                <w:rFonts w:ascii="Calibri" w:hAnsi="Calibri"/>
                <w:snapToGrid w:val="0"/>
                <w:sz w:val="21"/>
                <w:szCs w:val="21"/>
              </w:rPr>
              <w:t>YES</w:t>
            </w:r>
            <w:r>
              <w:rPr>
                <w:rFonts w:ascii="Calibri" w:hAnsi="Calibri"/>
                <w:snapToGrid w:val="0"/>
                <w:sz w:val="21"/>
                <w:szCs w:val="21"/>
              </w:rPr>
              <w:t xml:space="preserve"> – If yes, the organization is </w:t>
            </w:r>
            <w:r w:rsidRPr="00C05135">
              <w:rPr>
                <w:rFonts w:ascii="Calibri" w:hAnsi="Calibri"/>
                <w:b/>
                <w:snapToGrid w:val="0"/>
                <w:sz w:val="21"/>
                <w:szCs w:val="21"/>
                <w:u w:val="single"/>
              </w:rPr>
              <w:t>not eligible</w:t>
            </w:r>
            <w:r>
              <w:rPr>
                <w:rFonts w:ascii="Calibri" w:hAnsi="Calibri"/>
                <w:snapToGrid w:val="0"/>
                <w:sz w:val="21"/>
                <w:szCs w:val="21"/>
              </w:rPr>
              <w:t xml:space="preserve"> to apply for Approved Provider status.  </w:t>
            </w:r>
            <w:r w:rsidRPr="00D556CF">
              <w:rPr>
                <w:rFonts w:ascii="Calibri" w:hAnsi="Calibri"/>
                <w:b/>
                <w:bCs/>
                <w:i/>
                <w:iCs/>
                <w:snapToGrid w:val="0"/>
                <w:sz w:val="21"/>
                <w:szCs w:val="21"/>
              </w:rPr>
              <w:t xml:space="preserve">Contact </w:t>
            </w:r>
            <w:r>
              <w:rPr>
                <w:rFonts w:ascii="Calibri" w:hAnsi="Calibri"/>
                <w:b/>
                <w:bCs/>
                <w:i/>
                <w:iCs/>
                <w:snapToGrid w:val="0"/>
                <w:sz w:val="21"/>
                <w:szCs w:val="21"/>
              </w:rPr>
              <w:t xml:space="preserve">the </w:t>
            </w:r>
            <w:r w:rsidRPr="00D556CF">
              <w:rPr>
                <w:rFonts w:ascii="Calibri" w:hAnsi="Calibri"/>
                <w:b/>
                <w:bCs/>
                <w:i/>
                <w:iCs/>
                <w:snapToGrid w:val="0"/>
                <w:sz w:val="21"/>
                <w:szCs w:val="21"/>
              </w:rPr>
              <w:t>WNA</w:t>
            </w:r>
            <w:r>
              <w:rPr>
                <w:rFonts w:ascii="Calibri" w:hAnsi="Calibri"/>
                <w:b/>
                <w:bCs/>
                <w:i/>
                <w:iCs/>
                <w:snapToGrid w:val="0"/>
                <w:sz w:val="21"/>
                <w:szCs w:val="21"/>
              </w:rPr>
              <w:t xml:space="preserve"> AAPD</w:t>
            </w:r>
            <w:r w:rsidRPr="00D556CF">
              <w:rPr>
                <w:rFonts w:ascii="Calibri" w:hAnsi="Calibri"/>
                <w:b/>
                <w:bCs/>
                <w:i/>
                <w:iCs/>
                <w:snapToGrid w:val="0"/>
                <w:sz w:val="21"/>
                <w:szCs w:val="21"/>
              </w:rPr>
              <w:t xml:space="preserve">. </w:t>
            </w:r>
          </w:p>
        </w:tc>
      </w:tr>
      <w:tr w:rsidR="00C9021F" w:rsidRPr="00802CB9" w14:paraId="4DD9E49B" w14:textId="77777777" w:rsidTr="00C60EFC">
        <w:trPr>
          <w:gridBefore w:val="1"/>
          <w:wBefore w:w="360" w:type="dxa"/>
        </w:trPr>
        <w:tc>
          <w:tcPr>
            <w:tcW w:w="337" w:type="dxa"/>
            <w:tcBorders>
              <w:bottom w:val="single" w:sz="4" w:space="0" w:color="auto"/>
            </w:tcBorders>
            <w:vAlign w:val="bottom"/>
          </w:tcPr>
          <w:p w14:paraId="6F3AC164" w14:textId="77777777" w:rsidR="00C9021F" w:rsidRPr="00802CB9" w:rsidRDefault="00C9021F" w:rsidP="00C9021F">
            <w:pPr>
              <w:autoSpaceDN w:val="0"/>
              <w:adjustRightInd w:val="0"/>
              <w:jc w:val="center"/>
              <w:rPr>
                <w:rFonts w:ascii="Calibri" w:hAnsi="Calibri"/>
                <w:sz w:val="21"/>
                <w:szCs w:val="21"/>
              </w:rPr>
            </w:pPr>
          </w:p>
        </w:tc>
        <w:tc>
          <w:tcPr>
            <w:tcW w:w="9540" w:type="dxa"/>
            <w:tcBorders>
              <w:bottom w:val="single" w:sz="4" w:space="0" w:color="auto"/>
            </w:tcBorders>
            <w:vAlign w:val="bottom"/>
          </w:tcPr>
          <w:p w14:paraId="3C1A090C" w14:textId="77777777" w:rsidR="00C9021F" w:rsidRPr="00B6591B" w:rsidRDefault="00C9021F" w:rsidP="004257C8">
            <w:pPr>
              <w:autoSpaceDN w:val="0"/>
              <w:adjustRightInd w:val="0"/>
              <w:rPr>
                <w:rFonts w:ascii="Calibri" w:hAnsi="Calibri"/>
                <w:snapToGrid w:val="0"/>
                <w:sz w:val="21"/>
                <w:szCs w:val="21"/>
              </w:rPr>
            </w:pPr>
            <w:r>
              <w:rPr>
                <w:rFonts w:ascii="Calibri" w:hAnsi="Calibri"/>
                <w:snapToGrid w:val="0"/>
                <w:sz w:val="21"/>
                <w:szCs w:val="21"/>
              </w:rPr>
              <w:t>NO – Proceed to next question.</w:t>
            </w:r>
          </w:p>
        </w:tc>
      </w:tr>
      <w:tr w:rsidR="00C05135" w:rsidRPr="00B625F3" w14:paraId="6A6B7889" w14:textId="77777777" w:rsidTr="00C60EFC">
        <w:trPr>
          <w:gridBefore w:val="1"/>
          <w:wBefore w:w="360" w:type="dxa"/>
        </w:trPr>
        <w:tc>
          <w:tcPr>
            <w:tcW w:w="9877" w:type="dxa"/>
            <w:gridSpan w:val="2"/>
            <w:tcBorders>
              <w:left w:val="nil"/>
              <w:right w:val="nil"/>
            </w:tcBorders>
            <w:vAlign w:val="bottom"/>
            <w:hideMark/>
          </w:tcPr>
          <w:p w14:paraId="31D98EAB" w14:textId="77777777" w:rsidR="00846983" w:rsidRPr="00827E90" w:rsidRDefault="00846983" w:rsidP="004257C8">
            <w:pPr>
              <w:autoSpaceDN w:val="0"/>
              <w:adjustRightInd w:val="0"/>
              <w:rPr>
                <w:rFonts w:ascii="Calibri" w:hAnsi="Calibri"/>
                <w:sz w:val="12"/>
                <w:szCs w:val="12"/>
              </w:rPr>
            </w:pPr>
          </w:p>
          <w:p w14:paraId="3B23E095" w14:textId="6CC08C76" w:rsidR="00C05135" w:rsidRPr="0004442D" w:rsidRDefault="00C05135" w:rsidP="00C60EFC">
            <w:pPr>
              <w:autoSpaceDN w:val="0"/>
              <w:adjustRightInd w:val="0"/>
              <w:spacing w:after="60"/>
              <w:rPr>
                <w:rFonts w:ascii="Calibri" w:hAnsi="Calibri"/>
                <w:sz w:val="21"/>
                <w:szCs w:val="21"/>
              </w:rPr>
            </w:pPr>
            <w:r w:rsidRPr="0004442D">
              <w:rPr>
                <w:rFonts w:ascii="Calibri" w:hAnsi="Calibri"/>
                <w:sz w:val="21"/>
                <w:szCs w:val="21"/>
              </w:rPr>
              <w:t xml:space="preserve">Is the applicant organization owned or controlled by a </w:t>
            </w:r>
            <w:r w:rsidR="00615CB8">
              <w:rPr>
                <w:rFonts w:ascii="Calibri" w:hAnsi="Calibri"/>
                <w:sz w:val="21"/>
                <w:szCs w:val="21"/>
              </w:rPr>
              <w:t xml:space="preserve">parent or sister </w:t>
            </w:r>
            <w:r w:rsidRPr="0004442D">
              <w:rPr>
                <w:rFonts w:ascii="Calibri" w:hAnsi="Calibri"/>
                <w:sz w:val="21"/>
                <w:szCs w:val="21"/>
              </w:rPr>
              <w:t xml:space="preserve">organization that produces, markets, </w:t>
            </w:r>
            <w:r w:rsidR="00D556CF">
              <w:rPr>
                <w:rFonts w:ascii="Calibri" w:hAnsi="Calibri"/>
                <w:sz w:val="21"/>
                <w:szCs w:val="21"/>
              </w:rPr>
              <w:t xml:space="preserve">sells, </w:t>
            </w:r>
            <w:r w:rsidRPr="0004442D">
              <w:rPr>
                <w:rFonts w:ascii="Calibri" w:hAnsi="Calibri"/>
                <w:sz w:val="21"/>
                <w:szCs w:val="21"/>
              </w:rPr>
              <w:t xml:space="preserve">re-sells, or distributes health care </w:t>
            </w:r>
            <w:r w:rsidR="00D556CF">
              <w:rPr>
                <w:rFonts w:ascii="Calibri" w:hAnsi="Calibri"/>
                <w:sz w:val="21"/>
                <w:szCs w:val="21"/>
              </w:rPr>
              <w:t xml:space="preserve">products </w:t>
            </w:r>
            <w:r w:rsidRPr="0004442D">
              <w:rPr>
                <w:rFonts w:ascii="Calibri" w:hAnsi="Calibri"/>
                <w:sz w:val="21"/>
                <w:szCs w:val="21"/>
              </w:rPr>
              <w:t>used on</w:t>
            </w:r>
            <w:r w:rsidR="00D556CF">
              <w:rPr>
                <w:rFonts w:ascii="Calibri" w:hAnsi="Calibri"/>
                <w:sz w:val="21"/>
                <w:szCs w:val="21"/>
              </w:rPr>
              <w:t xml:space="preserve"> or by </w:t>
            </w:r>
            <w:r w:rsidRPr="0004442D">
              <w:rPr>
                <w:rFonts w:ascii="Calibri" w:hAnsi="Calibri"/>
                <w:sz w:val="21"/>
                <w:szCs w:val="21"/>
              </w:rPr>
              <w:t>patients?</w:t>
            </w:r>
          </w:p>
        </w:tc>
      </w:tr>
      <w:tr w:rsidR="00C9021F" w:rsidRPr="00802CB9" w14:paraId="5B9162A2" w14:textId="77777777" w:rsidTr="00C60EFC">
        <w:trPr>
          <w:gridBefore w:val="1"/>
          <w:wBefore w:w="360" w:type="dxa"/>
        </w:trPr>
        <w:tc>
          <w:tcPr>
            <w:tcW w:w="337" w:type="dxa"/>
            <w:vAlign w:val="bottom"/>
            <w:hideMark/>
          </w:tcPr>
          <w:p w14:paraId="5D74CFDD" w14:textId="77777777" w:rsidR="00C9021F" w:rsidRPr="00802CB9" w:rsidRDefault="00C9021F" w:rsidP="00C9021F">
            <w:pPr>
              <w:autoSpaceDN w:val="0"/>
              <w:adjustRightInd w:val="0"/>
              <w:jc w:val="center"/>
              <w:rPr>
                <w:rFonts w:ascii="Calibri" w:hAnsi="Calibri"/>
                <w:sz w:val="21"/>
                <w:szCs w:val="21"/>
              </w:rPr>
            </w:pPr>
          </w:p>
        </w:tc>
        <w:tc>
          <w:tcPr>
            <w:tcW w:w="9540" w:type="dxa"/>
            <w:vAlign w:val="bottom"/>
          </w:tcPr>
          <w:p w14:paraId="65572773" w14:textId="77777777" w:rsidR="00C9021F" w:rsidRPr="00802CB9" w:rsidRDefault="00C9021F" w:rsidP="004257C8">
            <w:pPr>
              <w:autoSpaceDN w:val="0"/>
              <w:adjustRightInd w:val="0"/>
              <w:rPr>
                <w:rFonts w:ascii="Calibri" w:hAnsi="Calibri"/>
                <w:sz w:val="21"/>
                <w:szCs w:val="21"/>
              </w:rPr>
            </w:pPr>
            <w:r w:rsidRPr="00B6591B">
              <w:rPr>
                <w:rFonts w:ascii="Calibri" w:hAnsi="Calibri"/>
                <w:snapToGrid w:val="0"/>
                <w:sz w:val="21"/>
                <w:szCs w:val="21"/>
              </w:rPr>
              <w:t>YES</w:t>
            </w:r>
            <w:r>
              <w:rPr>
                <w:rFonts w:ascii="Calibri" w:hAnsi="Calibri"/>
                <w:snapToGrid w:val="0"/>
                <w:sz w:val="21"/>
                <w:szCs w:val="21"/>
              </w:rPr>
              <w:t xml:space="preserve"> – Proceed to next question.  </w:t>
            </w:r>
          </w:p>
        </w:tc>
      </w:tr>
      <w:tr w:rsidR="00C9021F" w:rsidRPr="00B6591B" w14:paraId="46EA7316" w14:textId="77777777" w:rsidTr="00C60EFC">
        <w:trPr>
          <w:gridBefore w:val="1"/>
          <w:wBefore w:w="360" w:type="dxa"/>
        </w:trPr>
        <w:tc>
          <w:tcPr>
            <w:tcW w:w="337" w:type="dxa"/>
            <w:tcBorders>
              <w:bottom w:val="single" w:sz="4" w:space="0" w:color="auto"/>
            </w:tcBorders>
          </w:tcPr>
          <w:p w14:paraId="5456B94A" w14:textId="77777777" w:rsidR="00C9021F" w:rsidRPr="00802CB9" w:rsidRDefault="00C9021F" w:rsidP="00C9021F">
            <w:pPr>
              <w:autoSpaceDN w:val="0"/>
              <w:adjustRightInd w:val="0"/>
              <w:jc w:val="center"/>
              <w:rPr>
                <w:rFonts w:ascii="Calibri" w:hAnsi="Calibri"/>
                <w:sz w:val="21"/>
                <w:szCs w:val="21"/>
              </w:rPr>
            </w:pPr>
          </w:p>
        </w:tc>
        <w:tc>
          <w:tcPr>
            <w:tcW w:w="9540" w:type="dxa"/>
            <w:tcBorders>
              <w:bottom w:val="single" w:sz="4" w:space="0" w:color="auto"/>
            </w:tcBorders>
            <w:vAlign w:val="bottom"/>
          </w:tcPr>
          <w:p w14:paraId="1E0F2AD2" w14:textId="10C52A63" w:rsidR="00C9021F" w:rsidRPr="0004442D" w:rsidRDefault="00C9021F" w:rsidP="004257C8">
            <w:pPr>
              <w:autoSpaceDN w:val="0"/>
              <w:adjustRightInd w:val="0"/>
              <w:rPr>
                <w:rFonts w:ascii="Calibri" w:hAnsi="Calibri"/>
                <w:snapToGrid w:val="0"/>
                <w:sz w:val="21"/>
                <w:szCs w:val="21"/>
              </w:rPr>
            </w:pPr>
            <w:r w:rsidRPr="0004442D">
              <w:rPr>
                <w:rFonts w:ascii="Calibri" w:hAnsi="Calibri"/>
                <w:snapToGrid w:val="0"/>
                <w:sz w:val="21"/>
                <w:szCs w:val="21"/>
              </w:rPr>
              <w:t xml:space="preserve">NO – </w:t>
            </w:r>
            <w:r w:rsidRPr="00B625F3">
              <w:rPr>
                <w:rFonts w:ascii="Calibri" w:hAnsi="Calibri"/>
                <w:b/>
                <w:sz w:val="21"/>
                <w:szCs w:val="21"/>
              </w:rPr>
              <w:t xml:space="preserve">You have completed the </w:t>
            </w:r>
            <w:r w:rsidRPr="00B625F3">
              <w:rPr>
                <w:rFonts w:ascii="Calibri" w:hAnsi="Calibri" w:cs="Calibri"/>
                <w:b/>
                <w:iCs/>
                <w:sz w:val="21"/>
                <w:szCs w:val="21"/>
              </w:rPr>
              <w:t xml:space="preserve">‘Approved Provider Eligibility Verification and Intent to Apply’. </w:t>
            </w:r>
            <w:r w:rsidRPr="00B52929">
              <w:rPr>
                <w:rFonts w:ascii="Calibri" w:hAnsi="Calibri" w:cs="Calibri"/>
                <w:b/>
                <w:i/>
                <w:sz w:val="21"/>
                <w:szCs w:val="21"/>
              </w:rPr>
              <w:t xml:space="preserve">Continue to Section </w:t>
            </w:r>
            <w:r>
              <w:rPr>
                <w:rFonts w:ascii="Calibri" w:hAnsi="Calibri" w:cs="Calibri"/>
                <w:b/>
                <w:i/>
                <w:sz w:val="21"/>
                <w:szCs w:val="21"/>
              </w:rPr>
              <w:t>6</w:t>
            </w:r>
            <w:r w:rsidRPr="00B52929">
              <w:rPr>
                <w:rFonts w:ascii="Calibri" w:hAnsi="Calibri" w:cs="Calibri"/>
                <w:b/>
                <w:i/>
                <w:sz w:val="21"/>
                <w:szCs w:val="21"/>
              </w:rPr>
              <w:t>.</w:t>
            </w:r>
          </w:p>
        </w:tc>
      </w:tr>
      <w:tr w:rsidR="00C05135" w:rsidRPr="0004442D" w14:paraId="65B1CE00" w14:textId="77777777" w:rsidTr="00C60EFC">
        <w:trPr>
          <w:gridBefore w:val="1"/>
          <w:wBefore w:w="360" w:type="dxa"/>
        </w:trPr>
        <w:tc>
          <w:tcPr>
            <w:tcW w:w="9877" w:type="dxa"/>
            <w:gridSpan w:val="2"/>
            <w:tcBorders>
              <w:left w:val="nil"/>
              <w:right w:val="nil"/>
            </w:tcBorders>
            <w:vAlign w:val="bottom"/>
            <w:hideMark/>
          </w:tcPr>
          <w:p w14:paraId="5EF3C2A1" w14:textId="77777777" w:rsidR="00846983" w:rsidRPr="00827E90" w:rsidRDefault="00846983" w:rsidP="004257C8">
            <w:pPr>
              <w:autoSpaceDN w:val="0"/>
              <w:adjustRightInd w:val="0"/>
              <w:rPr>
                <w:rFonts w:ascii="Calibri" w:hAnsi="Calibri"/>
                <w:sz w:val="12"/>
                <w:szCs w:val="12"/>
              </w:rPr>
            </w:pPr>
          </w:p>
          <w:p w14:paraId="2B4DE0B2" w14:textId="0242FD15" w:rsidR="00C05135" w:rsidRPr="0004442D" w:rsidRDefault="00C05135" w:rsidP="00C60EFC">
            <w:pPr>
              <w:autoSpaceDN w:val="0"/>
              <w:adjustRightInd w:val="0"/>
              <w:spacing w:after="60"/>
              <w:rPr>
                <w:rFonts w:ascii="Calibri" w:hAnsi="Calibri"/>
                <w:sz w:val="21"/>
                <w:szCs w:val="21"/>
              </w:rPr>
            </w:pPr>
            <w:r w:rsidRPr="0004442D">
              <w:rPr>
                <w:rFonts w:ascii="Calibri" w:hAnsi="Calibri"/>
                <w:sz w:val="21"/>
                <w:szCs w:val="21"/>
              </w:rPr>
              <w:t xml:space="preserve">Is the applicant organization </w:t>
            </w:r>
            <w:r>
              <w:rPr>
                <w:rFonts w:ascii="Calibri" w:hAnsi="Calibri"/>
                <w:sz w:val="21"/>
                <w:szCs w:val="21"/>
              </w:rPr>
              <w:t xml:space="preserve">a separate and distinct entity from the </w:t>
            </w:r>
            <w:r w:rsidR="00615CB8">
              <w:rPr>
                <w:rFonts w:ascii="Calibri" w:hAnsi="Calibri"/>
                <w:sz w:val="21"/>
                <w:szCs w:val="21"/>
              </w:rPr>
              <w:t xml:space="preserve">parent or sister </w:t>
            </w:r>
            <w:r>
              <w:rPr>
                <w:rFonts w:ascii="Calibri" w:hAnsi="Calibri"/>
                <w:sz w:val="21"/>
                <w:szCs w:val="21"/>
              </w:rPr>
              <w:t>organization</w:t>
            </w:r>
            <w:r w:rsidRPr="0004442D">
              <w:rPr>
                <w:rFonts w:ascii="Calibri" w:hAnsi="Calibri"/>
                <w:sz w:val="21"/>
                <w:szCs w:val="21"/>
              </w:rPr>
              <w:t>?</w:t>
            </w:r>
          </w:p>
        </w:tc>
      </w:tr>
      <w:tr w:rsidR="00C9021F" w:rsidRPr="00802CB9" w14:paraId="6B820B17" w14:textId="77777777" w:rsidTr="00C60EFC">
        <w:trPr>
          <w:gridBefore w:val="1"/>
          <w:wBefore w:w="360" w:type="dxa"/>
        </w:trPr>
        <w:tc>
          <w:tcPr>
            <w:tcW w:w="337" w:type="dxa"/>
            <w:hideMark/>
          </w:tcPr>
          <w:p w14:paraId="28FD82EA" w14:textId="77777777" w:rsidR="00C9021F" w:rsidRPr="00802CB9" w:rsidRDefault="00C9021F" w:rsidP="004257C8">
            <w:pPr>
              <w:autoSpaceDN w:val="0"/>
              <w:adjustRightInd w:val="0"/>
              <w:rPr>
                <w:rFonts w:ascii="Calibri" w:hAnsi="Calibri"/>
                <w:sz w:val="21"/>
                <w:szCs w:val="21"/>
              </w:rPr>
            </w:pPr>
          </w:p>
        </w:tc>
        <w:tc>
          <w:tcPr>
            <w:tcW w:w="9540" w:type="dxa"/>
            <w:vAlign w:val="bottom"/>
          </w:tcPr>
          <w:p w14:paraId="209411F8" w14:textId="6620EFD7" w:rsidR="00C9021F" w:rsidRPr="00F73D74" w:rsidRDefault="00C9021F" w:rsidP="004257C8">
            <w:pPr>
              <w:autoSpaceDN w:val="0"/>
              <w:adjustRightInd w:val="0"/>
              <w:rPr>
                <w:rFonts w:ascii="Calibri" w:hAnsi="Calibri"/>
                <w:sz w:val="21"/>
                <w:szCs w:val="21"/>
              </w:rPr>
            </w:pPr>
            <w:r w:rsidRPr="00F73D74">
              <w:rPr>
                <w:rFonts w:ascii="Calibri" w:hAnsi="Calibri"/>
                <w:snapToGrid w:val="0"/>
                <w:sz w:val="21"/>
                <w:szCs w:val="21"/>
              </w:rPr>
              <w:t xml:space="preserve">YES – </w:t>
            </w:r>
            <w:r w:rsidRPr="00F73D74">
              <w:rPr>
                <w:rFonts w:ascii="Calibri" w:hAnsi="Calibri"/>
                <w:b/>
                <w:bCs/>
                <w:snapToGrid w:val="0"/>
                <w:sz w:val="21"/>
                <w:szCs w:val="21"/>
              </w:rPr>
              <w:t>Contact the WNA AAPD for additional assessment of your company’s eligibility</w:t>
            </w:r>
            <w:r w:rsidRPr="00F73D74">
              <w:rPr>
                <w:rFonts w:ascii="Calibri" w:hAnsi="Calibri"/>
                <w:snapToGrid w:val="0"/>
                <w:sz w:val="21"/>
                <w:szCs w:val="21"/>
              </w:rPr>
              <w:t xml:space="preserve"> prior to completing this form.   </w:t>
            </w:r>
          </w:p>
        </w:tc>
      </w:tr>
      <w:tr w:rsidR="00C9021F" w:rsidRPr="0004442D" w14:paraId="1FAEDB3E" w14:textId="77777777" w:rsidTr="00C60EFC">
        <w:trPr>
          <w:gridBefore w:val="1"/>
          <w:wBefore w:w="360" w:type="dxa"/>
        </w:trPr>
        <w:tc>
          <w:tcPr>
            <w:tcW w:w="337" w:type="dxa"/>
          </w:tcPr>
          <w:p w14:paraId="019788D2" w14:textId="77777777" w:rsidR="00C9021F" w:rsidRPr="00802CB9" w:rsidRDefault="00C9021F" w:rsidP="004257C8">
            <w:pPr>
              <w:autoSpaceDN w:val="0"/>
              <w:adjustRightInd w:val="0"/>
              <w:rPr>
                <w:rFonts w:ascii="Calibri" w:hAnsi="Calibri"/>
                <w:sz w:val="21"/>
                <w:szCs w:val="21"/>
              </w:rPr>
            </w:pPr>
          </w:p>
        </w:tc>
        <w:tc>
          <w:tcPr>
            <w:tcW w:w="9540" w:type="dxa"/>
            <w:vAlign w:val="bottom"/>
          </w:tcPr>
          <w:p w14:paraId="2D6891D1" w14:textId="0424DEE5" w:rsidR="00C9021F" w:rsidRPr="0004442D" w:rsidRDefault="00C9021F" w:rsidP="004257C8">
            <w:pPr>
              <w:autoSpaceDN w:val="0"/>
              <w:adjustRightInd w:val="0"/>
              <w:rPr>
                <w:rFonts w:ascii="Calibri" w:hAnsi="Calibri"/>
                <w:snapToGrid w:val="0"/>
                <w:sz w:val="21"/>
                <w:szCs w:val="21"/>
              </w:rPr>
            </w:pPr>
            <w:r w:rsidRPr="0004442D">
              <w:rPr>
                <w:rFonts w:ascii="Calibri" w:hAnsi="Calibri"/>
                <w:snapToGrid w:val="0"/>
                <w:sz w:val="21"/>
                <w:szCs w:val="21"/>
              </w:rPr>
              <w:t xml:space="preserve">NO – </w:t>
            </w:r>
            <w:r w:rsidRPr="0004442D">
              <w:rPr>
                <w:rFonts w:ascii="Calibri" w:hAnsi="Calibri"/>
                <w:sz w:val="21"/>
                <w:szCs w:val="21"/>
              </w:rPr>
              <w:t xml:space="preserve">The organization is </w:t>
            </w:r>
            <w:r w:rsidRPr="0004442D">
              <w:rPr>
                <w:rFonts w:ascii="Calibri" w:hAnsi="Calibri"/>
                <w:b/>
                <w:sz w:val="21"/>
                <w:szCs w:val="21"/>
                <w:u w:val="single"/>
              </w:rPr>
              <w:t>not</w:t>
            </w:r>
            <w:r w:rsidRPr="0004442D">
              <w:rPr>
                <w:rFonts w:ascii="Calibri" w:hAnsi="Calibri"/>
                <w:sz w:val="21"/>
                <w:szCs w:val="21"/>
              </w:rPr>
              <w:t xml:space="preserve"> a separate and distinct entity from the </w:t>
            </w:r>
            <w:r>
              <w:rPr>
                <w:rFonts w:ascii="Calibri" w:hAnsi="Calibri"/>
                <w:sz w:val="21"/>
                <w:szCs w:val="21"/>
              </w:rPr>
              <w:t>parent or sister organization</w:t>
            </w:r>
            <w:r w:rsidRPr="0004442D">
              <w:rPr>
                <w:rFonts w:ascii="Calibri" w:hAnsi="Calibri"/>
                <w:sz w:val="21"/>
                <w:szCs w:val="21"/>
              </w:rPr>
              <w:t xml:space="preserve">, and the organization is </w:t>
            </w:r>
            <w:r w:rsidRPr="00C05135">
              <w:rPr>
                <w:rFonts w:ascii="Calibri" w:hAnsi="Calibri"/>
                <w:b/>
                <w:sz w:val="21"/>
                <w:szCs w:val="21"/>
                <w:u w:val="single"/>
              </w:rPr>
              <w:t>not eligible</w:t>
            </w:r>
            <w:r w:rsidRPr="0004442D">
              <w:rPr>
                <w:rFonts w:ascii="Calibri" w:hAnsi="Calibri"/>
                <w:sz w:val="21"/>
                <w:szCs w:val="21"/>
              </w:rPr>
              <w:t xml:space="preserve"> to apply for Approved Provider status.</w:t>
            </w:r>
          </w:p>
        </w:tc>
      </w:tr>
    </w:tbl>
    <w:p w14:paraId="6B0A684E" w14:textId="50724D71" w:rsidR="00B52929" w:rsidRDefault="00B52929" w:rsidP="009978EC">
      <w:pPr>
        <w:rPr>
          <w:rFonts w:ascii="Calibri" w:hAnsi="Calibri" w:cs="Calibri"/>
          <w:i/>
          <w:iCs/>
          <w:sz w:val="21"/>
          <w:szCs w:val="21"/>
        </w:rPr>
      </w:pPr>
    </w:p>
    <w:p w14:paraId="4C11CE2D" w14:textId="77777777" w:rsidR="00827E90" w:rsidRDefault="00827E90" w:rsidP="009978EC">
      <w:pPr>
        <w:rPr>
          <w:rFonts w:ascii="Calibri" w:hAnsi="Calibri" w:cs="Calibri"/>
          <w:i/>
          <w:iCs/>
          <w:sz w:val="21"/>
          <w:szCs w:val="21"/>
        </w:rPr>
      </w:pPr>
    </w:p>
    <w:p w14:paraId="33EC7CCA" w14:textId="77777777" w:rsidR="00E9109E" w:rsidRDefault="00E9109E" w:rsidP="009B0E16">
      <w:pPr>
        <w:tabs>
          <w:tab w:val="left" w:pos="360"/>
        </w:tabs>
        <w:jc w:val="both"/>
        <w:rPr>
          <w:rFonts w:ascii="Calibri" w:hAnsi="Calibri" w:cs="Calibri"/>
          <w:iCs/>
          <w:sz w:val="21"/>
          <w:szCs w:val="21"/>
        </w:rPr>
      </w:pPr>
    </w:p>
    <w:p w14:paraId="127C1379" w14:textId="1D9784F4" w:rsidR="009B0E16" w:rsidRPr="006371EB" w:rsidRDefault="009B0E16" w:rsidP="009B0E16">
      <w:pPr>
        <w:shd w:val="clear" w:color="auto" w:fill="95B3D7"/>
        <w:autoSpaceDN w:val="0"/>
        <w:adjustRightInd w:val="0"/>
        <w:rPr>
          <w:rFonts w:ascii="Calibri" w:eastAsia="Times-Roman" w:hAnsi="Calibri"/>
          <w:b/>
        </w:rPr>
      </w:pPr>
      <w:r>
        <w:rPr>
          <w:rFonts w:ascii="Calibri" w:eastAsia="Times-Roman" w:hAnsi="Calibri"/>
          <w:b/>
        </w:rPr>
        <w:lastRenderedPageBreak/>
        <w:t xml:space="preserve">Section </w:t>
      </w:r>
      <w:r w:rsidR="00846983">
        <w:rPr>
          <w:rFonts w:ascii="Calibri" w:eastAsia="Times-Roman" w:hAnsi="Calibri"/>
          <w:b/>
        </w:rPr>
        <w:t>6</w:t>
      </w:r>
      <w:r>
        <w:rPr>
          <w:rFonts w:ascii="Calibri" w:eastAsia="Times-Roman" w:hAnsi="Calibri"/>
          <w:b/>
        </w:rPr>
        <w:t>. STATEMENT OF UNDERSTANDING</w:t>
      </w:r>
      <w:r w:rsidR="009860D1">
        <w:rPr>
          <w:rFonts w:ascii="Calibri" w:eastAsia="Times-Roman" w:hAnsi="Calibri"/>
          <w:b/>
        </w:rPr>
        <w:t xml:space="preserve"> </w:t>
      </w:r>
    </w:p>
    <w:p w14:paraId="3D03C460" w14:textId="7C706C39" w:rsidR="00761969" w:rsidRPr="00F31979" w:rsidRDefault="00761969" w:rsidP="00E0631A">
      <w:pPr>
        <w:autoSpaceDN w:val="0"/>
        <w:adjustRightInd w:val="0"/>
        <w:spacing w:before="120"/>
        <w:rPr>
          <w:rFonts w:ascii="Calibri" w:hAnsi="Calibri"/>
          <w:sz w:val="21"/>
          <w:szCs w:val="21"/>
        </w:rPr>
      </w:pPr>
      <w:r w:rsidRPr="00F31979">
        <w:rPr>
          <w:rFonts w:ascii="Calibri" w:hAnsi="Calibri"/>
          <w:sz w:val="21"/>
          <w:szCs w:val="21"/>
        </w:rPr>
        <w:t xml:space="preserve">I attest, by my signature below, that I am duly authorized by </w:t>
      </w:r>
      <w:r w:rsidR="00E0631A" w:rsidRPr="00F31979">
        <w:rPr>
          <w:rFonts w:ascii="Calibri" w:hAnsi="Calibri"/>
          <w:color w:val="C00000"/>
          <w:sz w:val="21"/>
          <w:szCs w:val="21"/>
          <w:highlight w:val="yellow"/>
          <w:u w:val="single"/>
        </w:rPr>
        <w:t>[</w:t>
      </w:r>
      <w:r w:rsidR="00224903" w:rsidRPr="00F31979">
        <w:rPr>
          <w:rFonts w:ascii="Calibri" w:hAnsi="Calibri"/>
          <w:color w:val="C00000"/>
          <w:sz w:val="21"/>
          <w:szCs w:val="21"/>
          <w:highlight w:val="yellow"/>
          <w:u w:val="single"/>
        </w:rPr>
        <w:t>i</w:t>
      </w:r>
      <w:r w:rsidRPr="00F31979">
        <w:rPr>
          <w:rFonts w:ascii="Calibri" w:hAnsi="Calibri"/>
          <w:color w:val="C00000"/>
          <w:sz w:val="21"/>
          <w:szCs w:val="21"/>
          <w:highlight w:val="yellow"/>
          <w:u w:val="single"/>
        </w:rPr>
        <w:t xml:space="preserve">nsert </w:t>
      </w:r>
      <w:r w:rsidR="00224903" w:rsidRPr="00F31979">
        <w:rPr>
          <w:rFonts w:ascii="Calibri" w:hAnsi="Calibri"/>
          <w:color w:val="C00000"/>
          <w:sz w:val="21"/>
          <w:szCs w:val="21"/>
          <w:highlight w:val="yellow"/>
          <w:u w:val="single"/>
        </w:rPr>
        <w:t xml:space="preserve">your organization </w:t>
      </w:r>
      <w:r w:rsidRPr="00F31979">
        <w:rPr>
          <w:rFonts w:ascii="Calibri" w:hAnsi="Calibri"/>
          <w:color w:val="C00000"/>
          <w:sz w:val="21"/>
          <w:szCs w:val="21"/>
          <w:highlight w:val="yellow"/>
          <w:u w:val="single"/>
        </w:rPr>
        <w:t xml:space="preserve">name </w:t>
      </w:r>
      <w:r w:rsidR="00224903" w:rsidRPr="00F31979">
        <w:rPr>
          <w:rFonts w:ascii="Calibri" w:hAnsi="Calibri"/>
          <w:color w:val="C00000"/>
          <w:sz w:val="21"/>
          <w:szCs w:val="21"/>
          <w:highlight w:val="yellow"/>
          <w:u w:val="single"/>
        </w:rPr>
        <w:t>here</w:t>
      </w:r>
      <w:r w:rsidR="00E0631A" w:rsidRPr="00F31979">
        <w:rPr>
          <w:rFonts w:ascii="Calibri" w:hAnsi="Calibri"/>
          <w:color w:val="C00000"/>
          <w:sz w:val="21"/>
          <w:szCs w:val="21"/>
          <w:highlight w:val="yellow"/>
          <w:u w:val="single"/>
        </w:rPr>
        <w:t>]</w:t>
      </w:r>
      <w:r w:rsidR="00605D48">
        <w:rPr>
          <w:rFonts w:ascii="Calibri" w:hAnsi="Calibri"/>
          <w:sz w:val="21"/>
          <w:szCs w:val="21"/>
        </w:rPr>
        <w:t xml:space="preserve">, (henceforth in this document, “my organization”) </w:t>
      </w:r>
      <w:r w:rsidRPr="00F31979">
        <w:rPr>
          <w:rFonts w:ascii="Calibri" w:hAnsi="Calibri"/>
          <w:sz w:val="21"/>
          <w:szCs w:val="21"/>
        </w:rPr>
        <w:t xml:space="preserve">to </w:t>
      </w:r>
      <w:r w:rsidR="00E0631A" w:rsidRPr="00F31979">
        <w:rPr>
          <w:rFonts w:ascii="Calibri" w:hAnsi="Calibri"/>
          <w:sz w:val="21"/>
          <w:szCs w:val="21"/>
        </w:rPr>
        <w:t xml:space="preserve">apply to WNA CEAP for </w:t>
      </w:r>
      <w:r w:rsidR="00002660" w:rsidRPr="00F31979">
        <w:rPr>
          <w:rFonts w:ascii="Calibri" w:hAnsi="Calibri"/>
          <w:sz w:val="21"/>
          <w:szCs w:val="21"/>
        </w:rPr>
        <w:t>A</w:t>
      </w:r>
      <w:r w:rsidR="00E0631A"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 xml:space="preserve">rovider </w:t>
      </w:r>
      <w:r w:rsidR="00E0631A" w:rsidRPr="00F31979">
        <w:rPr>
          <w:rFonts w:ascii="Calibri" w:hAnsi="Calibri"/>
          <w:sz w:val="21"/>
          <w:szCs w:val="21"/>
        </w:rPr>
        <w:t xml:space="preserve">status under the </w:t>
      </w:r>
      <w:r w:rsidRPr="00F31979">
        <w:rPr>
          <w:rFonts w:ascii="Calibri" w:hAnsi="Calibri"/>
          <w:sz w:val="21"/>
          <w:szCs w:val="21"/>
        </w:rPr>
        <w:t xml:space="preserve">American Nurses Credentialing Center (ANCC) </w:t>
      </w:r>
      <w:r w:rsidR="00E0631A" w:rsidRPr="00F31979">
        <w:rPr>
          <w:rFonts w:ascii="Calibri" w:hAnsi="Calibri"/>
          <w:sz w:val="21"/>
          <w:szCs w:val="21"/>
        </w:rPr>
        <w:t>accreditation criteria</w:t>
      </w:r>
      <w:r w:rsidRPr="00F31979">
        <w:rPr>
          <w:rFonts w:ascii="Calibri" w:hAnsi="Calibri"/>
          <w:sz w:val="21"/>
          <w:szCs w:val="21"/>
        </w:rPr>
        <w:t xml:space="preserve"> and to make the statements herein.  On behalf </w:t>
      </w:r>
      <w:r w:rsidR="00E0631A" w:rsidRPr="00F31979">
        <w:rPr>
          <w:rFonts w:ascii="Calibri" w:hAnsi="Calibri"/>
          <w:sz w:val="21"/>
          <w:szCs w:val="21"/>
        </w:rPr>
        <w:t>of my organization,</w:t>
      </w:r>
      <w:r w:rsidRPr="00F31979">
        <w:rPr>
          <w:rFonts w:ascii="Calibri" w:hAnsi="Calibri"/>
          <w:sz w:val="21"/>
          <w:szCs w:val="21"/>
        </w:rPr>
        <w:t xml:space="preserve"> I have read the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rovider eligibility requirements and criteria.  I understand that</w:t>
      </w:r>
      <w:r w:rsidR="00E0631A" w:rsidRPr="00F31979">
        <w:rPr>
          <w:rFonts w:ascii="Calibri" w:hAnsi="Calibri"/>
          <w:sz w:val="21"/>
          <w:szCs w:val="21"/>
        </w:rPr>
        <w:t xml:space="preserve"> my organization</w:t>
      </w:r>
      <w:r w:rsidRPr="00F31979">
        <w:rPr>
          <w:rFonts w:ascii="Calibri" w:hAnsi="Calibri"/>
          <w:sz w:val="21"/>
          <w:szCs w:val="21"/>
        </w:rPr>
        <w:t xml:space="preserve"> is subject to all eligibility requirements and criteria as an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 xml:space="preserve">rovider.  I understand that becoming an </w:t>
      </w:r>
      <w:r w:rsidR="0027162A" w:rsidRPr="00F31979">
        <w:rPr>
          <w:rFonts w:ascii="Calibri" w:hAnsi="Calibri"/>
          <w:sz w:val="21"/>
          <w:szCs w:val="21"/>
        </w:rPr>
        <w:t>A</w:t>
      </w:r>
      <w:r w:rsidRPr="00F31979">
        <w:rPr>
          <w:rFonts w:ascii="Calibri" w:hAnsi="Calibri"/>
          <w:sz w:val="21"/>
          <w:szCs w:val="21"/>
        </w:rPr>
        <w:t xml:space="preserve">pproved </w:t>
      </w:r>
      <w:r w:rsidR="0027162A" w:rsidRPr="00F31979">
        <w:rPr>
          <w:rFonts w:ascii="Calibri" w:hAnsi="Calibri"/>
          <w:sz w:val="21"/>
          <w:szCs w:val="21"/>
        </w:rPr>
        <w:t>P</w:t>
      </w:r>
      <w:r w:rsidRPr="00F31979">
        <w:rPr>
          <w:rFonts w:ascii="Calibri" w:hAnsi="Calibri"/>
          <w:sz w:val="21"/>
          <w:szCs w:val="21"/>
        </w:rPr>
        <w:t>rovider depends on successfully meeting eligibility requirements and criteria</w:t>
      </w:r>
      <w:r w:rsidR="00846983">
        <w:rPr>
          <w:rFonts w:ascii="Calibri" w:hAnsi="Calibri"/>
          <w:sz w:val="21"/>
          <w:szCs w:val="21"/>
        </w:rPr>
        <w:t xml:space="preserve"> </w:t>
      </w:r>
      <w:r w:rsidRPr="00F31979">
        <w:rPr>
          <w:rFonts w:ascii="Calibri" w:hAnsi="Calibri"/>
          <w:sz w:val="21"/>
          <w:szCs w:val="21"/>
        </w:rPr>
        <w:t xml:space="preserve">and maintaining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 xml:space="preserve">rovider standing is dependent upon continued compliance.  </w:t>
      </w:r>
    </w:p>
    <w:p w14:paraId="54917249" w14:textId="77777777" w:rsidR="00761969" w:rsidRPr="00F31979" w:rsidRDefault="00761969" w:rsidP="00501BA0">
      <w:pPr>
        <w:autoSpaceDN w:val="0"/>
        <w:adjustRightInd w:val="0"/>
        <w:spacing w:before="120"/>
        <w:rPr>
          <w:rFonts w:ascii="Calibri" w:hAnsi="Calibri"/>
          <w:sz w:val="21"/>
          <w:szCs w:val="21"/>
        </w:rPr>
      </w:pPr>
      <w:r w:rsidRPr="00F31979">
        <w:rPr>
          <w:rFonts w:ascii="Calibri" w:hAnsi="Calibri"/>
          <w:sz w:val="21"/>
          <w:szCs w:val="21"/>
        </w:rPr>
        <w:t>On behalf of</w:t>
      </w:r>
      <w:r w:rsidR="00501BA0" w:rsidRPr="00F31979">
        <w:rPr>
          <w:rFonts w:ascii="Calibri" w:hAnsi="Calibri"/>
          <w:sz w:val="21"/>
          <w:szCs w:val="21"/>
        </w:rPr>
        <w:t xml:space="preserve"> my organization,</w:t>
      </w:r>
      <w:r w:rsidRPr="00F31979">
        <w:rPr>
          <w:rFonts w:ascii="Calibri" w:hAnsi="Calibri"/>
          <w:sz w:val="21"/>
          <w:szCs w:val="21"/>
        </w:rPr>
        <w:t xml:space="preserve"> I expressly acknowledge and agree that information accumulated through the approval process may be used for statistical, research, and evaluation purposes and that anonymous and aggregate data may be released to third parties.  Otherwise, all information will be kept confidential and shall not be used for any other purposes without</w:t>
      </w:r>
      <w:r w:rsidR="00501BA0" w:rsidRPr="00F31979">
        <w:rPr>
          <w:rFonts w:ascii="Calibri" w:hAnsi="Calibri"/>
          <w:sz w:val="21"/>
          <w:szCs w:val="21"/>
        </w:rPr>
        <w:t xml:space="preserve"> my organization’s </w:t>
      </w:r>
      <w:r w:rsidRPr="00F31979">
        <w:rPr>
          <w:rFonts w:ascii="Calibri" w:hAnsi="Calibri"/>
          <w:sz w:val="21"/>
          <w:szCs w:val="21"/>
        </w:rPr>
        <w:t>permission.</w:t>
      </w:r>
    </w:p>
    <w:p w14:paraId="6ADA4B6F" w14:textId="77777777" w:rsidR="00761969" w:rsidRPr="00F31979" w:rsidRDefault="00761969" w:rsidP="00C63671">
      <w:pPr>
        <w:autoSpaceDN w:val="0"/>
        <w:adjustRightInd w:val="0"/>
        <w:spacing w:before="120"/>
        <w:rPr>
          <w:rFonts w:ascii="Calibri" w:hAnsi="Calibri"/>
          <w:color w:val="C00000"/>
          <w:sz w:val="21"/>
          <w:szCs w:val="21"/>
          <w:u w:val="single"/>
        </w:rPr>
      </w:pPr>
      <w:r w:rsidRPr="00F31979">
        <w:rPr>
          <w:rFonts w:ascii="Calibri" w:hAnsi="Calibri"/>
          <w:sz w:val="21"/>
          <w:szCs w:val="21"/>
        </w:rPr>
        <w:t xml:space="preserve">On behalf of </w:t>
      </w:r>
      <w:r w:rsidR="00416671" w:rsidRPr="00F31979">
        <w:rPr>
          <w:rFonts w:ascii="Calibri" w:hAnsi="Calibri"/>
          <w:sz w:val="21"/>
          <w:szCs w:val="21"/>
        </w:rPr>
        <w:t>my organization</w:t>
      </w:r>
      <w:r w:rsidRPr="00F31979">
        <w:rPr>
          <w:rFonts w:ascii="Calibri" w:hAnsi="Calibri"/>
          <w:sz w:val="21"/>
          <w:szCs w:val="21"/>
        </w:rPr>
        <w:t xml:space="preserve">, I hereby certify that the information provided on this </w:t>
      </w:r>
      <w:r w:rsidR="00416671" w:rsidRPr="00F31979">
        <w:rPr>
          <w:rFonts w:ascii="Calibri" w:hAnsi="Calibri"/>
          <w:sz w:val="21"/>
          <w:szCs w:val="21"/>
        </w:rPr>
        <w:t>document</w:t>
      </w:r>
      <w:r w:rsidRPr="00F31979">
        <w:rPr>
          <w:rFonts w:ascii="Calibri" w:hAnsi="Calibri"/>
          <w:sz w:val="21"/>
          <w:szCs w:val="21"/>
        </w:rPr>
        <w:t xml:space="preserve"> is true, complete, and correct.  I further attest</w:t>
      </w:r>
      <w:r w:rsidR="00D72089" w:rsidRPr="00F31979">
        <w:rPr>
          <w:rFonts w:ascii="Calibri" w:hAnsi="Calibri"/>
          <w:sz w:val="21"/>
          <w:szCs w:val="21"/>
        </w:rPr>
        <w:t xml:space="preserve"> t</w:t>
      </w:r>
      <w:r w:rsidRPr="00F31979">
        <w:rPr>
          <w:rFonts w:ascii="Calibri" w:hAnsi="Calibri"/>
          <w:sz w:val="21"/>
          <w:szCs w:val="21"/>
        </w:rPr>
        <w:t>hat</w:t>
      </w:r>
      <w:r w:rsidR="0070102D" w:rsidRPr="00F31979">
        <w:rPr>
          <w:rFonts w:ascii="Calibri" w:hAnsi="Calibri"/>
          <w:sz w:val="21"/>
          <w:szCs w:val="21"/>
        </w:rPr>
        <w:t xml:space="preserve"> this organization</w:t>
      </w:r>
      <w:r w:rsidRPr="00F31979">
        <w:rPr>
          <w:rFonts w:ascii="Calibri" w:hAnsi="Calibri"/>
          <w:sz w:val="21"/>
          <w:szCs w:val="21"/>
        </w:rPr>
        <w:t xml:space="preserve"> will comply with all eligibility requirements and approval criteria throughout the entire approval period, including all reapplication periods for maintaining approval, and that</w:t>
      </w:r>
      <w:r w:rsidR="002844AF" w:rsidRPr="00F31979">
        <w:rPr>
          <w:rFonts w:ascii="Calibri" w:hAnsi="Calibri"/>
          <w:sz w:val="21"/>
          <w:szCs w:val="21"/>
        </w:rPr>
        <w:t xml:space="preserve"> our organization</w:t>
      </w:r>
      <w:r w:rsidRPr="00F31979">
        <w:rPr>
          <w:rFonts w:ascii="Calibri" w:hAnsi="Calibri"/>
          <w:sz w:val="21"/>
          <w:szCs w:val="21"/>
        </w:rPr>
        <w:t xml:space="preserve"> will notify</w:t>
      </w:r>
      <w:r w:rsidR="002844AF" w:rsidRPr="00F31979">
        <w:rPr>
          <w:rFonts w:ascii="Calibri" w:hAnsi="Calibri"/>
          <w:sz w:val="21"/>
          <w:szCs w:val="21"/>
        </w:rPr>
        <w:t xml:space="preserve"> WNA CEAP</w:t>
      </w:r>
      <w:r w:rsidRPr="00F31979">
        <w:rPr>
          <w:rFonts w:ascii="Calibri" w:hAnsi="Calibri"/>
          <w:sz w:val="21"/>
          <w:szCs w:val="21"/>
        </w:rPr>
        <w:t xml:space="preserve"> promptly if, for any reason while this application is pending or during</w:t>
      </w:r>
      <w:r w:rsidR="002844AF" w:rsidRPr="00F31979">
        <w:rPr>
          <w:rFonts w:ascii="Calibri" w:hAnsi="Calibri"/>
          <w:sz w:val="21"/>
          <w:szCs w:val="21"/>
        </w:rPr>
        <w:t xml:space="preserve"> any approval period, our organization</w:t>
      </w:r>
      <w:r w:rsidRPr="00F31979">
        <w:rPr>
          <w:rFonts w:ascii="Calibri" w:hAnsi="Calibri"/>
          <w:sz w:val="21"/>
          <w:szCs w:val="21"/>
        </w:rPr>
        <w:t xml:space="preserve"> does not maintain compliance.  I understand that any misstatement of material fact submitted on, with or in furtherance of this application for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rovider status shall be sufficient cause for</w:t>
      </w:r>
      <w:r w:rsidR="009C339B" w:rsidRPr="00F31979">
        <w:rPr>
          <w:rFonts w:ascii="Calibri" w:hAnsi="Calibri"/>
          <w:sz w:val="21"/>
          <w:szCs w:val="21"/>
        </w:rPr>
        <w:t xml:space="preserve"> WNA CEAP</w:t>
      </w:r>
      <w:r w:rsidRPr="00F31979">
        <w:rPr>
          <w:rFonts w:ascii="Calibri" w:hAnsi="Calibri"/>
          <w:sz w:val="21"/>
          <w:szCs w:val="21"/>
        </w:rPr>
        <w:t xml:space="preserve"> to deny, suspend or terminate </w:t>
      </w:r>
      <w:r w:rsidR="009C339B" w:rsidRPr="00F31979">
        <w:rPr>
          <w:rFonts w:ascii="Calibri" w:hAnsi="Calibri"/>
          <w:sz w:val="21"/>
          <w:szCs w:val="21"/>
        </w:rPr>
        <w:t>our organization’s</w:t>
      </w:r>
      <w:r w:rsidRPr="00F31979">
        <w:rPr>
          <w:rFonts w:ascii="Calibri" w:hAnsi="Calibri"/>
          <w:sz w:val="21"/>
          <w:szCs w:val="21"/>
        </w:rPr>
        <w:t xml:space="preserve"> </w:t>
      </w:r>
      <w:r w:rsidR="00CD00BA" w:rsidRPr="00F31979">
        <w:rPr>
          <w:rFonts w:ascii="Calibri" w:hAnsi="Calibri"/>
          <w:sz w:val="21"/>
          <w:szCs w:val="21"/>
        </w:rPr>
        <w:t>A</w:t>
      </w:r>
      <w:r w:rsidRPr="00F31979">
        <w:rPr>
          <w:rFonts w:ascii="Calibri" w:hAnsi="Calibri"/>
          <w:sz w:val="21"/>
          <w:szCs w:val="21"/>
        </w:rPr>
        <w:t xml:space="preserve">pproved </w:t>
      </w:r>
      <w:r w:rsidR="00CD00BA" w:rsidRPr="00F31979">
        <w:rPr>
          <w:rFonts w:ascii="Calibri" w:hAnsi="Calibri"/>
          <w:sz w:val="21"/>
          <w:szCs w:val="21"/>
        </w:rPr>
        <w:t>P</w:t>
      </w:r>
      <w:r w:rsidRPr="00F31979">
        <w:rPr>
          <w:rFonts w:ascii="Calibri" w:hAnsi="Calibri"/>
          <w:sz w:val="21"/>
          <w:szCs w:val="21"/>
        </w:rPr>
        <w:t xml:space="preserve">rovider status and to take </w:t>
      </w:r>
      <w:r w:rsidR="009C339B" w:rsidRPr="00F31979">
        <w:rPr>
          <w:rFonts w:ascii="Calibri" w:hAnsi="Calibri"/>
          <w:sz w:val="21"/>
          <w:szCs w:val="21"/>
        </w:rPr>
        <w:t xml:space="preserve">other appropriate action against the organization.  </w:t>
      </w:r>
      <w:r w:rsidRPr="00F31979">
        <w:rPr>
          <w:rFonts w:ascii="Calibri" w:hAnsi="Calibri"/>
          <w:color w:val="C00000"/>
          <w:sz w:val="21"/>
          <w:szCs w:val="21"/>
          <w:u w:val="single"/>
        </w:rPr>
        <w:t xml:space="preserve">    </w:t>
      </w:r>
      <w:r w:rsidRPr="00F31979">
        <w:rPr>
          <w:rFonts w:ascii="Calibri" w:hAnsi="Calibri"/>
          <w:color w:val="C00000"/>
          <w:sz w:val="21"/>
          <w:szCs w:val="21"/>
        </w:rPr>
        <w:t xml:space="preserve"> </w:t>
      </w:r>
      <w:r w:rsidRPr="00F31979">
        <w:rPr>
          <w:rFonts w:ascii="Calibri" w:hAnsi="Calibri"/>
          <w:color w:val="C00000"/>
          <w:sz w:val="21"/>
          <w:szCs w:val="21"/>
          <w:u w:val="single"/>
        </w:rPr>
        <w:t xml:space="preserve">          </w:t>
      </w:r>
      <w:r w:rsidRPr="00F31979">
        <w:rPr>
          <w:rFonts w:ascii="Calibri" w:hAnsi="Calibri"/>
          <w:color w:val="C00000"/>
          <w:sz w:val="21"/>
          <w:szCs w:val="21"/>
        </w:rPr>
        <w:t xml:space="preserve"> </w:t>
      </w:r>
    </w:p>
    <w:p w14:paraId="538CD743" w14:textId="77777777" w:rsidR="00EC4A33" w:rsidRPr="009662CC" w:rsidRDefault="00EC4A33" w:rsidP="00827E90">
      <w:pPr>
        <w:autoSpaceDN w:val="0"/>
        <w:adjustRightInd w:val="0"/>
        <w:rPr>
          <w:rFonts w:ascii="Calibri" w:hAnsi="Calibri" w:cs="Calibri"/>
          <w:b/>
          <w:bCs/>
          <w:iCs/>
          <w:snapToGrid w:val="0"/>
          <w:sz w:val="16"/>
          <w:szCs w:val="16"/>
          <w:lang w:eastAsia="en-US"/>
        </w:rPr>
      </w:pPr>
    </w:p>
    <w:tbl>
      <w:tblPr>
        <w:tblW w:w="10913" w:type="dxa"/>
        <w:tblInd w:w="-95" w:type="dxa"/>
        <w:tblLayout w:type="fixed"/>
        <w:tblLook w:val="01E0" w:firstRow="1" w:lastRow="1" w:firstColumn="1" w:lastColumn="1" w:noHBand="0" w:noVBand="0"/>
      </w:tblPr>
      <w:tblGrid>
        <w:gridCol w:w="2525"/>
        <w:gridCol w:w="5760"/>
        <w:gridCol w:w="720"/>
        <w:gridCol w:w="1908"/>
      </w:tblGrid>
      <w:tr w:rsidR="00224903" w:rsidRPr="00FB1CFF" w14:paraId="0BB1C38B" w14:textId="77777777" w:rsidTr="0053750D">
        <w:trPr>
          <w:trHeight w:val="360"/>
        </w:trPr>
        <w:tc>
          <w:tcPr>
            <w:tcW w:w="2525" w:type="dxa"/>
            <w:vAlign w:val="bottom"/>
            <w:hideMark/>
          </w:tcPr>
          <w:p w14:paraId="5D2AFB95" w14:textId="2986E128" w:rsidR="00224903" w:rsidRPr="00FB1CFF" w:rsidRDefault="00224903" w:rsidP="00EC4A33">
            <w:pPr>
              <w:tabs>
                <w:tab w:val="left" w:pos="-198"/>
              </w:tabs>
              <w:suppressAutoHyphens w:val="0"/>
              <w:autoSpaceDE/>
              <w:ind w:right="-108"/>
              <w:rPr>
                <w:rFonts w:ascii="Calibri" w:hAnsi="Calibri" w:cs="Calibri"/>
                <w:b/>
                <w:bCs/>
                <w:iCs/>
                <w:snapToGrid w:val="0"/>
                <w:sz w:val="21"/>
                <w:szCs w:val="21"/>
                <w:lang w:eastAsia="en-US"/>
              </w:rPr>
            </w:pPr>
            <w:r w:rsidRPr="00FB1CFF">
              <w:rPr>
                <w:rFonts w:ascii="Calibri" w:hAnsi="Calibri" w:cs="Calibri"/>
                <w:b/>
                <w:bCs/>
                <w:iCs/>
                <w:snapToGrid w:val="0"/>
                <w:sz w:val="21"/>
                <w:szCs w:val="21"/>
                <w:lang w:eastAsia="en-US"/>
              </w:rPr>
              <w:t>Name and Credentials:</w:t>
            </w:r>
            <w:r>
              <w:rPr>
                <w:rFonts w:ascii="Calibri" w:hAnsi="Calibri" w:cs="Calibri"/>
                <w:b/>
                <w:bCs/>
                <w:iCs/>
                <w:snapToGrid w:val="0"/>
                <w:sz w:val="21"/>
                <w:szCs w:val="21"/>
                <w:lang w:eastAsia="en-US"/>
              </w:rPr>
              <w:t xml:space="preserve">  </w:t>
            </w:r>
          </w:p>
        </w:tc>
        <w:tc>
          <w:tcPr>
            <w:tcW w:w="5760" w:type="dxa"/>
            <w:tcBorders>
              <w:bottom w:val="single" w:sz="4" w:space="0" w:color="auto"/>
            </w:tcBorders>
            <w:vAlign w:val="bottom"/>
          </w:tcPr>
          <w:p w14:paraId="55025F97" w14:textId="77777777" w:rsidR="00224903" w:rsidRPr="00FB1CFF" w:rsidRDefault="00224903" w:rsidP="00FE54F3">
            <w:pPr>
              <w:tabs>
                <w:tab w:val="left" w:pos="-198"/>
              </w:tabs>
              <w:suppressAutoHyphens w:val="0"/>
              <w:autoSpaceDE/>
              <w:rPr>
                <w:rFonts w:ascii="Calibri" w:hAnsi="Calibri" w:cs="Calibri"/>
                <w:bCs/>
                <w:iCs/>
                <w:snapToGrid w:val="0"/>
                <w:sz w:val="21"/>
                <w:szCs w:val="21"/>
                <w:lang w:eastAsia="en-US"/>
              </w:rPr>
            </w:pPr>
          </w:p>
        </w:tc>
        <w:tc>
          <w:tcPr>
            <w:tcW w:w="720" w:type="dxa"/>
            <w:tcBorders>
              <w:bottom w:val="single" w:sz="4" w:space="0" w:color="auto"/>
            </w:tcBorders>
            <w:vAlign w:val="bottom"/>
          </w:tcPr>
          <w:p w14:paraId="571A033D" w14:textId="77777777" w:rsidR="00224903" w:rsidRPr="00FB1CFF" w:rsidRDefault="00224903" w:rsidP="009860D1">
            <w:pPr>
              <w:tabs>
                <w:tab w:val="left" w:pos="-198"/>
              </w:tabs>
              <w:suppressAutoHyphens w:val="0"/>
              <w:autoSpaceDE/>
              <w:ind w:left="-130" w:right="-108"/>
              <w:rPr>
                <w:rFonts w:ascii="Calibri" w:hAnsi="Calibri" w:cs="Calibri"/>
                <w:b/>
                <w:bCs/>
                <w:iCs/>
                <w:snapToGrid w:val="0"/>
                <w:sz w:val="21"/>
                <w:szCs w:val="21"/>
                <w:lang w:eastAsia="en-US"/>
              </w:rPr>
            </w:pPr>
            <w:r w:rsidRPr="00FB1CFF">
              <w:rPr>
                <w:rFonts w:ascii="Calibri" w:hAnsi="Calibri" w:cs="Calibri"/>
                <w:bCs/>
                <w:iCs/>
                <w:snapToGrid w:val="0"/>
                <w:sz w:val="21"/>
                <w:szCs w:val="21"/>
                <w:lang w:eastAsia="en-US"/>
              </w:rPr>
              <w:t xml:space="preserve">    </w:t>
            </w:r>
            <w:r w:rsidRPr="00FB1CFF">
              <w:rPr>
                <w:rFonts w:ascii="Calibri" w:hAnsi="Calibri" w:cs="Calibri"/>
                <w:b/>
                <w:bCs/>
                <w:iCs/>
                <w:snapToGrid w:val="0"/>
                <w:sz w:val="21"/>
                <w:szCs w:val="21"/>
                <w:lang w:eastAsia="en-US"/>
              </w:rPr>
              <w:t>Date:</w:t>
            </w:r>
          </w:p>
        </w:tc>
        <w:tc>
          <w:tcPr>
            <w:tcW w:w="1908" w:type="dxa"/>
            <w:tcBorders>
              <w:bottom w:val="single" w:sz="4" w:space="0" w:color="auto"/>
            </w:tcBorders>
            <w:vAlign w:val="bottom"/>
          </w:tcPr>
          <w:p w14:paraId="1BFB1DC5" w14:textId="09865AF0" w:rsidR="00224903" w:rsidRPr="00FB1CFF" w:rsidRDefault="00224903" w:rsidP="00FE54F3">
            <w:pPr>
              <w:tabs>
                <w:tab w:val="left" w:pos="-198"/>
              </w:tabs>
              <w:suppressAutoHyphens w:val="0"/>
              <w:autoSpaceDE/>
              <w:rPr>
                <w:rFonts w:ascii="Calibri" w:hAnsi="Calibri" w:cs="Calibri"/>
                <w:bCs/>
                <w:iCs/>
                <w:snapToGrid w:val="0"/>
                <w:sz w:val="21"/>
                <w:szCs w:val="21"/>
                <w:lang w:eastAsia="en-US"/>
              </w:rPr>
            </w:pPr>
          </w:p>
        </w:tc>
      </w:tr>
      <w:tr w:rsidR="00E5502D" w:rsidRPr="00FB1CFF" w14:paraId="2545E1DF" w14:textId="77777777" w:rsidTr="0053750D">
        <w:trPr>
          <w:trHeight w:val="360"/>
        </w:trPr>
        <w:tc>
          <w:tcPr>
            <w:tcW w:w="2525" w:type="dxa"/>
            <w:vAlign w:val="bottom"/>
            <w:hideMark/>
          </w:tcPr>
          <w:p w14:paraId="3DA76F15" w14:textId="74B16088" w:rsidR="00E5502D" w:rsidRPr="00FB1CFF" w:rsidRDefault="00AA1C33" w:rsidP="009860D1">
            <w:pPr>
              <w:tabs>
                <w:tab w:val="left" w:pos="-198"/>
              </w:tabs>
              <w:suppressAutoHyphens w:val="0"/>
              <w:autoSpaceDE/>
              <w:ind w:left="-131" w:right="-108"/>
              <w:jc w:val="both"/>
              <w:rPr>
                <w:rFonts w:ascii="Calibri" w:hAnsi="Calibri" w:cs="Calibri"/>
                <w:b/>
                <w:bCs/>
                <w:iCs/>
                <w:snapToGrid w:val="0"/>
                <w:sz w:val="21"/>
                <w:szCs w:val="21"/>
                <w:lang w:eastAsia="en-US"/>
              </w:rPr>
            </w:pPr>
            <w:r>
              <w:rPr>
                <w:rFonts w:ascii="Calibri" w:hAnsi="Calibri" w:cs="Calibri"/>
                <w:b/>
                <w:bCs/>
                <w:iCs/>
                <w:snapToGrid w:val="0"/>
                <w:sz w:val="21"/>
                <w:szCs w:val="21"/>
                <w:lang w:eastAsia="en-US"/>
              </w:rPr>
              <w:t xml:space="preserve">   </w:t>
            </w:r>
            <w:r w:rsidR="00E5502D">
              <w:rPr>
                <w:rFonts w:ascii="Calibri" w:hAnsi="Calibri" w:cs="Calibri"/>
                <w:b/>
                <w:bCs/>
                <w:iCs/>
                <w:snapToGrid w:val="0"/>
                <w:sz w:val="21"/>
                <w:szCs w:val="21"/>
                <w:lang w:eastAsia="en-US"/>
              </w:rPr>
              <w:t xml:space="preserve">Position/Title:  </w:t>
            </w:r>
          </w:p>
        </w:tc>
        <w:tc>
          <w:tcPr>
            <w:tcW w:w="8388" w:type="dxa"/>
            <w:gridSpan w:val="3"/>
            <w:tcBorders>
              <w:top w:val="single" w:sz="4" w:space="0" w:color="auto"/>
              <w:bottom w:val="single" w:sz="4" w:space="0" w:color="auto"/>
            </w:tcBorders>
            <w:vAlign w:val="bottom"/>
          </w:tcPr>
          <w:p w14:paraId="5B5D4C53" w14:textId="77777777" w:rsidR="00E5502D" w:rsidRPr="00FB1CFF" w:rsidRDefault="00E5502D" w:rsidP="00FE54F3">
            <w:pPr>
              <w:tabs>
                <w:tab w:val="left" w:pos="-198"/>
              </w:tabs>
              <w:suppressAutoHyphens w:val="0"/>
              <w:autoSpaceDE/>
              <w:rPr>
                <w:rFonts w:ascii="Calibri" w:hAnsi="Calibri" w:cs="Calibri"/>
                <w:bCs/>
                <w:iCs/>
                <w:snapToGrid w:val="0"/>
                <w:sz w:val="21"/>
                <w:szCs w:val="21"/>
                <w:lang w:eastAsia="en-US"/>
              </w:rPr>
            </w:pPr>
          </w:p>
        </w:tc>
      </w:tr>
    </w:tbl>
    <w:p w14:paraId="04F6FA10" w14:textId="77777777" w:rsidR="00224903" w:rsidRDefault="00224903" w:rsidP="00761969">
      <w:pPr>
        <w:autoSpaceDN w:val="0"/>
        <w:adjustRightInd w:val="0"/>
        <w:rPr>
          <w:rFonts w:ascii="Calibri" w:hAnsi="Calibri" w:cs="Calibri"/>
          <w:b/>
          <w:bCs/>
          <w:iCs/>
          <w:snapToGrid w:val="0"/>
          <w:sz w:val="21"/>
          <w:szCs w:val="21"/>
          <w:lang w:eastAsia="en-US"/>
        </w:rPr>
      </w:pPr>
    </w:p>
    <w:p w14:paraId="11E3E752" w14:textId="77777777" w:rsidR="00761969" w:rsidRDefault="00224903" w:rsidP="00455C2C">
      <w:pPr>
        <w:autoSpaceDN w:val="0"/>
        <w:adjustRightInd w:val="0"/>
        <w:spacing w:after="60"/>
        <w:ind w:left="274"/>
      </w:pPr>
      <w:r w:rsidRPr="005025EC">
        <w:rPr>
          <w:rFonts w:ascii="Calibri" w:hAnsi="Calibri" w:cs="Calibri"/>
          <w:b/>
          <w:bCs/>
          <w:iCs/>
          <w:snapToGrid w:val="0"/>
          <w:sz w:val="21"/>
          <w:szCs w:val="21"/>
          <w:lang w:eastAsia="en-US"/>
        </w:rPr>
        <w:t>Electronic Signature:</w:t>
      </w:r>
    </w:p>
    <w:tbl>
      <w:tblPr>
        <w:tblW w:w="10373" w:type="dxa"/>
        <w:tblInd w:w="355" w:type="dxa"/>
        <w:tblLayout w:type="fixed"/>
        <w:tblLook w:val="04A0" w:firstRow="1" w:lastRow="0" w:firstColumn="1" w:lastColumn="0" w:noHBand="0" w:noVBand="1"/>
      </w:tblPr>
      <w:tblGrid>
        <w:gridCol w:w="360"/>
        <w:gridCol w:w="10013"/>
      </w:tblGrid>
      <w:tr w:rsidR="00224903" w:rsidRPr="00DD6E9F" w14:paraId="76A4094C" w14:textId="77777777" w:rsidTr="00455C2C">
        <w:trPr>
          <w:trHeight w:val="293"/>
        </w:trPr>
        <w:tc>
          <w:tcPr>
            <w:tcW w:w="360" w:type="dxa"/>
            <w:tcBorders>
              <w:top w:val="single" w:sz="4" w:space="0" w:color="auto"/>
              <w:left w:val="single" w:sz="4" w:space="0" w:color="auto"/>
              <w:bottom w:val="single" w:sz="4" w:space="0" w:color="auto"/>
              <w:right w:val="single" w:sz="4" w:space="0" w:color="auto"/>
            </w:tcBorders>
            <w:vAlign w:val="bottom"/>
          </w:tcPr>
          <w:p w14:paraId="6F2DEE68" w14:textId="77777777" w:rsidR="00224903" w:rsidRPr="00DD6E9F" w:rsidRDefault="00224903" w:rsidP="00CF6375">
            <w:pPr>
              <w:rPr>
                <w:rFonts w:ascii="Calibri" w:hAnsi="Calibri"/>
                <w:b/>
                <w:snapToGrid w:val="0"/>
                <w:color w:val="FF0000"/>
                <w:sz w:val="21"/>
                <w:szCs w:val="21"/>
              </w:rPr>
            </w:pPr>
          </w:p>
        </w:tc>
        <w:tc>
          <w:tcPr>
            <w:tcW w:w="10013" w:type="dxa"/>
            <w:vAlign w:val="bottom"/>
            <w:hideMark/>
          </w:tcPr>
          <w:p w14:paraId="501FFFC5" w14:textId="77777777" w:rsidR="00224903" w:rsidRPr="00DD6E9F" w:rsidRDefault="00224903" w:rsidP="00224903">
            <w:pPr>
              <w:ind w:left="492" w:hanging="480"/>
              <w:rPr>
                <w:rFonts w:ascii="Calibri" w:hAnsi="Calibri"/>
                <w:snapToGrid w:val="0"/>
                <w:sz w:val="21"/>
                <w:szCs w:val="21"/>
              </w:rPr>
            </w:pPr>
            <w:r>
              <w:rPr>
                <w:rFonts w:ascii="Calibri" w:hAnsi="Calibri"/>
                <w:snapToGrid w:val="0"/>
                <w:sz w:val="21"/>
                <w:szCs w:val="21"/>
              </w:rPr>
              <w:t>By placing an ‘X’ in this box, I attest that the above is my electronic signature.</w:t>
            </w:r>
          </w:p>
        </w:tc>
      </w:tr>
    </w:tbl>
    <w:p w14:paraId="6B9407A2" w14:textId="28F5AF84" w:rsidR="009860D1" w:rsidRDefault="009860D1"/>
    <w:p w14:paraId="745B1086" w14:textId="7BA57DCC" w:rsidR="009860D1" w:rsidRPr="009860D1" w:rsidRDefault="009860D1" w:rsidP="00455C2C">
      <w:pPr>
        <w:spacing w:after="60"/>
        <w:ind w:left="274"/>
        <w:rPr>
          <w:rFonts w:asciiTheme="minorHAnsi" w:hAnsiTheme="minorHAnsi" w:cstheme="minorHAnsi"/>
          <w:b/>
          <w:bCs/>
          <w:sz w:val="21"/>
          <w:szCs w:val="21"/>
        </w:rPr>
      </w:pPr>
    </w:p>
    <w:p w14:paraId="0E05958F" w14:textId="77777777" w:rsidR="00F418D0" w:rsidRDefault="00F418D0"/>
    <w:p w14:paraId="546D1A07" w14:textId="77777777" w:rsidR="00F418D0" w:rsidRDefault="006922B2">
      <w:r>
        <w:t>_________________________________________________________________________________________</w:t>
      </w:r>
    </w:p>
    <w:p w14:paraId="788C5754" w14:textId="77777777" w:rsidR="006922B2" w:rsidRDefault="006922B2"/>
    <w:p w14:paraId="3AFF3B16" w14:textId="6DD37D3D" w:rsidR="006922B2" w:rsidRDefault="006922B2" w:rsidP="006922B2">
      <w:pPr>
        <w:rPr>
          <w:rFonts w:ascii="Calibri" w:hAnsi="Calibri"/>
          <w:b/>
          <w:bCs/>
        </w:rPr>
      </w:pPr>
      <w:r w:rsidRPr="00B94F25">
        <w:rPr>
          <w:rFonts w:ascii="Calibri" w:hAnsi="Calibri"/>
          <w:b/>
          <w:bCs/>
        </w:rPr>
        <w:t>FOR OFFICE USE ONLY</w:t>
      </w:r>
    </w:p>
    <w:p w14:paraId="657883D8" w14:textId="77777777" w:rsidR="008631FE" w:rsidRPr="00B76365" w:rsidRDefault="008631FE" w:rsidP="006922B2">
      <w:pPr>
        <w:rPr>
          <w:rFonts w:ascii="Calibri" w:hAnsi="Calibri"/>
          <w:b/>
          <w:bCs/>
          <w:sz w:val="21"/>
          <w:szCs w:val="21"/>
        </w:rPr>
      </w:pPr>
    </w:p>
    <w:p w14:paraId="6C8A8159" w14:textId="77777777" w:rsidR="006922B2" w:rsidRPr="00893E61" w:rsidRDefault="006922B2" w:rsidP="006922B2">
      <w:pPr>
        <w:rPr>
          <w:rFonts w:ascii="Calibri" w:hAnsi="Calibri" w:cs="Calibri"/>
          <w:b/>
          <w:bCs/>
          <w:sz w:val="21"/>
          <w:szCs w:val="21"/>
        </w:rPr>
      </w:pPr>
      <w:r w:rsidRPr="00893E61">
        <w:rPr>
          <w:rFonts w:ascii="Calibri" w:hAnsi="Calibri" w:cs="Calibri"/>
          <w:b/>
          <w:bCs/>
          <w:sz w:val="21"/>
          <w:szCs w:val="21"/>
        </w:rPr>
        <w:t xml:space="preserve">Findings: </w:t>
      </w:r>
    </w:p>
    <w:tbl>
      <w:tblPr>
        <w:tblW w:w="10620" w:type="dxa"/>
        <w:tblInd w:w="108" w:type="dxa"/>
        <w:tblLayout w:type="fixed"/>
        <w:tblLook w:val="04A0" w:firstRow="1" w:lastRow="0" w:firstColumn="1" w:lastColumn="0" w:noHBand="0" w:noVBand="1"/>
      </w:tblPr>
      <w:tblGrid>
        <w:gridCol w:w="360"/>
        <w:gridCol w:w="10260"/>
      </w:tblGrid>
      <w:tr w:rsidR="006922B2" w:rsidRPr="00D76BF8" w14:paraId="073BD6C9" w14:textId="77777777" w:rsidTr="006922B2">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189122AE" w14:textId="77777777" w:rsidR="006922B2" w:rsidRPr="00D76BF8" w:rsidRDefault="006922B2" w:rsidP="00B94F25">
            <w:pPr>
              <w:rPr>
                <w:rFonts w:ascii="Calibri" w:hAnsi="Calibri"/>
                <w:snapToGrid w:val="0"/>
                <w:sz w:val="21"/>
                <w:szCs w:val="21"/>
              </w:rPr>
            </w:pPr>
          </w:p>
        </w:tc>
        <w:tc>
          <w:tcPr>
            <w:tcW w:w="10260" w:type="dxa"/>
            <w:shd w:val="clear" w:color="auto" w:fill="auto"/>
          </w:tcPr>
          <w:p w14:paraId="12EC1DB1" w14:textId="1183B8FD" w:rsidR="006922B2" w:rsidRPr="00D76BF8" w:rsidRDefault="006922B2" w:rsidP="00B94F25">
            <w:pPr>
              <w:ind w:left="5"/>
              <w:rPr>
                <w:rFonts w:ascii="Calibri" w:hAnsi="Calibri"/>
                <w:snapToGrid w:val="0"/>
                <w:sz w:val="21"/>
                <w:szCs w:val="21"/>
              </w:rPr>
            </w:pPr>
            <w:r w:rsidRPr="00D76BF8">
              <w:rPr>
                <w:rFonts w:ascii="Calibri" w:hAnsi="Calibri" w:cs="Calibri"/>
                <w:sz w:val="21"/>
                <w:szCs w:val="21"/>
              </w:rPr>
              <w:t xml:space="preserve">This organization is </w:t>
            </w:r>
            <w:r w:rsidRPr="00D76BF8">
              <w:rPr>
                <w:rFonts w:ascii="Calibri" w:hAnsi="Calibri" w:cs="Calibri"/>
                <w:b/>
                <w:bCs/>
                <w:sz w:val="21"/>
                <w:szCs w:val="21"/>
              </w:rPr>
              <w:t>eligible</w:t>
            </w:r>
            <w:r w:rsidRPr="00D76BF8">
              <w:rPr>
                <w:rFonts w:ascii="Calibri" w:hAnsi="Calibri" w:cs="Calibri"/>
                <w:sz w:val="21"/>
                <w:szCs w:val="21"/>
              </w:rPr>
              <w:t xml:space="preserve"> to </w:t>
            </w:r>
            <w:r w:rsidR="0050357E">
              <w:rPr>
                <w:rFonts w:ascii="Calibri" w:hAnsi="Calibri" w:cs="Calibri"/>
                <w:sz w:val="21"/>
                <w:szCs w:val="21"/>
              </w:rPr>
              <w:t>apply/</w:t>
            </w:r>
            <w:r w:rsidRPr="00D76BF8">
              <w:rPr>
                <w:rFonts w:ascii="Calibri" w:hAnsi="Calibri" w:cs="Calibri"/>
                <w:sz w:val="21"/>
                <w:szCs w:val="21"/>
              </w:rPr>
              <w:t>re-apply to be a WNA Approved Provider.</w:t>
            </w:r>
          </w:p>
        </w:tc>
      </w:tr>
      <w:tr w:rsidR="006922B2" w:rsidRPr="00D76BF8" w14:paraId="7920279F" w14:textId="77777777" w:rsidTr="006922B2">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1DAB9B70" w14:textId="77777777" w:rsidR="006922B2" w:rsidRPr="00D76BF8" w:rsidRDefault="006922B2" w:rsidP="006922B2">
            <w:pPr>
              <w:rPr>
                <w:rFonts w:ascii="Calibri" w:hAnsi="Calibri"/>
                <w:snapToGrid w:val="0"/>
                <w:sz w:val="21"/>
                <w:szCs w:val="21"/>
              </w:rPr>
            </w:pPr>
          </w:p>
        </w:tc>
        <w:tc>
          <w:tcPr>
            <w:tcW w:w="10260" w:type="dxa"/>
            <w:shd w:val="clear" w:color="auto" w:fill="auto"/>
          </w:tcPr>
          <w:p w14:paraId="5B76D6ED" w14:textId="2D9366BF" w:rsidR="006922B2" w:rsidRPr="00D76BF8" w:rsidRDefault="006922B2" w:rsidP="006922B2">
            <w:pPr>
              <w:ind w:left="5" w:firstLine="7"/>
              <w:rPr>
                <w:rFonts w:ascii="Calibri" w:hAnsi="Calibri"/>
                <w:snapToGrid w:val="0"/>
                <w:sz w:val="21"/>
                <w:szCs w:val="21"/>
              </w:rPr>
            </w:pPr>
            <w:r w:rsidRPr="00D76BF8">
              <w:rPr>
                <w:rFonts w:ascii="Calibri" w:hAnsi="Calibri" w:cs="Calibri"/>
                <w:sz w:val="21"/>
                <w:szCs w:val="21"/>
              </w:rPr>
              <w:t xml:space="preserve">This organization is </w:t>
            </w:r>
            <w:r w:rsidRPr="00D76BF8">
              <w:rPr>
                <w:rFonts w:ascii="Calibri" w:hAnsi="Calibri" w:cs="Calibri"/>
                <w:b/>
                <w:bCs/>
                <w:sz w:val="21"/>
                <w:szCs w:val="21"/>
              </w:rPr>
              <w:t>not eligible</w:t>
            </w:r>
            <w:r w:rsidRPr="00D76BF8">
              <w:rPr>
                <w:rFonts w:ascii="Calibri" w:hAnsi="Calibri" w:cs="Calibri"/>
                <w:sz w:val="21"/>
                <w:szCs w:val="21"/>
              </w:rPr>
              <w:t xml:space="preserve"> to </w:t>
            </w:r>
            <w:r w:rsidR="0050357E">
              <w:rPr>
                <w:rFonts w:ascii="Calibri" w:hAnsi="Calibri" w:cs="Calibri"/>
                <w:sz w:val="21"/>
                <w:szCs w:val="21"/>
              </w:rPr>
              <w:t>apply/</w:t>
            </w:r>
            <w:r w:rsidRPr="00D76BF8">
              <w:rPr>
                <w:rFonts w:ascii="Calibri" w:hAnsi="Calibri" w:cs="Calibri"/>
                <w:sz w:val="21"/>
                <w:szCs w:val="21"/>
              </w:rPr>
              <w:t>re-apply to be a WNA Approved Provider</w:t>
            </w:r>
            <w:r w:rsidR="0050357E">
              <w:rPr>
                <w:rFonts w:ascii="Calibri" w:hAnsi="Calibri" w:cs="Calibri"/>
                <w:sz w:val="21"/>
                <w:szCs w:val="21"/>
              </w:rPr>
              <w:t>.</w:t>
            </w:r>
          </w:p>
        </w:tc>
      </w:tr>
      <w:tr w:rsidR="0050357E" w:rsidRPr="00D76BF8" w14:paraId="78B4B7F9" w14:textId="77777777" w:rsidTr="006922B2">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14:paraId="1145840D" w14:textId="77777777" w:rsidR="0050357E" w:rsidRPr="00D76BF8" w:rsidRDefault="0050357E" w:rsidP="006922B2">
            <w:pPr>
              <w:rPr>
                <w:rFonts w:ascii="Calibri" w:hAnsi="Calibri"/>
                <w:snapToGrid w:val="0"/>
                <w:sz w:val="21"/>
                <w:szCs w:val="21"/>
              </w:rPr>
            </w:pPr>
          </w:p>
        </w:tc>
        <w:tc>
          <w:tcPr>
            <w:tcW w:w="10260" w:type="dxa"/>
            <w:shd w:val="clear" w:color="auto" w:fill="auto"/>
          </w:tcPr>
          <w:p w14:paraId="32E7910F" w14:textId="26F3A7A0" w:rsidR="0050357E" w:rsidRPr="00D76BF8" w:rsidRDefault="0050357E" w:rsidP="006922B2">
            <w:pPr>
              <w:ind w:left="5" w:firstLine="7"/>
              <w:rPr>
                <w:rFonts w:ascii="Calibri" w:hAnsi="Calibri" w:cs="Calibri"/>
                <w:sz w:val="21"/>
                <w:szCs w:val="21"/>
              </w:rPr>
            </w:pPr>
            <w:r>
              <w:rPr>
                <w:rFonts w:ascii="Calibri" w:hAnsi="Calibri" w:cs="Calibri"/>
                <w:sz w:val="21"/>
                <w:szCs w:val="21"/>
              </w:rPr>
              <w:t xml:space="preserve">This organization is </w:t>
            </w:r>
            <w:r w:rsidRPr="0053750D">
              <w:rPr>
                <w:rFonts w:ascii="Calibri" w:hAnsi="Calibri" w:cs="Calibri"/>
                <w:b/>
                <w:bCs/>
                <w:sz w:val="21"/>
                <w:szCs w:val="21"/>
              </w:rPr>
              <w:t>not eligible</w:t>
            </w:r>
            <w:r>
              <w:rPr>
                <w:rFonts w:ascii="Calibri" w:hAnsi="Calibri" w:cs="Calibri"/>
                <w:sz w:val="21"/>
                <w:szCs w:val="21"/>
              </w:rPr>
              <w:t xml:space="preserve"> and should be referred to ANCC. Reason: </w:t>
            </w:r>
          </w:p>
        </w:tc>
      </w:tr>
    </w:tbl>
    <w:p w14:paraId="619D03AF" w14:textId="77777777" w:rsidR="006922B2" w:rsidRPr="00B94F25" w:rsidRDefault="006922B2" w:rsidP="006922B2">
      <w:pPr>
        <w:rPr>
          <w:rFonts w:ascii="Calibri" w:hAnsi="Calibri" w:cs="Calibri"/>
          <w:sz w:val="21"/>
          <w:szCs w:val="21"/>
        </w:rPr>
      </w:pPr>
    </w:p>
    <w:tbl>
      <w:tblPr>
        <w:tblW w:w="10913" w:type="dxa"/>
        <w:tblInd w:w="-95"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9270"/>
      </w:tblGrid>
      <w:tr w:rsidR="00D76BF8" w:rsidRPr="00D76BF8" w14:paraId="4B58BEFB" w14:textId="77777777" w:rsidTr="00EB78B5">
        <w:trPr>
          <w:trHeight w:val="70"/>
        </w:trPr>
        <w:tc>
          <w:tcPr>
            <w:tcW w:w="1643" w:type="dxa"/>
            <w:tcBorders>
              <w:top w:val="nil"/>
              <w:bottom w:val="nil"/>
              <w:right w:val="nil"/>
            </w:tcBorders>
            <w:shd w:val="clear" w:color="auto" w:fill="auto"/>
          </w:tcPr>
          <w:p w14:paraId="5FA33367" w14:textId="77777777" w:rsidR="00D76BF8" w:rsidRPr="00893E61" w:rsidRDefault="00D76BF8" w:rsidP="00B76365">
            <w:pPr>
              <w:ind w:right="-108"/>
              <w:rPr>
                <w:rFonts w:ascii="Calibri" w:hAnsi="Calibri"/>
                <w:b/>
                <w:bCs/>
                <w:snapToGrid w:val="0"/>
                <w:sz w:val="21"/>
                <w:szCs w:val="21"/>
              </w:rPr>
            </w:pPr>
            <w:r w:rsidRPr="00893E61">
              <w:rPr>
                <w:rFonts w:ascii="Calibri" w:hAnsi="Calibri" w:cs="Calibri"/>
                <w:b/>
                <w:bCs/>
                <w:sz w:val="21"/>
                <w:szCs w:val="21"/>
              </w:rPr>
              <w:t>Reviewed by:</w:t>
            </w:r>
          </w:p>
        </w:tc>
        <w:tc>
          <w:tcPr>
            <w:tcW w:w="9270" w:type="dxa"/>
            <w:tcBorders>
              <w:top w:val="nil"/>
              <w:left w:val="nil"/>
              <w:right w:val="nil"/>
            </w:tcBorders>
            <w:shd w:val="clear" w:color="auto" w:fill="auto"/>
          </w:tcPr>
          <w:p w14:paraId="12F7E6AA" w14:textId="77777777" w:rsidR="00D76BF8" w:rsidRPr="00D76BF8" w:rsidRDefault="00D76BF8" w:rsidP="00B76365">
            <w:pPr>
              <w:ind w:left="5"/>
              <w:rPr>
                <w:rFonts w:ascii="Calibri" w:hAnsi="Calibri"/>
                <w:snapToGrid w:val="0"/>
                <w:sz w:val="21"/>
                <w:szCs w:val="21"/>
              </w:rPr>
            </w:pPr>
          </w:p>
        </w:tc>
      </w:tr>
      <w:tr w:rsidR="00D76BF8" w:rsidRPr="00D76BF8" w14:paraId="688B6DE8" w14:textId="77777777" w:rsidTr="00EB78B5">
        <w:trPr>
          <w:trHeight w:val="152"/>
        </w:trPr>
        <w:tc>
          <w:tcPr>
            <w:tcW w:w="1643" w:type="dxa"/>
            <w:tcBorders>
              <w:top w:val="nil"/>
              <w:bottom w:val="nil"/>
              <w:right w:val="nil"/>
            </w:tcBorders>
            <w:shd w:val="clear" w:color="auto" w:fill="auto"/>
            <w:vAlign w:val="bottom"/>
          </w:tcPr>
          <w:p w14:paraId="26A37801" w14:textId="77777777" w:rsidR="00D76BF8" w:rsidRPr="00893E61" w:rsidRDefault="00D76BF8" w:rsidP="00B94F25">
            <w:pPr>
              <w:ind w:right="-108"/>
              <w:rPr>
                <w:rFonts w:ascii="Calibri" w:hAnsi="Calibri"/>
                <w:b/>
                <w:sz w:val="21"/>
                <w:szCs w:val="21"/>
              </w:rPr>
            </w:pPr>
            <w:r w:rsidRPr="00893E61">
              <w:rPr>
                <w:rFonts w:ascii="Calibri" w:hAnsi="Calibri"/>
                <w:b/>
                <w:sz w:val="21"/>
                <w:szCs w:val="21"/>
              </w:rPr>
              <w:t>Date:</w:t>
            </w:r>
          </w:p>
        </w:tc>
        <w:tc>
          <w:tcPr>
            <w:tcW w:w="9270" w:type="dxa"/>
            <w:tcBorders>
              <w:top w:val="single" w:sz="4" w:space="0" w:color="auto"/>
              <w:left w:val="nil"/>
              <w:right w:val="nil"/>
            </w:tcBorders>
            <w:shd w:val="clear" w:color="auto" w:fill="auto"/>
          </w:tcPr>
          <w:p w14:paraId="683F8984" w14:textId="77777777" w:rsidR="00D76BF8" w:rsidRPr="00D76BF8" w:rsidRDefault="00D76BF8" w:rsidP="00B94F25">
            <w:pPr>
              <w:spacing w:before="60"/>
              <w:rPr>
                <w:rFonts w:ascii="Calibri" w:hAnsi="Calibri"/>
                <w:snapToGrid w:val="0"/>
                <w:sz w:val="21"/>
                <w:szCs w:val="21"/>
              </w:rPr>
            </w:pPr>
          </w:p>
        </w:tc>
      </w:tr>
    </w:tbl>
    <w:p w14:paraId="48045F22" w14:textId="77777777" w:rsidR="00D76BF8" w:rsidRPr="00B94F25" w:rsidRDefault="00D76BF8" w:rsidP="006922B2">
      <w:pPr>
        <w:rPr>
          <w:rFonts w:ascii="Calibri" w:hAnsi="Calibri" w:cs="Calibri"/>
          <w:sz w:val="21"/>
          <w:szCs w:val="21"/>
        </w:rPr>
      </w:pPr>
    </w:p>
    <w:p w14:paraId="6AC26CDF" w14:textId="77777777" w:rsidR="006922B2" w:rsidRPr="00B94F25" w:rsidRDefault="006922B2" w:rsidP="00455C2C">
      <w:pPr>
        <w:autoSpaceDN w:val="0"/>
        <w:adjustRightInd w:val="0"/>
        <w:spacing w:after="60"/>
        <w:rPr>
          <w:rFonts w:ascii="Calibri" w:hAnsi="Calibri"/>
          <w:sz w:val="21"/>
          <w:szCs w:val="21"/>
        </w:rPr>
      </w:pPr>
      <w:r w:rsidRPr="00B94F25">
        <w:rPr>
          <w:rFonts w:ascii="Calibri" w:hAnsi="Calibri" w:cs="Calibri"/>
          <w:b/>
          <w:bCs/>
          <w:iCs/>
          <w:snapToGrid w:val="0"/>
          <w:sz w:val="21"/>
          <w:szCs w:val="21"/>
          <w:lang w:eastAsia="en-US"/>
        </w:rPr>
        <w:t>Electronic Signature:</w:t>
      </w:r>
    </w:p>
    <w:tbl>
      <w:tblPr>
        <w:tblW w:w="10620" w:type="dxa"/>
        <w:tblInd w:w="108" w:type="dxa"/>
        <w:tblLayout w:type="fixed"/>
        <w:tblLook w:val="04A0" w:firstRow="1" w:lastRow="0" w:firstColumn="1" w:lastColumn="0" w:noHBand="0" w:noVBand="1"/>
      </w:tblPr>
      <w:tblGrid>
        <w:gridCol w:w="360"/>
        <w:gridCol w:w="10260"/>
      </w:tblGrid>
      <w:tr w:rsidR="006922B2" w:rsidRPr="00B94F25" w14:paraId="4CD4070D" w14:textId="77777777" w:rsidTr="006922B2">
        <w:trPr>
          <w:trHeight w:val="293"/>
        </w:trPr>
        <w:tc>
          <w:tcPr>
            <w:tcW w:w="360" w:type="dxa"/>
            <w:tcBorders>
              <w:top w:val="single" w:sz="4" w:space="0" w:color="auto"/>
              <w:left w:val="single" w:sz="4" w:space="0" w:color="auto"/>
              <w:bottom w:val="single" w:sz="4" w:space="0" w:color="auto"/>
              <w:right w:val="single" w:sz="4" w:space="0" w:color="auto"/>
            </w:tcBorders>
            <w:vAlign w:val="bottom"/>
            <w:hideMark/>
          </w:tcPr>
          <w:p w14:paraId="3FD798D4" w14:textId="77777777" w:rsidR="006922B2" w:rsidRPr="00B94F25" w:rsidRDefault="006922B2">
            <w:pPr>
              <w:rPr>
                <w:rFonts w:ascii="Calibri" w:hAnsi="Calibri"/>
                <w:b/>
                <w:snapToGrid w:val="0"/>
                <w:sz w:val="21"/>
                <w:szCs w:val="21"/>
              </w:rPr>
            </w:pPr>
          </w:p>
        </w:tc>
        <w:tc>
          <w:tcPr>
            <w:tcW w:w="10260" w:type="dxa"/>
            <w:vAlign w:val="bottom"/>
            <w:hideMark/>
          </w:tcPr>
          <w:p w14:paraId="4D0ED37B" w14:textId="77777777" w:rsidR="006922B2" w:rsidRPr="00B94F25" w:rsidRDefault="006922B2">
            <w:pPr>
              <w:ind w:left="492" w:hanging="480"/>
              <w:rPr>
                <w:rFonts w:ascii="Calibri" w:hAnsi="Calibri"/>
                <w:snapToGrid w:val="0"/>
                <w:sz w:val="21"/>
                <w:szCs w:val="21"/>
              </w:rPr>
            </w:pPr>
            <w:r w:rsidRPr="00B94F25">
              <w:rPr>
                <w:rFonts w:ascii="Calibri" w:hAnsi="Calibri"/>
                <w:snapToGrid w:val="0"/>
                <w:sz w:val="21"/>
                <w:szCs w:val="21"/>
              </w:rPr>
              <w:t>By placing an ‘X’ in this box, I attest that the above is my electronic signature.</w:t>
            </w:r>
          </w:p>
        </w:tc>
      </w:tr>
    </w:tbl>
    <w:p w14:paraId="7D1F50BD" w14:textId="77777777" w:rsidR="006922B2" w:rsidRDefault="006922B2" w:rsidP="006922B2"/>
    <w:p w14:paraId="35696CC1" w14:textId="2E67417D" w:rsidR="00E52575" w:rsidRDefault="00E52575"/>
    <w:p w14:paraId="4A482DD4" w14:textId="16D8061B" w:rsidR="00827E90" w:rsidRDefault="00827E90"/>
    <w:p w14:paraId="786EEB2F" w14:textId="52415ED0" w:rsidR="00CC59BA" w:rsidRDefault="00CC59BA"/>
    <w:p w14:paraId="30DF2B67" w14:textId="7C90E016" w:rsidR="00CC59BA" w:rsidRDefault="00CC59BA"/>
    <w:p w14:paraId="5CF1ABBE" w14:textId="77777777" w:rsidR="00CC59BA" w:rsidRDefault="00CC59BA"/>
    <w:p w14:paraId="326B722E" w14:textId="77777777" w:rsidR="00827E90" w:rsidRDefault="00827E90"/>
    <w:p w14:paraId="287DF8F6" w14:textId="77777777" w:rsidR="00761969" w:rsidRDefault="00761969" w:rsidP="00DD3DA1">
      <w:pPr>
        <w:rPr>
          <w:rFonts w:ascii="Calibri" w:hAnsi="Calibr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630"/>
        <w:gridCol w:w="990"/>
        <w:gridCol w:w="6925"/>
      </w:tblGrid>
      <w:tr w:rsidR="00827E90" w:rsidRPr="009F70FA" w14:paraId="74B45EE7" w14:textId="77777777" w:rsidTr="00D40355">
        <w:tc>
          <w:tcPr>
            <w:tcW w:w="10700" w:type="dxa"/>
            <w:gridSpan w:val="4"/>
            <w:shd w:val="clear" w:color="auto" w:fill="BFBFBF" w:themeFill="background1" w:themeFillShade="BF"/>
          </w:tcPr>
          <w:p w14:paraId="56A78C0B" w14:textId="33988304" w:rsidR="00827E90" w:rsidRPr="00D40355" w:rsidRDefault="003554E2" w:rsidP="00827E90">
            <w:pPr>
              <w:tabs>
                <w:tab w:val="left" w:pos="360"/>
              </w:tabs>
              <w:rPr>
                <w:rFonts w:asciiTheme="minorHAnsi" w:hAnsiTheme="minorHAnsi" w:cstheme="minorHAnsi"/>
                <w:b/>
                <w:bCs/>
                <w:sz w:val="22"/>
                <w:szCs w:val="22"/>
              </w:rPr>
            </w:pPr>
            <w:r w:rsidRPr="00D40355">
              <w:rPr>
                <w:rFonts w:asciiTheme="minorHAnsi" w:hAnsiTheme="minorHAnsi" w:cstheme="minorHAnsi"/>
                <w:b/>
                <w:bCs/>
                <w:sz w:val="22"/>
                <w:szCs w:val="22"/>
              </w:rPr>
              <w:lastRenderedPageBreak/>
              <w:t xml:space="preserve">PROVIDER ORGANIZATION </w:t>
            </w:r>
            <w:r w:rsidR="00827E90" w:rsidRPr="00D40355">
              <w:rPr>
                <w:rFonts w:asciiTheme="minorHAnsi" w:hAnsiTheme="minorHAnsi" w:cstheme="minorHAnsi"/>
                <w:b/>
                <w:bCs/>
                <w:sz w:val="22"/>
                <w:szCs w:val="22"/>
              </w:rPr>
              <w:t>TIERS</w:t>
            </w:r>
          </w:p>
        </w:tc>
      </w:tr>
      <w:tr w:rsidR="00827E90" w:rsidRPr="009F70FA" w14:paraId="44745EDB" w14:textId="77777777" w:rsidTr="00C92313">
        <w:tc>
          <w:tcPr>
            <w:tcW w:w="2155" w:type="dxa"/>
            <w:shd w:val="clear" w:color="auto" w:fill="auto"/>
          </w:tcPr>
          <w:p w14:paraId="21BA0B0A" w14:textId="77777777" w:rsidR="00827E90" w:rsidRPr="00963B43" w:rsidRDefault="00827E90" w:rsidP="00957BFF">
            <w:pPr>
              <w:tabs>
                <w:tab w:val="left" w:pos="360"/>
              </w:tabs>
              <w:rPr>
                <w:rFonts w:ascii="Calibri" w:hAnsi="Calibri" w:cs="Calibri"/>
                <w:iCs/>
                <w:sz w:val="20"/>
                <w:szCs w:val="20"/>
              </w:rPr>
            </w:pPr>
            <w:r w:rsidRPr="00963B43">
              <w:rPr>
                <w:rFonts w:ascii="Calibri" w:hAnsi="Calibri"/>
                <w:b/>
                <w:bCs/>
                <w:sz w:val="20"/>
                <w:szCs w:val="20"/>
              </w:rPr>
              <w:t>Single Agency Provider</w:t>
            </w:r>
          </w:p>
        </w:tc>
        <w:tc>
          <w:tcPr>
            <w:tcW w:w="630" w:type="dxa"/>
            <w:shd w:val="clear" w:color="auto" w:fill="auto"/>
          </w:tcPr>
          <w:p w14:paraId="794634BA" w14:textId="77777777" w:rsidR="00827E90" w:rsidRPr="00963B43" w:rsidRDefault="00827E90" w:rsidP="00957BFF">
            <w:pPr>
              <w:tabs>
                <w:tab w:val="left" w:pos="360"/>
              </w:tabs>
              <w:jc w:val="center"/>
              <w:rPr>
                <w:rFonts w:ascii="Calibri" w:hAnsi="Calibri" w:cs="Calibri"/>
                <w:iCs/>
                <w:sz w:val="20"/>
                <w:szCs w:val="20"/>
              </w:rPr>
            </w:pPr>
            <w:r>
              <w:rPr>
                <w:rFonts w:ascii="Calibri" w:hAnsi="Calibri" w:cs="Calibri"/>
                <w:iCs/>
                <w:sz w:val="20"/>
                <w:szCs w:val="20"/>
              </w:rPr>
              <w:t>1</w:t>
            </w:r>
          </w:p>
        </w:tc>
        <w:tc>
          <w:tcPr>
            <w:tcW w:w="990" w:type="dxa"/>
            <w:shd w:val="clear" w:color="auto" w:fill="auto"/>
          </w:tcPr>
          <w:p w14:paraId="1561C952" w14:textId="39098188" w:rsidR="00827E90" w:rsidRPr="003554E2" w:rsidRDefault="00827E90" w:rsidP="00957BFF">
            <w:pPr>
              <w:jc w:val="center"/>
              <w:rPr>
                <w:rFonts w:ascii="Calibri" w:hAnsi="Calibri"/>
                <w:b/>
                <w:bCs/>
                <w:sz w:val="20"/>
                <w:szCs w:val="20"/>
              </w:rPr>
            </w:pPr>
            <w:r w:rsidRPr="003554E2">
              <w:rPr>
                <w:rFonts w:ascii="Calibri" w:hAnsi="Calibri"/>
                <w:b/>
                <w:bCs/>
                <w:sz w:val="20"/>
                <w:szCs w:val="20"/>
              </w:rPr>
              <w:t>$1,</w:t>
            </w:r>
            <w:r w:rsidR="00170F10">
              <w:rPr>
                <w:rFonts w:ascii="Calibri" w:hAnsi="Calibri"/>
                <w:b/>
                <w:bCs/>
                <w:sz w:val="20"/>
                <w:szCs w:val="20"/>
              </w:rPr>
              <w:t>7</w:t>
            </w:r>
            <w:r w:rsidRPr="003554E2">
              <w:rPr>
                <w:rFonts w:ascii="Calibri" w:hAnsi="Calibri"/>
                <w:b/>
                <w:bCs/>
                <w:sz w:val="20"/>
                <w:szCs w:val="20"/>
              </w:rPr>
              <w:t>50</w:t>
            </w:r>
          </w:p>
        </w:tc>
        <w:tc>
          <w:tcPr>
            <w:tcW w:w="6925" w:type="dxa"/>
            <w:shd w:val="clear" w:color="auto" w:fill="auto"/>
          </w:tcPr>
          <w:p w14:paraId="63750B1B" w14:textId="77777777" w:rsidR="00827E90" w:rsidRPr="00320A30" w:rsidRDefault="00827E90" w:rsidP="003554E2">
            <w:pPr>
              <w:pStyle w:val="ListParagraph"/>
              <w:numPr>
                <w:ilvl w:val="0"/>
                <w:numId w:val="43"/>
              </w:numPr>
              <w:tabs>
                <w:tab w:val="left" w:pos="360"/>
              </w:tabs>
              <w:spacing w:line="240" w:lineRule="auto"/>
              <w:ind w:left="376"/>
              <w:rPr>
                <w:sz w:val="19"/>
                <w:szCs w:val="19"/>
              </w:rPr>
            </w:pPr>
            <w:r w:rsidRPr="00320A30">
              <w:rPr>
                <w:sz w:val="19"/>
                <w:szCs w:val="19"/>
              </w:rPr>
              <w:t xml:space="preserve">The single agency/hospital only provides nursing continuing professional development activities for the individual agency/hospital named in the application. </w:t>
            </w:r>
          </w:p>
          <w:p w14:paraId="1C37ED1E" w14:textId="77777777" w:rsidR="00827E90" w:rsidRPr="00320A30" w:rsidRDefault="00827E90" w:rsidP="003554E2">
            <w:pPr>
              <w:pStyle w:val="ListParagraph"/>
              <w:numPr>
                <w:ilvl w:val="0"/>
                <w:numId w:val="43"/>
              </w:numPr>
              <w:tabs>
                <w:tab w:val="left" w:pos="360"/>
              </w:tabs>
              <w:spacing w:line="240" w:lineRule="auto"/>
              <w:ind w:left="376"/>
              <w:rPr>
                <w:sz w:val="19"/>
                <w:szCs w:val="19"/>
              </w:rPr>
            </w:pPr>
            <w:r w:rsidRPr="00320A30">
              <w:rPr>
                <w:sz w:val="19"/>
                <w:szCs w:val="19"/>
              </w:rPr>
              <w:t>A single agency/hospital provider does not act as the provider of continuing education for multiple agencies/hospitals.</w:t>
            </w:r>
          </w:p>
          <w:p w14:paraId="2890575D" w14:textId="77777777" w:rsidR="00827E90" w:rsidRPr="009F70FA" w:rsidRDefault="00827E90" w:rsidP="003554E2">
            <w:pPr>
              <w:pStyle w:val="ListParagraph"/>
              <w:numPr>
                <w:ilvl w:val="0"/>
                <w:numId w:val="43"/>
              </w:numPr>
              <w:tabs>
                <w:tab w:val="left" w:pos="360"/>
              </w:tabs>
              <w:spacing w:after="0" w:line="240" w:lineRule="auto"/>
              <w:ind w:left="374"/>
              <w:rPr>
                <w:rFonts w:cs="Calibri"/>
                <w:iCs/>
                <w:sz w:val="20"/>
                <w:szCs w:val="20"/>
              </w:rPr>
            </w:pPr>
            <w:r w:rsidRPr="00320A30">
              <w:rPr>
                <w:sz w:val="19"/>
                <w:szCs w:val="19"/>
              </w:rPr>
              <w:t>(A single agency provider may be part of a larger corporate system but not act as a Provider to other organizations in that system.)</w:t>
            </w:r>
            <w:r w:rsidRPr="009F70FA">
              <w:rPr>
                <w:sz w:val="20"/>
                <w:szCs w:val="20"/>
              </w:rPr>
              <w:t xml:space="preserve"> </w:t>
            </w:r>
          </w:p>
        </w:tc>
      </w:tr>
      <w:tr w:rsidR="00827E90" w:rsidRPr="009F70FA" w14:paraId="5875F631" w14:textId="77777777" w:rsidTr="00C92313">
        <w:tc>
          <w:tcPr>
            <w:tcW w:w="2155" w:type="dxa"/>
            <w:shd w:val="clear" w:color="auto" w:fill="auto"/>
          </w:tcPr>
          <w:p w14:paraId="0BB3D4EC" w14:textId="77777777" w:rsidR="00827E90" w:rsidRPr="00963B43" w:rsidRDefault="00827E90" w:rsidP="00957BFF">
            <w:pPr>
              <w:tabs>
                <w:tab w:val="left" w:pos="360"/>
              </w:tabs>
              <w:rPr>
                <w:rFonts w:ascii="Calibri" w:hAnsi="Calibri" w:cs="Calibri"/>
                <w:iCs/>
                <w:sz w:val="20"/>
                <w:szCs w:val="20"/>
              </w:rPr>
            </w:pPr>
            <w:r w:rsidRPr="00963B43">
              <w:rPr>
                <w:rFonts w:ascii="Calibri" w:hAnsi="Calibri"/>
                <w:b/>
                <w:bCs/>
                <w:sz w:val="20"/>
                <w:szCs w:val="20"/>
              </w:rPr>
              <w:t xml:space="preserve">System Provider </w:t>
            </w:r>
            <w:r w:rsidRPr="00963B43">
              <w:rPr>
                <w:rFonts w:ascii="Calibri" w:hAnsi="Calibri"/>
                <w:b/>
                <w:bCs/>
                <w:sz w:val="20"/>
                <w:szCs w:val="20"/>
              </w:rPr>
              <w:br/>
              <w:t>(2-5 facilities)</w:t>
            </w:r>
          </w:p>
        </w:tc>
        <w:tc>
          <w:tcPr>
            <w:tcW w:w="630" w:type="dxa"/>
            <w:shd w:val="clear" w:color="auto" w:fill="auto"/>
          </w:tcPr>
          <w:p w14:paraId="0CFC131E" w14:textId="77777777" w:rsidR="00827E90" w:rsidRPr="00963B43" w:rsidRDefault="00827E90" w:rsidP="00957BFF">
            <w:pPr>
              <w:tabs>
                <w:tab w:val="left" w:pos="360"/>
              </w:tabs>
              <w:jc w:val="center"/>
              <w:rPr>
                <w:rFonts w:ascii="Calibri" w:hAnsi="Calibri" w:cs="Calibri"/>
                <w:iCs/>
                <w:sz w:val="20"/>
                <w:szCs w:val="20"/>
              </w:rPr>
            </w:pPr>
            <w:r w:rsidRPr="00963B43">
              <w:rPr>
                <w:rFonts w:ascii="Calibri" w:hAnsi="Calibri"/>
                <w:sz w:val="20"/>
                <w:szCs w:val="20"/>
              </w:rPr>
              <w:t>2</w:t>
            </w:r>
          </w:p>
        </w:tc>
        <w:tc>
          <w:tcPr>
            <w:tcW w:w="990" w:type="dxa"/>
            <w:shd w:val="clear" w:color="auto" w:fill="auto"/>
          </w:tcPr>
          <w:p w14:paraId="3D760DE9" w14:textId="6CE6855D" w:rsidR="00827E90" w:rsidRPr="003554E2" w:rsidRDefault="00827E90" w:rsidP="00957BFF">
            <w:pPr>
              <w:tabs>
                <w:tab w:val="left" w:pos="360"/>
              </w:tabs>
              <w:jc w:val="center"/>
              <w:rPr>
                <w:rFonts w:ascii="Calibri" w:hAnsi="Calibri" w:cs="Calibri"/>
                <w:b/>
                <w:bCs/>
                <w:iCs/>
                <w:sz w:val="20"/>
                <w:szCs w:val="20"/>
              </w:rPr>
            </w:pPr>
            <w:r w:rsidRPr="003554E2">
              <w:rPr>
                <w:rFonts w:ascii="Calibri" w:hAnsi="Calibri"/>
                <w:b/>
                <w:bCs/>
                <w:sz w:val="20"/>
                <w:szCs w:val="20"/>
              </w:rPr>
              <w:t>$1,</w:t>
            </w:r>
            <w:r w:rsidR="00170F10">
              <w:rPr>
                <w:rFonts w:ascii="Calibri" w:hAnsi="Calibri"/>
                <w:b/>
                <w:bCs/>
                <w:sz w:val="20"/>
                <w:szCs w:val="20"/>
              </w:rPr>
              <w:t>9</w:t>
            </w:r>
            <w:r w:rsidRPr="003554E2">
              <w:rPr>
                <w:rFonts w:ascii="Calibri" w:hAnsi="Calibri"/>
                <w:b/>
                <w:bCs/>
                <w:sz w:val="20"/>
                <w:szCs w:val="20"/>
              </w:rPr>
              <w:t>00</w:t>
            </w:r>
          </w:p>
        </w:tc>
        <w:tc>
          <w:tcPr>
            <w:tcW w:w="6925" w:type="dxa"/>
            <w:shd w:val="clear" w:color="auto" w:fill="auto"/>
          </w:tcPr>
          <w:p w14:paraId="75007D55" w14:textId="77777777" w:rsidR="00827E90" w:rsidRPr="00320A30" w:rsidRDefault="00827E90" w:rsidP="003554E2">
            <w:pPr>
              <w:pStyle w:val="ListParagraph"/>
              <w:numPr>
                <w:ilvl w:val="0"/>
                <w:numId w:val="44"/>
              </w:numPr>
              <w:tabs>
                <w:tab w:val="left" w:pos="360"/>
              </w:tabs>
              <w:spacing w:after="0" w:line="240" w:lineRule="auto"/>
              <w:ind w:left="389"/>
              <w:rPr>
                <w:sz w:val="19"/>
                <w:szCs w:val="19"/>
              </w:rPr>
            </w:pPr>
            <w:r w:rsidRPr="00320A30">
              <w:rPr>
                <w:sz w:val="19"/>
                <w:szCs w:val="19"/>
              </w:rPr>
              <w:t xml:space="preserve">A system provider is a multi-agency/hospital/health care system providing health care services through two or more agencies/hospitals that share a common mission and/or purpose. </w:t>
            </w:r>
          </w:p>
          <w:p w14:paraId="2ED50FFB" w14:textId="2878540A" w:rsidR="00827E90" w:rsidRPr="00320A30" w:rsidRDefault="00827E90" w:rsidP="003554E2">
            <w:pPr>
              <w:pStyle w:val="ListParagraph"/>
              <w:numPr>
                <w:ilvl w:val="0"/>
                <w:numId w:val="44"/>
              </w:numPr>
              <w:tabs>
                <w:tab w:val="left" w:pos="360"/>
              </w:tabs>
              <w:spacing w:after="0" w:line="240" w:lineRule="auto"/>
              <w:ind w:left="389"/>
              <w:rPr>
                <w:sz w:val="19"/>
                <w:szCs w:val="19"/>
              </w:rPr>
            </w:pPr>
            <w:r w:rsidRPr="00320A30">
              <w:rPr>
                <w:sz w:val="19"/>
                <w:szCs w:val="19"/>
              </w:rPr>
              <w:t xml:space="preserve">The system is a corporation with a central administration providing services to all the agencies/hospitals within the corporate structure. </w:t>
            </w:r>
          </w:p>
          <w:p w14:paraId="3ED2CB74" w14:textId="77777777" w:rsidR="00827E90" w:rsidRPr="00320A30" w:rsidRDefault="00827E90" w:rsidP="003554E2">
            <w:pPr>
              <w:pStyle w:val="ListParagraph"/>
              <w:numPr>
                <w:ilvl w:val="0"/>
                <w:numId w:val="44"/>
              </w:numPr>
              <w:tabs>
                <w:tab w:val="left" w:pos="360"/>
              </w:tabs>
              <w:spacing w:after="0" w:line="240" w:lineRule="auto"/>
              <w:ind w:left="389"/>
              <w:rPr>
                <w:sz w:val="19"/>
                <w:szCs w:val="19"/>
              </w:rPr>
            </w:pPr>
            <w:r w:rsidRPr="00320A30">
              <w:rPr>
                <w:sz w:val="19"/>
                <w:szCs w:val="19"/>
              </w:rPr>
              <w:t xml:space="preserve">A system provider usually has in place at the corporate level a centralized staff development and/or education department responsible for planning and implementing a system wide continuing education program. </w:t>
            </w:r>
          </w:p>
          <w:p w14:paraId="37D3EE9E" w14:textId="77777777" w:rsidR="00827E90" w:rsidRPr="009F70FA" w:rsidRDefault="00827E90" w:rsidP="003554E2">
            <w:pPr>
              <w:pStyle w:val="ListParagraph"/>
              <w:numPr>
                <w:ilvl w:val="0"/>
                <w:numId w:val="44"/>
              </w:numPr>
              <w:tabs>
                <w:tab w:val="left" w:pos="360"/>
              </w:tabs>
              <w:spacing w:after="0" w:line="240" w:lineRule="auto"/>
              <w:ind w:left="389"/>
              <w:rPr>
                <w:rFonts w:cs="Calibri"/>
                <w:iCs/>
                <w:sz w:val="20"/>
                <w:szCs w:val="20"/>
              </w:rPr>
            </w:pPr>
            <w:r w:rsidRPr="00320A30">
              <w:rPr>
                <w:sz w:val="19"/>
                <w:szCs w:val="19"/>
              </w:rPr>
              <w:t>All agencies/hospitals in system must be named in the application and remain unchanged throughout approval period.</w:t>
            </w:r>
          </w:p>
        </w:tc>
      </w:tr>
      <w:tr w:rsidR="00827E90" w:rsidRPr="009F70FA" w14:paraId="160788AA" w14:textId="77777777" w:rsidTr="00C92313">
        <w:tc>
          <w:tcPr>
            <w:tcW w:w="2155" w:type="dxa"/>
            <w:shd w:val="clear" w:color="auto" w:fill="auto"/>
          </w:tcPr>
          <w:p w14:paraId="0A16890D" w14:textId="77777777" w:rsidR="00827E90" w:rsidRPr="00963B43" w:rsidRDefault="00827E90" w:rsidP="00957BFF">
            <w:pPr>
              <w:tabs>
                <w:tab w:val="left" w:pos="360"/>
              </w:tabs>
              <w:rPr>
                <w:rFonts w:ascii="Calibri" w:hAnsi="Calibri" w:cs="Calibri"/>
                <w:iCs/>
                <w:sz w:val="20"/>
                <w:szCs w:val="20"/>
              </w:rPr>
            </w:pPr>
            <w:r w:rsidRPr="00963B43">
              <w:rPr>
                <w:rFonts w:ascii="Calibri" w:hAnsi="Calibri"/>
                <w:b/>
                <w:bCs/>
                <w:sz w:val="20"/>
                <w:szCs w:val="20"/>
              </w:rPr>
              <w:t xml:space="preserve">Large System Provider </w:t>
            </w:r>
            <w:r w:rsidRPr="00963B43">
              <w:rPr>
                <w:rFonts w:ascii="Calibri" w:hAnsi="Calibri"/>
                <w:b/>
                <w:bCs/>
                <w:sz w:val="20"/>
                <w:szCs w:val="20"/>
              </w:rPr>
              <w:br/>
              <w:t>(6 or more facilities)</w:t>
            </w:r>
          </w:p>
        </w:tc>
        <w:tc>
          <w:tcPr>
            <w:tcW w:w="630" w:type="dxa"/>
            <w:shd w:val="clear" w:color="auto" w:fill="auto"/>
          </w:tcPr>
          <w:p w14:paraId="1D9462BC" w14:textId="77777777" w:rsidR="00827E90" w:rsidRPr="00963B43" w:rsidRDefault="00827E90" w:rsidP="00957BFF">
            <w:pPr>
              <w:tabs>
                <w:tab w:val="left" w:pos="360"/>
              </w:tabs>
              <w:jc w:val="center"/>
              <w:rPr>
                <w:rFonts w:ascii="Calibri" w:hAnsi="Calibri" w:cs="Calibri"/>
                <w:iCs/>
                <w:sz w:val="20"/>
                <w:szCs w:val="20"/>
              </w:rPr>
            </w:pPr>
            <w:r w:rsidRPr="00963B43">
              <w:rPr>
                <w:rFonts w:ascii="Calibri" w:hAnsi="Calibri"/>
                <w:sz w:val="20"/>
                <w:szCs w:val="20"/>
              </w:rPr>
              <w:t>3</w:t>
            </w:r>
          </w:p>
        </w:tc>
        <w:tc>
          <w:tcPr>
            <w:tcW w:w="990" w:type="dxa"/>
            <w:shd w:val="clear" w:color="auto" w:fill="auto"/>
          </w:tcPr>
          <w:p w14:paraId="609C83D0" w14:textId="5D0739DD" w:rsidR="00827E90" w:rsidRPr="003554E2" w:rsidRDefault="00827E90" w:rsidP="00957BFF">
            <w:pPr>
              <w:tabs>
                <w:tab w:val="left" w:pos="360"/>
              </w:tabs>
              <w:jc w:val="center"/>
              <w:rPr>
                <w:rFonts w:ascii="Calibri" w:hAnsi="Calibri" w:cs="Calibri"/>
                <w:b/>
                <w:bCs/>
                <w:iCs/>
                <w:sz w:val="20"/>
                <w:szCs w:val="20"/>
              </w:rPr>
            </w:pPr>
            <w:r w:rsidRPr="003554E2">
              <w:rPr>
                <w:rFonts w:ascii="Calibri" w:hAnsi="Calibri"/>
                <w:b/>
                <w:bCs/>
                <w:sz w:val="20"/>
                <w:szCs w:val="20"/>
              </w:rPr>
              <w:t>$2,</w:t>
            </w:r>
            <w:r w:rsidR="00170F10">
              <w:rPr>
                <w:rFonts w:ascii="Calibri" w:hAnsi="Calibri"/>
                <w:b/>
                <w:bCs/>
                <w:sz w:val="20"/>
                <w:szCs w:val="20"/>
              </w:rPr>
              <w:t>1</w:t>
            </w:r>
            <w:r w:rsidRPr="003554E2">
              <w:rPr>
                <w:rFonts w:ascii="Calibri" w:hAnsi="Calibri"/>
                <w:b/>
                <w:bCs/>
                <w:sz w:val="20"/>
                <w:szCs w:val="20"/>
              </w:rPr>
              <w:t>00</w:t>
            </w:r>
          </w:p>
        </w:tc>
        <w:tc>
          <w:tcPr>
            <w:tcW w:w="6925" w:type="dxa"/>
            <w:shd w:val="clear" w:color="auto" w:fill="auto"/>
          </w:tcPr>
          <w:p w14:paraId="6F79A145" w14:textId="77777777" w:rsidR="00827E90" w:rsidRPr="00320A30" w:rsidRDefault="00827E90" w:rsidP="003554E2">
            <w:pPr>
              <w:pStyle w:val="ListParagraph"/>
              <w:numPr>
                <w:ilvl w:val="0"/>
                <w:numId w:val="45"/>
              </w:numPr>
              <w:tabs>
                <w:tab w:val="left" w:pos="360"/>
              </w:tabs>
              <w:spacing w:after="0" w:line="240" w:lineRule="auto"/>
              <w:ind w:left="389"/>
              <w:rPr>
                <w:sz w:val="19"/>
                <w:szCs w:val="19"/>
              </w:rPr>
            </w:pPr>
            <w:r w:rsidRPr="00320A30">
              <w:rPr>
                <w:sz w:val="19"/>
                <w:szCs w:val="19"/>
              </w:rPr>
              <w:t>A large system provider is a multi-agency/hospital/health care system providing health care services through six or more agencies/hospitals that share a common mission and/or purpose.</w:t>
            </w:r>
          </w:p>
          <w:p w14:paraId="282CC4AF" w14:textId="77777777" w:rsidR="00827E90" w:rsidRPr="00320A30" w:rsidRDefault="00827E90" w:rsidP="003554E2">
            <w:pPr>
              <w:pStyle w:val="ListParagraph"/>
              <w:numPr>
                <w:ilvl w:val="0"/>
                <w:numId w:val="45"/>
              </w:numPr>
              <w:tabs>
                <w:tab w:val="left" w:pos="360"/>
              </w:tabs>
              <w:spacing w:after="0" w:line="240" w:lineRule="auto"/>
              <w:ind w:left="389"/>
              <w:rPr>
                <w:sz w:val="19"/>
                <w:szCs w:val="19"/>
              </w:rPr>
            </w:pPr>
            <w:r w:rsidRPr="00320A30">
              <w:rPr>
                <w:sz w:val="19"/>
                <w:szCs w:val="19"/>
              </w:rPr>
              <w:t xml:space="preserve">The system is a corporation with a central administration providing services to </w:t>
            </w:r>
            <w:proofErr w:type="gramStart"/>
            <w:r w:rsidRPr="00320A30">
              <w:rPr>
                <w:sz w:val="19"/>
                <w:szCs w:val="19"/>
              </w:rPr>
              <w:t>all of</w:t>
            </w:r>
            <w:proofErr w:type="gramEnd"/>
            <w:r w:rsidRPr="00320A30">
              <w:rPr>
                <w:sz w:val="19"/>
                <w:szCs w:val="19"/>
              </w:rPr>
              <w:t xml:space="preserve"> the agencies/hospitals within the corporate structure. </w:t>
            </w:r>
          </w:p>
          <w:p w14:paraId="588247B6" w14:textId="77777777" w:rsidR="00827E90" w:rsidRPr="00320A30" w:rsidRDefault="00827E90" w:rsidP="003554E2">
            <w:pPr>
              <w:pStyle w:val="ListParagraph"/>
              <w:numPr>
                <w:ilvl w:val="0"/>
                <w:numId w:val="45"/>
              </w:numPr>
              <w:tabs>
                <w:tab w:val="left" w:pos="360"/>
              </w:tabs>
              <w:spacing w:after="0" w:line="240" w:lineRule="auto"/>
              <w:ind w:left="389"/>
              <w:rPr>
                <w:sz w:val="19"/>
                <w:szCs w:val="19"/>
              </w:rPr>
            </w:pPr>
            <w:r w:rsidRPr="00320A30">
              <w:rPr>
                <w:sz w:val="19"/>
                <w:szCs w:val="19"/>
              </w:rPr>
              <w:t xml:space="preserve">A system provider generally has in place at the corporate level a centralized staff development and/or continuing education department responsible for planning and implementing a system wide continuing education program. </w:t>
            </w:r>
          </w:p>
          <w:p w14:paraId="1905FEAA" w14:textId="77777777" w:rsidR="00827E90" w:rsidRPr="009F70FA" w:rsidRDefault="00827E90" w:rsidP="003554E2">
            <w:pPr>
              <w:pStyle w:val="ListParagraph"/>
              <w:numPr>
                <w:ilvl w:val="0"/>
                <w:numId w:val="45"/>
              </w:numPr>
              <w:tabs>
                <w:tab w:val="left" w:pos="360"/>
              </w:tabs>
              <w:spacing w:after="0" w:line="240" w:lineRule="auto"/>
              <w:ind w:left="389"/>
              <w:rPr>
                <w:rFonts w:cs="Calibri"/>
                <w:iCs/>
                <w:sz w:val="20"/>
                <w:szCs w:val="20"/>
              </w:rPr>
            </w:pPr>
            <w:r w:rsidRPr="00320A30">
              <w:rPr>
                <w:sz w:val="19"/>
                <w:szCs w:val="19"/>
              </w:rPr>
              <w:t>All agencies/hospitals in system must be named in the Application and remain unchanged throughout approval period.</w:t>
            </w:r>
          </w:p>
        </w:tc>
      </w:tr>
    </w:tbl>
    <w:p w14:paraId="03C4CED6" w14:textId="77777777" w:rsidR="00F112CE" w:rsidRDefault="00F112CE" w:rsidP="00756260">
      <w:pPr>
        <w:jc w:val="both"/>
        <w:rPr>
          <w:rFonts w:ascii="Calibri" w:hAnsi="Calibri" w:cs="Calibri"/>
          <w:iCs/>
          <w:sz w:val="21"/>
          <w:szCs w:val="21"/>
        </w:rPr>
      </w:pPr>
    </w:p>
    <w:sectPr w:rsidR="00F112CE" w:rsidSect="000E706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 w:right="810" w:bottom="990" w:left="720" w:header="18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63F7" w14:textId="77777777" w:rsidR="00EE5BC7" w:rsidRDefault="00EE5BC7" w:rsidP="009A572B">
      <w:r>
        <w:separator/>
      </w:r>
    </w:p>
  </w:endnote>
  <w:endnote w:type="continuationSeparator" w:id="0">
    <w:p w14:paraId="4681AA5A" w14:textId="77777777" w:rsidR="00EE5BC7" w:rsidRDefault="00EE5BC7"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Roman">
    <w:panose1 w:val="00000500000000020000"/>
    <w:charset w:val="88"/>
    <w:family w:val="roman"/>
    <w:notTrueType/>
    <w:pitch w:val="default"/>
    <w:sig w:usb0="00000003" w:usb1="08080000" w:usb2="00000010" w:usb3="00000000" w:csb0="00100001" w:csb1="00000000"/>
  </w:font>
  <w:font w:name="Futura-Bold">
    <w:panose1 w:val="020B0802020204020204"/>
    <w:charset w:val="00"/>
    <w:family w:val="swiss"/>
    <w:notTrueType/>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55A2" w14:textId="77777777" w:rsidR="00FC5076" w:rsidRDefault="00FC5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3379" w14:textId="2BFC1794" w:rsidR="00D15285" w:rsidRPr="00D15285" w:rsidRDefault="00D15285">
    <w:pPr>
      <w:pStyle w:val="Footer"/>
      <w:rPr>
        <w:rFonts w:asciiTheme="minorHAnsi" w:hAnsiTheme="minorHAnsi" w:cstheme="minorHAnsi"/>
        <w:color w:val="808080" w:themeColor="background1" w:themeShade="80"/>
        <w:sz w:val="20"/>
        <w:szCs w:val="20"/>
      </w:rPr>
    </w:pPr>
    <w:r w:rsidRPr="00D15285">
      <w:rPr>
        <w:rFonts w:asciiTheme="minorHAnsi" w:hAnsiTheme="minorHAnsi" w:cstheme="minorHAnsi"/>
        <w:color w:val="808080" w:themeColor="background1" w:themeShade="80"/>
        <w:sz w:val="20"/>
        <w:szCs w:val="20"/>
        <w:lang w:val="en-US"/>
      </w:rPr>
      <w:t xml:space="preserve">Verification of Eligibility and Intent </w:t>
    </w:r>
    <w:r>
      <w:rPr>
        <w:rFonts w:asciiTheme="minorHAnsi" w:hAnsiTheme="minorHAnsi" w:cstheme="minorHAnsi"/>
        <w:color w:val="808080" w:themeColor="background1" w:themeShade="80"/>
        <w:sz w:val="20"/>
        <w:szCs w:val="20"/>
        <w:lang w:val="en-US"/>
      </w:rPr>
      <w:t xml:space="preserve">to Apply </w:t>
    </w:r>
    <w:r w:rsidRPr="00D15285">
      <w:rPr>
        <w:rFonts w:asciiTheme="minorHAnsi" w:hAnsiTheme="minorHAnsi" w:cstheme="minorHAnsi"/>
        <w:color w:val="808080" w:themeColor="background1" w:themeShade="80"/>
        <w:sz w:val="20"/>
        <w:szCs w:val="20"/>
        <w:lang w:val="en-US"/>
      </w:rPr>
      <w:t xml:space="preserve">v </w:t>
    </w:r>
    <w:r w:rsidR="00170F10">
      <w:rPr>
        <w:rFonts w:asciiTheme="minorHAnsi" w:hAnsiTheme="minorHAnsi" w:cstheme="minorHAnsi"/>
        <w:color w:val="808080" w:themeColor="background1" w:themeShade="80"/>
        <w:sz w:val="20"/>
        <w:szCs w:val="20"/>
        <w:lang w:val="en-US"/>
      </w:rPr>
      <w:t>1</w:t>
    </w:r>
    <w:r w:rsidRPr="00D15285">
      <w:rPr>
        <w:rFonts w:asciiTheme="minorHAnsi" w:hAnsiTheme="minorHAnsi" w:cstheme="minorHAnsi"/>
        <w:color w:val="808080" w:themeColor="background1" w:themeShade="80"/>
        <w:sz w:val="20"/>
        <w:szCs w:val="20"/>
        <w:lang w:val="en-US"/>
      </w:rPr>
      <w:t>-</w:t>
    </w:r>
    <w:r w:rsidR="00170F10">
      <w:rPr>
        <w:rFonts w:asciiTheme="minorHAnsi" w:hAnsiTheme="minorHAnsi" w:cstheme="minorHAnsi"/>
        <w:color w:val="808080" w:themeColor="background1" w:themeShade="80"/>
        <w:sz w:val="20"/>
        <w:szCs w:val="20"/>
        <w:lang w:val="en-US"/>
      </w:rPr>
      <w:t>13</w:t>
    </w:r>
    <w:r w:rsidRPr="00D15285">
      <w:rPr>
        <w:rFonts w:asciiTheme="minorHAnsi" w:hAnsiTheme="minorHAnsi" w:cstheme="minorHAnsi"/>
        <w:color w:val="808080" w:themeColor="background1" w:themeShade="80"/>
        <w:sz w:val="20"/>
        <w:szCs w:val="20"/>
        <w:lang w:val="en-US"/>
      </w:rPr>
      <w:t>-2</w:t>
    </w:r>
    <w:r w:rsidR="00170F10">
      <w:rPr>
        <w:rFonts w:asciiTheme="minorHAnsi" w:hAnsiTheme="minorHAnsi" w:cstheme="minorHAnsi"/>
        <w:color w:val="808080" w:themeColor="background1" w:themeShade="80"/>
        <w:sz w:val="20"/>
        <w:szCs w:val="20"/>
        <w:lang w:val="en-US"/>
      </w:rPr>
      <w:t>3</w:t>
    </w:r>
  </w:p>
  <w:p w14:paraId="09401A99" w14:textId="77777777" w:rsidR="00D05911" w:rsidRPr="009A572B" w:rsidRDefault="00D05911"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C80A" w14:textId="77777777" w:rsidR="00FC5076" w:rsidRDefault="00FC5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BFFA" w14:textId="77777777" w:rsidR="00EE5BC7" w:rsidRDefault="00EE5BC7" w:rsidP="009A572B">
      <w:r>
        <w:separator/>
      </w:r>
    </w:p>
  </w:footnote>
  <w:footnote w:type="continuationSeparator" w:id="0">
    <w:p w14:paraId="75D22C02" w14:textId="77777777" w:rsidR="00EE5BC7" w:rsidRDefault="00EE5BC7"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89D" w14:textId="77777777" w:rsidR="00FC5076" w:rsidRDefault="00FC5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436F" w14:textId="77777777" w:rsidR="00D05911" w:rsidRDefault="00D05911">
    <w:pPr>
      <w:pStyle w:val="Header"/>
      <w:jc w:val="right"/>
    </w:pPr>
  </w:p>
  <w:p w14:paraId="3D2CDEA1" w14:textId="77777777" w:rsidR="00D05911" w:rsidRDefault="00D05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0BFD" w14:textId="77777777" w:rsidR="00FC5076" w:rsidRDefault="00FC5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3"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5"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6"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8"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0"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1"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2" w15:restartNumberingAfterBreak="0">
    <w:nsid w:val="007B17A1"/>
    <w:multiLevelType w:val="hybridMultilevel"/>
    <w:tmpl w:val="E18A1CF8"/>
    <w:lvl w:ilvl="0" w:tplc="04090015">
      <w:start w:val="1"/>
      <w:numFmt w:val="upperLetter"/>
      <w:lvlText w:val="%1."/>
      <w:lvlJc w:val="left"/>
      <w:pPr>
        <w:ind w:left="46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9A2DAC"/>
    <w:multiLevelType w:val="hybridMultilevel"/>
    <w:tmpl w:val="CD2A39B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 w15:restartNumberingAfterBreak="0">
    <w:nsid w:val="022270A3"/>
    <w:multiLevelType w:val="hybridMultilevel"/>
    <w:tmpl w:val="9072FD06"/>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5D44F7"/>
    <w:multiLevelType w:val="hybridMultilevel"/>
    <w:tmpl w:val="C19609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70629"/>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AA9215E"/>
    <w:multiLevelType w:val="hybridMultilevel"/>
    <w:tmpl w:val="3DAE8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1F3397"/>
    <w:multiLevelType w:val="hybridMultilevel"/>
    <w:tmpl w:val="2DC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C520F"/>
    <w:multiLevelType w:val="hybridMultilevel"/>
    <w:tmpl w:val="BA586A9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3D0FA0"/>
    <w:multiLevelType w:val="hybridMultilevel"/>
    <w:tmpl w:val="80F2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97442B"/>
    <w:multiLevelType w:val="hybridMultilevel"/>
    <w:tmpl w:val="B4C0D594"/>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E8125E"/>
    <w:multiLevelType w:val="hybridMultilevel"/>
    <w:tmpl w:val="C70E0E14"/>
    <w:lvl w:ilvl="0" w:tplc="4BE4C6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06678E"/>
    <w:multiLevelType w:val="hybridMultilevel"/>
    <w:tmpl w:val="147EAC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84348D"/>
    <w:multiLevelType w:val="hybridMultilevel"/>
    <w:tmpl w:val="56B27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936E7C"/>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DB26B3"/>
    <w:multiLevelType w:val="hybridMultilevel"/>
    <w:tmpl w:val="B6403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387BD5"/>
    <w:multiLevelType w:val="hybridMultilevel"/>
    <w:tmpl w:val="616CE8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0F57FB7"/>
    <w:multiLevelType w:val="hybridMultilevel"/>
    <w:tmpl w:val="E256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9003C2"/>
    <w:multiLevelType w:val="hybridMultilevel"/>
    <w:tmpl w:val="2DF2ECD6"/>
    <w:lvl w:ilvl="0" w:tplc="E50EC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1C66D2"/>
    <w:multiLevelType w:val="hybridMultilevel"/>
    <w:tmpl w:val="9D403FC6"/>
    <w:lvl w:ilvl="0" w:tplc="F7FC45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08665C"/>
    <w:multiLevelType w:val="hybridMultilevel"/>
    <w:tmpl w:val="8BF0E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3473DC"/>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5653123"/>
    <w:multiLevelType w:val="hybridMultilevel"/>
    <w:tmpl w:val="B440ACFA"/>
    <w:lvl w:ilvl="0" w:tplc="42A8AAE0">
      <w:start w:val="1"/>
      <w:numFmt w:val="bullet"/>
      <w:lvlText w:val=""/>
      <w:lvlJc w:val="left"/>
      <w:pPr>
        <w:ind w:left="720" w:hanging="360"/>
      </w:pPr>
      <w:rPr>
        <w:rFonts w:ascii="Symbol" w:eastAsia="Times-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008E4"/>
    <w:multiLevelType w:val="hybridMultilevel"/>
    <w:tmpl w:val="C76282DA"/>
    <w:lvl w:ilvl="0" w:tplc="FFFFFFFF">
      <w:start w:val="1"/>
      <w:numFmt w:val="bullet"/>
      <w:lvlText w:val=""/>
      <w:lvlJc w:val="left"/>
      <w:pPr>
        <w:ind w:left="1485" w:hanging="360"/>
      </w:pPr>
      <w:rPr>
        <w:rFonts w:ascii="Symbol" w:hAnsi="Symbol" w:hint="default"/>
        <w:color w:val="auto"/>
      </w:rPr>
    </w:lvl>
    <w:lvl w:ilvl="1" w:tplc="FFFFFFFF" w:tentative="1">
      <w:start w:val="1"/>
      <w:numFmt w:val="bullet"/>
      <w:lvlText w:val="o"/>
      <w:lvlJc w:val="left"/>
      <w:pPr>
        <w:ind w:left="2205" w:hanging="360"/>
      </w:pPr>
      <w:rPr>
        <w:rFonts w:ascii="Courier New" w:hAnsi="Courier New" w:cs="Futura-Bold"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Futura-Bold"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Futura-Bold" w:hint="default"/>
      </w:rPr>
    </w:lvl>
    <w:lvl w:ilvl="8" w:tplc="FFFFFFFF" w:tentative="1">
      <w:start w:val="1"/>
      <w:numFmt w:val="bullet"/>
      <w:lvlText w:val=""/>
      <w:lvlJc w:val="left"/>
      <w:pPr>
        <w:ind w:left="7245" w:hanging="360"/>
      </w:pPr>
      <w:rPr>
        <w:rFonts w:ascii="Wingdings" w:hAnsi="Wingdings" w:hint="default"/>
      </w:rPr>
    </w:lvl>
  </w:abstractNum>
  <w:abstractNum w:abstractNumId="35" w15:restartNumberingAfterBreak="0">
    <w:nsid w:val="3F5866FC"/>
    <w:multiLevelType w:val="hybridMultilevel"/>
    <w:tmpl w:val="5D5E4AF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6" w15:restartNumberingAfterBreak="0">
    <w:nsid w:val="41DE2AEA"/>
    <w:multiLevelType w:val="hybridMultilevel"/>
    <w:tmpl w:val="80F2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5D261C"/>
    <w:multiLevelType w:val="hybridMultilevel"/>
    <w:tmpl w:val="B0A05696"/>
    <w:lvl w:ilvl="0" w:tplc="4EAA377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47525A49"/>
    <w:multiLevelType w:val="hybridMultilevel"/>
    <w:tmpl w:val="DEC01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0564E7"/>
    <w:multiLevelType w:val="hybridMultilevel"/>
    <w:tmpl w:val="924A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704884"/>
    <w:multiLevelType w:val="hybridMultilevel"/>
    <w:tmpl w:val="6DE09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D2F4E"/>
    <w:multiLevelType w:val="hybridMultilevel"/>
    <w:tmpl w:val="B6403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663DD8"/>
    <w:multiLevelType w:val="hybridMultilevel"/>
    <w:tmpl w:val="1682B696"/>
    <w:lvl w:ilvl="0" w:tplc="C8448ACC">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43" w15:restartNumberingAfterBreak="0">
    <w:nsid w:val="608E67C0"/>
    <w:multiLevelType w:val="hybridMultilevel"/>
    <w:tmpl w:val="147EAC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40453"/>
    <w:multiLevelType w:val="hybridMultilevel"/>
    <w:tmpl w:val="DC3C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61721"/>
    <w:multiLevelType w:val="hybridMultilevel"/>
    <w:tmpl w:val="19A4054C"/>
    <w:lvl w:ilvl="0" w:tplc="E50EC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51972"/>
    <w:multiLevelType w:val="hybridMultilevel"/>
    <w:tmpl w:val="CBA06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51665A"/>
    <w:multiLevelType w:val="hybridMultilevel"/>
    <w:tmpl w:val="DF04481E"/>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42C187C"/>
    <w:multiLevelType w:val="hybridMultilevel"/>
    <w:tmpl w:val="F976CC62"/>
    <w:lvl w:ilvl="0" w:tplc="76C034A4">
      <w:start w:val="2023"/>
      <w:numFmt w:val="bullet"/>
      <w:lvlText w:val=""/>
      <w:lvlJc w:val="left"/>
      <w:pPr>
        <w:ind w:left="720" w:hanging="360"/>
      </w:pPr>
      <w:rPr>
        <w:rFonts w:ascii="Wingdings 2" w:eastAsia="Times New Roman" w:hAnsi="Wingdings 2"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3026E9"/>
    <w:multiLevelType w:val="hybridMultilevel"/>
    <w:tmpl w:val="CE92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EE2F38"/>
    <w:multiLevelType w:val="hybridMultilevel"/>
    <w:tmpl w:val="17D0E8E0"/>
    <w:lvl w:ilvl="0" w:tplc="55621D9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097A51"/>
    <w:multiLevelType w:val="hybridMultilevel"/>
    <w:tmpl w:val="80388D74"/>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63C286B"/>
    <w:multiLevelType w:val="hybridMultilevel"/>
    <w:tmpl w:val="B634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5B4018"/>
    <w:multiLevelType w:val="hybridMultilevel"/>
    <w:tmpl w:val="8CDECD1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7C3440A"/>
    <w:multiLevelType w:val="hybridMultilevel"/>
    <w:tmpl w:val="2DC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E12A72"/>
    <w:multiLevelType w:val="hybridMultilevel"/>
    <w:tmpl w:val="38A2F4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7B0C581B"/>
    <w:multiLevelType w:val="hybridMultilevel"/>
    <w:tmpl w:val="79E837CA"/>
    <w:lvl w:ilvl="0" w:tplc="FFFFFFFF">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Futura-Bold"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Futura-Bold"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Futura-Bold" w:hint="default"/>
      </w:rPr>
    </w:lvl>
    <w:lvl w:ilvl="8" w:tplc="FFFFFFFF" w:tentative="1">
      <w:start w:val="1"/>
      <w:numFmt w:val="bullet"/>
      <w:lvlText w:val=""/>
      <w:lvlJc w:val="left"/>
      <w:pPr>
        <w:ind w:left="7200" w:hanging="360"/>
      </w:pPr>
      <w:rPr>
        <w:rFonts w:ascii="Wingdings" w:hAnsi="Wingdings" w:hint="default"/>
      </w:rPr>
    </w:lvl>
  </w:abstractNum>
  <w:abstractNum w:abstractNumId="57" w15:restartNumberingAfterBreak="0">
    <w:nsid w:val="7DE508CC"/>
    <w:multiLevelType w:val="hybridMultilevel"/>
    <w:tmpl w:val="BD141CBE"/>
    <w:lvl w:ilvl="0" w:tplc="7BCA6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144031">
    <w:abstractNumId w:val="0"/>
  </w:num>
  <w:num w:numId="2" w16cid:durableId="1020199464">
    <w:abstractNumId w:val="25"/>
  </w:num>
  <w:num w:numId="3" w16cid:durableId="1640845915">
    <w:abstractNumId w:val="43"/>
  </w:num>
  <w:num w:numId="4" w16cid:durableId="958492425">
    <w:abstractNumId w:val="13"/>
  </w:num>
  <w:num w:numId="5" w16cid:durableId="141895195">
    <w:abstractNumId w:val="55"/>
  </w:num>
  <w:num w:numId="6" w16cid:durableId="341670202">
    <w:abstractNumId w:val="30"/>
  </w:num>
  <w:num w:numId="7" w16cid:durableId="25180261">
    <w:abstractNumId w:val="8"/>
  </w:num>
  <w:num w:numId="8" w16cid:durableId="722683152">
    <w:abstractNumId w:val="24"/>
  </w:num>
  <w:num w:numId="9" w16cid:durableId="1179850818">
    <w:abstractNumId w:val="12"/>
  </w:num>
  <w:num w:numId="10" w16cid:durableId="1469275767">
    <w:abstractNumId w:val="19"/>
  </w:num>
  <w:num w:numId="11" w16cid:durableId="1425690773">
    <w:abstractNumId w:val="15"/>
  </w:num>
  <w:num w:numId="12" w16cid:durableId="627516434">
    <w:abstractNumId w:val="46"/>
  </w:num>
  <w:num w:numId="13" w16cid:durableId="83114158">
    <w:abstractNumId w:val="33"/>
  </w:num>
  <w:num w:numId="14" w16cid:durableId="621805975">
    <w:abstractNumId w:val="31"/>
  </w:num>
  <w:num w:numId="15" w16cid:durableId="1017735996">
    <w:abstractNumId w:val="17"/>
  </w:num>
  <w:num w:numId="16" w16cid:durableId="913857611">
    <w:abstractNumId w:val="44"/>
  </w:num>
  <w:num w:numId="17" w16cid:durableId="1965040550">
    <w:abstractNumId w:val="36"/>
  </w:num>
  <w:num w:numId="18" w16cid:durableId="1229729486">
    <w:abstractNumId w:val="41"/>
  </w:num>
  <w:num w:numId="19" w16cid:durableId="1544244969">
    <w:abstractNumId w:val="50"/>
  </w:num>
  <w:num w:numId="20" w16cid:durableId="316426051">
    <w:abstractNumId w:val="26"/>
  </w:num>
  <w:num w:numId="21" w16cid:durableId="352268579">
    <w:abstractNumId w:val="23"/>
  </w:num>
  <w:num w:numId="22" w16cid:durableId="1020860662">
    <w:abstractNumId w:val="57"/>
  </w:num>
  <w:num w:numId="23" w16cid:durableId="1316300206">
    <w:abstractNumId w:val="49"/>
  </w:num>
  <w:num w:numId="24" w16cid:durableId="990138230">
    <w:abstractNumId w:val="32"/>
  </w:num>
  <w:num w:numId="25" w16cid:durableId="713047517">
    <w:abstractNumId w:val="18"/>
  </w:num>
  <w:num w:numId="26" w16cid:durableId="280888300">
    <w:abstractNumId w:val="22"/>
  </w:num>
  <w:num w:numId="27" w16cid:durableId="654601972">
    <w:abstractNumId w:val="20"/>
  </w:num>
  <w:num w:numId="28" w16cid:durableId="1481312428">
    <w:abstractNumId w:val="14"/>
  </w:num>
  <w:num w:numId="29" w16cid:durableId="1789818260">
    <w:abstractNumId w:val="16"/>
  </w:num>
  <w:num w:numId="30" w16cid:durableId="2074309642">
    <w:abstractNumId w:val="21"/>
  </w:num>
  <w:num w:numId="31" w16cid:durableId="1798060882">
    <w:abstractNumId w:val="51"/>
  </w:num>
  <w:num w:numId="32" w16cid:durableId="156848063">
    <w:abstractNumId w:val="54"/>
  </w:num>
  <w:num w:numId="33" w16cid:durableId="195587348">
    <w:abstractNumId w:val="34"/>
  </w:num>
  <w:num w:numId="34" w16cid:durableId="1731995187">
    <w:abstractNumId w:val="56"/>
  </w:num>
  <w:num w:numId="35" w16cid:durableId="461965350">
    <w:abstractNumId w:val="53"/>
  </w:num>
  <w:num w:numId="36" w16cid:durableId="10489187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5421680">
    <w:abstractNumId w:val="47"/>
  </w:num>
  <w:num w:numId="38" w16cid:durableId="1700469358">
    <w:abstractNumId w:val="35"/>
  </w:num>
  <w:num w:numId="39" w16cid:durableId="892230680">
    <w:abstractNumId w:val="42"/>
  </w:num>
  <w:num w:numId="40" w16cid:durableId="1441993361">
    <w:abstractNumId w:val="29"/>
  </w:num>
  <w:num w:numId="41" w16cid:durableId="1572084027">
    <w:abstractNumId w:val="27"/>
  </w:num>
  <w:num w:numId="42" w16cid:durableId="340746555">
    <w:abstractNumId w:val="45"/>
  </w:num>
  <w:num w:numId="43" w16cid:durableId="513807301">
    <w:abstractNumId w:val="28"/>
  </w:num>
  <w:num w:numId="44" w16cid:durableId="926963979">
    <w:abstractNumId w:val="39"/>
  </w:num>
  <w:num w:numId="45" w16cid:durableId="135493359">
    <w:abstractNumId w:val="52"/>
  </w:num>
  <w:num w:numId="46" w16cid:durableId="1410926873">
    <w:abstractNumId w:val="37"/>
  </w:num>
  <w:num w:numId="47" w16cid:durableId="482042610">
    <w:abstractNumId w:val="40"/>
  </w:num>
  <w:num w:numId="48" w16cid:durableId="877357218">
    <w:abstractNumId w:val="38"/>
  </w:num>
  <w:num w:numId="49" w16cid:durableId="712584629">
    <w:abstractNumId w:val="4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E79"/>
    <w:rsid w:val="00002660"/>
    <w:rsid w:val="000028EF"/>
    <w:rsid w:val="00002B8A"/>
    <w:rsid w:val="00003ADC"/>
    <w:rsid w:val="00004F2B"/>
    <w:rsid w:val="00006062"/>
    <w:rsid w:val="00012799"/>
    <w:rsid w:val="00014CDF"/>
    <w:rsid w:val="00014FA5"/>
    <w:rsid w:val="00016E0E"/>
    <w:rsid w:val="0002020C"/>
    <w:rsid w:val="0002097C"/>
    <w:rsid w:val="00021F27"/>
    <w:rsid w:val="00022EBF"/>
    <w:rsid w:val="00023CF5"/>
    <w:rsid w:val="000243A4"/>
    <w:rsid w:val="00024731"/>
    <w:rsid w:val="00024898"/>
    <w:rsid w:val="0002773F"/>
    <w:rsid w:val="00027BAC"/>
    <w:rsid w:val="000301DF"/>
    <w:rsid w:val="000315F1"/>
    <w:rsid w:val="00032D70"/>
    <w:rsid w:val="0003531B"/>
    <w:rsid w:val="000359CD"/>
    <w:rsid w:val="000365DF"/>
    <w:rsid w:val="00036D4C"/>
    <w:rsid w:val="00040E90"/>
    <w:rsid w:val="00041D52"/>
    <w:rsid w:val="0004239A"/>
    <w:rsid w:val="000424E7"/>
    <w:rsid w:val="000434BF"/>
    <w:rsid w:val="0004442D"/>
    <w:rsid w:val="000452E7"/>
    <w:rsid w:val="00045D95"/>
    <w:rsid w:val="00046187"/>
    <w:rsid w:val="000468E3"/>
    <w:rsid w:val="00051F33"/>
    <w:rsid w:val="0005456C"/>
    <w:rsid w:val="000564DD"/>
    <w:rsid w:val="00056D44"/>
    <w:rsid w:val="00056FE6"/>
    <w:rsid w:val="000572D7"/>
    <w:rsid w:val="00060CA5"/>
    <w:rsid w:val="000614B1"/>
    <w:rsid w:val="00062688"/>
    <w:rsid w:val="0006295C"/>
    <w:rsid w:val="0006397C"/>
    <w:rsid w:val="000660F2"/>
    <w:rsid w:val="00067919"/>
    <w:rsid w:val="0007397F"/>
    <w:rsid w:val="00075A58"/>
    <w:rsid w:val="00080E2C"/>
    <w:rsid w:val="000821EA"/>
    <w:rsid w:val="00082C2D"/>
    <w:rsid w:val="00082FD7"/>
    <w:rsid w:val="0008550F"/>
    <w:rsid w:val="00091295"/>
    <w:rsid w:val="00091CC8"/>
    <w:rsid w:val="00092681"/>
    <w:rsid w:val="00093CA6"/>
    <w:rsid w:val="00094FB9"/>
    <w:rsid w:val="00095B46"/>
    <w:rsid w:val="000A029E"/>
    <w:rsid w:val="000A0D7A"/>
    <w:rsid w:val="000A3050"/>
    <w:rsid w:val="000A4837"/>
    <w:rsid w:val="000B1637"/>
    <w:rsid w:val="000B56EA"/>
    <w:rsid w:val="000B752B"/>
    <w:rsid w:val="000B7C95"/>
    <w:rsid w:val="000C0D83"/>
    <w:rsid w:val="000C3305"/>
    <w:rsid w:val="000C43EF"/>
    <w:rsid w:val="000C4672"/>
    <w:rsid w:val="000C602A"/>
    <w:rsid w:val="000C70E2"/>
    <w:rsid w:val="000D20F0"/>
    <w:rsid w:val="000D2E09"/>
    <w:rsid w:val="000D398F"/>
    <w:rsid w:val="000D3DE7"/>
    <w:rsid w:val="000D7B11"/>
    <w:rsid w:val="000D7E2F"/>
    <w:rsid w:val="000E0043"/>
    <w:rsid w:val="000E33E5"/>
    <w:rsid w:val="000E397A"/>
    <w:rsid w:val="000E7061"/>
    <w:rsid w:val="000E78D0"/>
    <w:rsid w:val="000F0C98"/>
    <w:rsid w:val="000F2FA4"/>
    <w:rsid w:val="000F5E8F"/>
    <w:rsid w:val="00101246"/>
    <w:rsid w:val="00101B6F"/>
    <w:rsid w:val="00101D9A"/>
    <w:rsid w:val="0010420C"/>
    <w:rsid w:val="0010709A"/>
    <w:rsid w:val="001146CF"/>
    <w:rsid w:val="001206B0"/>
    <w:rsid w:val="00120E0D"/>
    <w:rsid w:val="001210B8"/>
    <w:rsid w:val="00121C66"/>
    <w:rsid w:val="00122305"/>
    <w:rsid w:val="0012293D"/>
    <w:rsid w:val="0012577D"/>
    <w:rsid w:val="00125F8A"/>
    <w:rsid w:val="00126098"/>
    <w:rsid w:val="001316E9"/>
    <w:rsid w:val="001325CC"/>
    <w:rsid w:val="0013381B"/>
    <w:rsid w:val="00133913"/>
    <w:rsid w:val="00133ED7"/>
    <w:rsid w:val="00134097"/>
    <w:rsid w:val="00134240"/>
    <w:rsid w:val="00135732"/>
    <w:rsid w:val="001360BF"/>
    <w:rsid w:val="00137015"/>
    <w:rsid w:val="00137FBC"/>
    <w:rsid w:val="00140845"/>
    <w:rsid w:val="00140B72"/>
    <w:rsid w:val="00141175"/>
    <w:rsid w:val="00141FD8"/>
    <w:rsid w:val="00142BA5"/>
    <w:rsid w:val="00142C59"/>
    <w:rsid w:val="00143009"/>
    <w:rsid w:val="00143B3F"/>
    <w:rsid w:val="001444A2"/>
    <w:rsid w:val="001565D8"/>
    <w:rsid w:val="001603D8"/>
    <w:rsid w:val="00161913"/>
    <w:rsid w:val="00161AB1"/>
    <w:rsid w:val="00164B0F"/>
    <w:rsid w:val="00164DBE"/>
    <w:rsid w:val="00170F10"/>
    <w:rsid w:val="00172882"/>
    <w:rsid w:val="00174C72"/>
    <w:rsid w:val="00176775"/>
    <w:rsid w:val="00183C8E"/>
    <w:rsid w:val="00184B6E"/>
    <w:rsid w:val="001866E4"/>
    <w:rsid w:val="0019212E"/>
    <w:rsid w:val="00192ED4"/>
    <w:rsid w:val="0019548C"/>
    <w:rsid w:val="00197EC8"/>
    <w:rsid w:val="001A14AD"/>
    <w:rsid w:val="001A318F"/>
    <w:rsid w:val="001A4896"/>
    <w:rsid w:val="001A5783"/>
    <w:rsid w:val="001B1B3A"/>
    <w:rsid w:val="001B1B6C"/>
    <w:rsid w:val="001B1FCF"/>
    <w:rsid w:val="001B3500"/>
    <w:rsid w:val="001B658A"/>
    <w:rsid w:val="001B71D6"/>
    <w:rsid w:val="001B74FB"/>
    <w:rsid w:val="001C2AB7"/>
    <w:rsid w:val="001C34E2"/>
    <w:rsid w:val="001C37D3"/>
    <w:rsid w:val="001C5266"/>
    <w:rsid w:val="001C5437"/>
    <w:rsid w:val="001D2BBC"/>
    <w:rsid w:val="001D2F94"/>
    <w:rsid w:val="001D50B3"/>
    <w:rsid w:val="001D621B"/>
    <w:rsid w:val="001E1494"/>
    <w:rsid w:val="001E1BC0"/>
    <w:rsid w:val="001E3AA3"/>
    <w:rsid w:val="001E6C23"/>
    <w:rsid w:val="001F0434"/>
    <w:rsid w:val="001F23BB"/>
    <w:rsid w:val="001F28DB"/>
    <w:rsid w:val="001F3A8B"/>
    <w:rsid w:val="001F50F0"/>
    <w:rsid w:val="001F73B5"/>
    <w:rsid w:val="0020459A"/>
    <w:rsid w:val="00206F3C"/>
    <w:rsid w:val="00207343"/>
    <w:rsid w:val="00211338"/>
    <w:rsid w:val="002115A6"/>
    <w:rsid w:val="00212D3B"/>
    <w:rsid w:val="00213202"/>
    <w:rsid w:val="00213B68"/>
    <w:rsid w:val="002142C7"/>
    <w:rsid w:val="0021591F"/>
    <w:rsid w:val="002209D2"/>
    <w:rsid w:val="002212CA"/>
    <w:rsid w:val="00223A0E"/>
    <w:rsid w:val="00223B67"/>
    <w:rsid w:val="00223FA7"/>
    <w:rsid w:val="002240D2"/>
    <w:rsid w:val="00224903"/>
    <w:rsid w:val="002250DB"/>
    <w:rsid w:val="0022631B"/>
    <w:rsid w:val="002279D4"/>
    <w:rsid w:val="0023003A"/>
    <w:rsid w:val="002312E4"/>
    <w:rsid w:val="00231BC4"/>
    <w:rsid w:val="00234871"/>
    <w:rsid w:val="00235B2C"/>
    <w:rsid w:val="00235BBC"/>
    <w:rsid w:val="002376BB"/>
    <w:rsid w:val="002420EA"/>
    <w:rsid w:val="00242C8C"/>
    <w:rsid w:val="002457DB"/>
    <w:rsid w:val="002463B4"/>
    <w:rsid w:val="00247660"/>
    <w:rsid w:val="00250C12"/>
    <w:rsid w:val="00251D5C"/>
    <w:rsid w:val="0025203F"/>
    <w:rsid w:val="00252C3F"/>
    <w:rsid w:val="002544EB"/>
    <w:rsid w:val="00257418"/>
    <w:rsid w:val="002604E9"/>
    <w:rsid w:val="002612BD"/>
    <w:rsid w:val="002613EB"/>
    <w:rsid w:val="0026511F"/>
    <w:rsid w:val="00265274"/>
    <w:rsid w:val="00270A62"/>
    <w:rsid w:val="0027162A"/>
    <w:rsid w:val="00272A79"/>
    <w:rsid w:val="002739D8"/>
    <w:rsid w:val="002743B0"/>
    <w:rsid w:val="00275627"/>
    <w:rsid w:val="00280030"/>
    <w:rsid w:val="00282590"/>
    <w:rsid w:val="00283FE6"/>
    <w:rsid w:val="002844AF"/>
    <w:rsid w:val="00284F00"/>
    <w:rsid w:val="002860BB"/>
    <w:rsid w:val="002861FB"/>
    <w:rsid w:val="00287EB4"/>
    <w:rsid w:val="00291164"/>
    <w:rsid w:val="00292D62"/>
    <w:rsid w:val="002A47AD"/>
    <w:rsid w:val="002A5690"/>
    <w:rsid w:val="002A6767"/>
    <w:rsid w:val="002A7818"/>
    <w:rsid w:val="002B3AA5"/>
    <w:rsid w:val="002B41C8"/>
    <w:rsid w:val="002B455C"/>
    <w:rsid w:val="002B5D77"/>
    <w:rsid w:val="002B5E04"/>
    <w:rsid w:val="002B696B"/>
    <w:rsid w:val="002B6F6B"/>
    <w:rsid w:val="002C1AD4"/>
    <w:rsid w:val="002C21D4"/>
    <w:rsid w:val="002C484C"/>
    <w:rsid w:val="002C50ED"/>
    <w:rsid w:val="002D12BC"/>
    <w:rsid w:val="002D13F2"/>
    <w:rsid w:val="002D3D25"/>
    <w:rsid w:val="002D55BD"/>
    <w:rsid w:val="002D55E3"/>
    <w:rsid w:val="002D57A9"/>
    <w:rsid w:val="002D751D"/>
    <w:rsid w:val="002D7775"/>
    <w:rsid w:val="002E045A"/>
    <w:rsid w:val="002E0A73"/>
    <w:rsid w:val="002E2340"/>
    <w:rsid w:val="002E3A5E"/>
    <w:rsid w:val="002E60C4"/>
    <w:rsid w:val="002E73C9"/>
    <w:rsid w:val="002F100F"/>
    <w:rsid w:val="002F107D"/>
    <w:rsid w:val="002F27D0"/>
    <w:rsid w:val="002F3F38"/>
    <w:rsid w:val="002F422E"/>
    <w:rsid w:val="002F6809"/>
    <w:rsid w:val="003000E8"/>
    <w:rsid w:val="00300C63"/>
    <w:rsid w:val="003024F7"/>
    <w:rsid w:val="003043B3"/>
    <w:rsid w:val="003046BB"/>
    <w:rsid w:val="0030548C"/>
    <w:rsid w:val="00307ACD"/>
    <w:rsid w:val="00307AE2"/>
    <w:rsid w:val="00310FE2"/>
    <w:rsid w:val="00311761"/>
    <w:rsid w:val="0031305B"/>
    <w:rsid w:val="00313A43"/>
    <w:rsid w:val="00314BB0"/>
    <w:rsid w:val="00314F28"/>
    <w:rsid w:val="003177A5"/>
    <w:rsid w:val="00320A30"/>
    <w:rsid w:val="00320CC2"/>
    <w:rsid w:val="003229AE"/>
    <w:rsid w:val="00322E61"/>
    <w:rsid w:val="00324350"/>
    <w:rsid w:val="00325493"/>
    <w:rsid w:val="0032655D"/>
    <w:rsid w:val="00326730"/>
    <w:rsid w:val="003309B3"/>
    <w:rsid w:val="00330C2B"/>
    <w:rsid w:val="0033645F"/>
    <w:rsid w:val="0034053E"/>
    <w:rsid w:val="00341860"/>
    <w:rsid w:val="00347175"/>
    <w:rsid w:val="003515DF"/>
    <w:rsid w:val="00353314"/>
    <w:rsid w:val="0035406F"/>
    <w:rsid w:val="00354920"/>
    <w:rsid w:val="00354A40"/>
    <w:rsid w:val="003554E2"/>
    <w:rsid w:val="00355749"/>
    <w:rsid w:val="00355BC0"/>
    <w:rsid w:val="00355E69"/>
    <w:rsid w:val="00356AB1"/>
    <w:rsid w:val="00356FA1"/>
    <w:rsid w:val="0036082A"/>
    <w:rsid w:val="003617D1"/>
    <w:rsid w:val="00362DCF"/>
    <w:rsid w:val="0036324B"/>
    <w:rsid w:val="00363A84"/>
    <w:rsid w:val="0036793D"/>
    <w:rsid w:val="003679F8"/>
    <w:rsid w:val="003737C3"/>
    <w:rsid w:val="00373AA7"/>
    <w:rsid w:val="00374C23"/>
    <w:rsid w:val="003761A8"/>
    <w:rsid w:val="0038050D"/>
    <w:rsid w:val="0038149E"/>
    <w:rsid w:val="00386498"/>
    <w:rsid w:val="00386CC9"/>
    <w:rsid w:val="00386DB4"/>
    <w:rsid w:val="00387858"/>
    <w:rsid w:val="003908C1"/>
    <w:rsid w:val="00391CBD"/>
    <w:rsid w:val="00392769"/>
    <w:rsid w:val="00395010"/>
    <w:rsid w:val="0039648B"/>
    <w:rsid w:val="003A1925"/>
    <w:rsid w:val="003A19B9"/>
    <w:rsid w:val="003A2A3A"/>
    <w:rsid w:val="003A2E49"/>
    <w:rsid w:val="003A4AA8"/>
    <w:rsid w:val="003A7EFA"/>
    <w:rsid w:val="003B04CE"/>
    <w:rsid w:val="003B14F4"/>
    <w:rsid w:val="003B25D7"/>
    <w:rsid w:val="003B3C95"/>
    <w:rsid w:val="003B4469"/>
    <w:rsid w:val="003B5220"/>
    <w:rsid w:val="003B53A8"/>
    <w:rsid w:val="003C0EA4"/>
    <w:rsid w:val="003C4D6A"/>
    <w:rsid w:val="003D2BBB"/>
    <w:rsid w:val="003D2CCE"/>
    <w:rsid w:val="003D4568"/>
    <w:rsid w:val="003D4B29"/>
    <w:rsid w:val="003D7277"/>
    <w:rsid w:val="003D7BE3"/>
    <w:rsid w:val="003E070A"/>
    <w:rsid w:val="003E15F1"/>
    <w:rsid w:val="003E3FFC"/>
    <w:rsid w:val="003E4976"/>
    <w:rsid w:val="003F1E7C"/>
    <w:rsid w:val="003F233C"/>
    <w:rsid w:val="003F254D"/>
    <w:rsid w:val="003F489B"/>
    <w:rsid w:val="003F4C34"/>
    <w:rsid w:val="0040423B"/>
    <w:rsid w:val="004042B1"/>
    <w:rsid w:val="00405E4D"/>
    <w:rsid w:val="004079EE"/>
    <w:rsid w:val="00410B01"/>
    <w:rsid w:val="0041158B"/>
    <w:rsid w:val="00411A14"/>
    <w:rsid w:val="00412B0B"/>
    <w:rsid w:val="00413A23"/>
    <w:rsid w:val="004162B1"/>
    <w:rsid w:val="00416671"/>
    <w:rsid w:val="00417C6D"/>
    <w:rsid w:val="00420EF8"/>
    <w:rsid w:val="00420F89"/>
    <w:rsid w:val="00421A0C"/>
    <w:rsid w:val="004255FC"/>
    <w:rsid w:val="004257C8"/>
    <w:rsid w:val="00426561"/>
    <w:rsid w:val="004320C5"/>
    <w:rsid w:val="00433E73"/>
    <w:rsid w:val="00435749"/>
    <w:rsid w:val="00436356"/>
    <w:rsid w:val="004429D6"/>
    <w:rsid w:val="004440A0"/>
    <w:rsid w:val="00444289"/>
    <w:rsid w:val="0044621F"/>
    <w:rsid w:val="00450923"/>
    <w:rsid w:val="0045386F"/>
    <w:rsid w:val="004547F9"/>
    <w:rsid w:val="00455828"/>
    <w:rsid w:val="00455C2C"/>
    <w:rsid w:val="0045654F"/>
    <w:rsid w:val="00456CE3"/>
    <w:rsid w:val="004604FA"/>
    <w:rsid w:val="00461559"/>
    <w:rsid w:val="00471829"/>
    <w:rsid w:val="004748FB"/>
    <w:rsid w:val="00476EA7"/>
    <w:rsid w:val="00481A4B"/>
    <w:rsid w:val="004828C3"/>
    <w:rsid w:val="00482C1D"/>
    <w:rsid w:val="00484156"/>
    <w:rsid w:val="00484416"/>
    <w:rsid w:val="00484824"/>
    <w:rsid w:val="00484861"/>
    <w:rsid w:val="00486187"/>
    <w:rsid w:val="00486528"/>
    <w:rsid w:val="004868FC"/>
    <w:rsid w:val="00490AF4"/>
    <w:rsid w:val="00491404"/>
    <w:rsid w:val="004940B2"/>
    <w:rsid w:val="004951E1"/>
    <w:rsid w:val="004955DC"/>
    <w:rsid w:val="00495A9F"/>
    <w:rsid w:val="00496C05"/>
    <w:rsid w:val="004A137F"/>
    <w:rsid w:val="004A260B"/>
    <w:rsid w:val="004A3942"/>
    <w:rsid w:val="004A452F"/>
    <w:rsid w:val="004A524A"/>
    <w:rsid w:val="004A6BDD"/>
    <w:rsid w:val="004A6E7D"/>
    <w:rsid w:val="004B07B0"/>
    <w:rsid w:val="004B2078"/>
    <w:rsid w:val="004B4A01"/>
    <w:rsid w:val="004B5859"/>
    <w:rsid w:val="004B5A31"/>
    <w:rsid w:val="004B61DC"/>
    <w:rsid w:val="004B6E00"/>
    <w:rsid w:val="004C0E01"/>
    <w:rsid w:val="004C1AED"/>
    <w:rsid w:val="004C4169"/>
    <w:rsid w:val="004C6DDD"/>
    <w:rsid w:val="004C71E5"/>
    <w:rsid w:val="004C74E0"/>
    <w:rsid w:val="004D13FE"/>
    <w:rsid w:val="004D23C2"/>
    <w:rsid w:val="004D3355"/>
    <w:rsid w:val="004D4A7F"/>
    <w:rsid w:val="004D5250"/>
    <w:rsid w:val="004D6772"/>
    <w:rsid w:val="004D73E0"/>
    <w:rsid w:val="004D7854"/>
    <w:rsid w:val="004D7E8A"/>
    <w:rsid w:val="004E0AFD"/>
    <w:rsid w:val="004E4187"/>
    <w:rsid w:val="004E46D4"/>
    <w:rsid w:val="004E46E8"/>
    <w:rsid w:val="004E5ED3"/>
    <w:rsid w:val="004E7083"/>
    <w:rsid w:val="004F20CF"/>
    <w:rsid w:val="004F2720"/>
    <w:rsid w:val="004F2C50"/>
    <w:rsid w:val="004F3C93"/>
    <w:rsid w:val="004F5AD4"/>
    <w:rsid w:val="005003BC"/>
    <w:rsid w:val="00501713"/>
    <w:rsid w:val="00501BA0"/>
    <w:rsid w:val="005025EF"/>
    <w:rsid w:val="0050357E"/>
    <w:rsid w:val="005035A6"/>
    <w:rsid w:val="00505E3A"/>
    <w:rsid w:val="00513E2A"/>
    <w:rsid w:val="00514A2A"/>
    <w:rsid w:val="005161CA"/>
    <w:rsid w:val="00520281"/>
    <w:rsid w:val="00521052"/>
    <w:rsid w:val="0052430C"/>
    <w:rsid w:val="00525FF6"/>
    <w:rsid w:val="0052646C"/>
    <w:rsid w:val="005278F8"/>
    <w:rsid w:val="00530111"/>
    <w:rsid w:val="00530C89"/>
    <w:rsid w:val="0053139A"/>
    <w:rsid w:val="00532F49"/>
    <w:rsid w:val="0053336E"/>
    <w:rsid w:val="00534E22"/>
    <w:rsid w:val="0053569D"/>
    <w:rsid w:val="0053750D"/>
    <w:rsid w:val="005426DC"/>
    <w:rsid w:val="00542EBD"/>
    <w:rsid w:val="00543E42"/>
    <w:rsid w:val="00545DC9"/>
    <w:rsid w:val="00546275"/>
    <w:rsid w:val="00551750"/>
    <w:rsid w:val="0055330D"/>
    <w:rsid w:val="00553CCF"/>
    <w:rsid w:val="00557510"/>
    <w:rsid w:val="005602DA"/>
    <w:rsid w:val="005609B0"/>
    <w:rsid w:val="00565081"/>
    <w:rsid w:val="00565FE5"/>
    <w:rsid w:val="00566FD7"/>
    <w:rsid w:val="005674B6"/>
    <w:rsid w:val="00571739"/>
    <w:rsid w:val="005808ED"/>
    <w:rsid w:val="005813C1"/>
    <w:rsid w:val="00581524"/>
    <w:rsid w:val="005859C1"/>
    <w:rsid w:val="005919A2"/>
    <w:rsid w:val="005919DB"/>
    <w:rsid w:val="00592D74"/>
    <w:rsid w:val="005949FE"/>
    <w:rsid w:val="005950C7"/>
    <w:rsid w:val="005A137A"/>
    <w:rsid w:val="005A42D4"/>
    <w:rsid w:val="005A48E0"/>
    <w:rsid w:val="005A63FB"/>
    <w:rsid w:val="005A6669"/>
    <w:rsid w:val="005A6C19"/>
    <w:rsid w:val="005A6D11"/>
    <w:rsid w:val="005A7120"/>
    <w:rsid w:val="005B3386"/>
    <w:rsid w:val="005B3BE1"/>
    <w:rsid w:val="005C274A"/>
    <w:rsid w:val="005C339B"/>
    <w:rsid w:val="005C3E46"/>
    <w:rsid w:val="005C5757"/>
    <w:rsid w:val="005C6217"/>
    <w:rsid w:val="005C7B37"/>
    <w:rsid w:val="005D17AC"/>
    <w:rsid w:val="005D1DDD"/>
    <w:rsid w:val="005D20ED"/>
    <w:rsid w:val="005D3698"/>
    <w:rsid w:val="005D36B2"/>
    <w:rsid w:val="005D36D4"/>
    <w:rsid w:val="005D47C5"/>
    <w:rsid w:val="005D49BD"/>
    <w:rsid w:val="005D53D0"/>
    <w:rsid w:val="005D5492"/>
    <w:rsid w:val="005D748B"/>
    <w:rsid w:val="005D78EE"/>
    <w:rsid w:val="005E1D41"/>
    <w:rsid w:val="005E5D42"/>
    <w:rsid w:val="005E7F3D"/>
    <w:rsid w:val="005F1D85"/>
    <w:rsid w:val="005F2873"/>
    <w:rsid w:val="005F3F85"/>
    <w:rsid w:val="005F5571"/>
    <w:rsid w:val="005F66C5"/>
    <w:rsid w:val="005F72D9"/>
    <w:rsid w:val="00600747"/>
    <w:rsid w:val="00600A46"/>
    <w:rsid w:val="00601EB6"/>
    <w:rsid w:val="00602B48"/>
    <w:rsid w:val="00605D48"/>
    <w:rsid w:val="00606F26"/>
    <w:rsid w:val="0061058D"/>
    <w:rsid w:val="00610983"/>
    <w:rsid w:val="00614027"/>
    <w:rsid w:val="0061540A"/>
    <w:rsid w:val="006158B2"/>
    <w:rsid w:val="00615CB8"/>
    <w:rsid w:val="00617D64"/>
    <w:rsid w:val="00622417"/>
    <w:rsid w:val="006262C3"/>
    <w:rsid w:val="00631280"/>
    <w:rsid w:val="0063163F"/>
    <w:rsid w:val="00636323"/>
    <w:rsid w:val="00636CD7"/>
    <w:rsid w:val="006371EB"/>
    <w:rsid w:val="00637A10"/>
    <w:rsid w:val="00646C78"/>
    <w:rsid w:val="00650DBA"/>
    <w:rsid w:val="00651482"/>
    <w:rsid w:val="00651C24"/>
    <w:rsid w:val="0065547A"/>
    <w:rsid w:val="00660F62"/>
    <w:rsid w:val="00662E05"/>
    <w:rsid w:val="00666D66"/>
    <w:rsid w:val="006670C2"/>
    <w:rsid w:val="006727D1"/>
    <w:rsid w:val="00672FFD"/>
    <w:rsid w:val="0067555A"/>
    <w:rsid w:val="0067633D"/>
    <w:rsid w:val="00676E82"/>
    <w:rsid w:val="0068433A"/>
    <w:rsid w:val="006847D5"/>
    <w:rsid w:val="00684F71"/>
    <w:rsid w:val="00691044"/>
    <w:rsid w:val="00692064"/>
    <w:rsid w:val="006922B2"/>
    <w:rsid w:val="006923BB"/>
    <w:rsid w:val="00692741"/>
    <w:rsid w:val="0069572B"/>
    <w:rsid w:val="00695A6A"/>
    <w:rsid w:val="006A4487"/>
    <w:rsid w:val="006A64AF"/>
    <w:rsid w:val="006A66E7"/>
    <w:rsid w:val="006A7649"/>
    <w:rsid w:val="006B0DEF"/>
    <w:rsid w:val="006B27AE"/>
    <w:rsid w:val="006B3545"/>
    <w:rsid w:val="006B42E6"/>
    <w:rsid w:val="006B44CC"/>
    <w:rsid w:val="006B462C"/>
    <w:rsid w:val="006C2947"/>
    <w:rsid w:val="006C38DB"/>
    <w:rsid w:val="006C3A01"/>
    <w:rsid w:val="006C555E"/>
    <w:rsid w:val="006C6B6C"/>
    <w:rsid w:val="006C790A"/>
    <w:rsid w:val="006D0729"/>
    <w:rsid w:val="006D321D"/>
    <w:rsid w:val="006D32F5"/>
    <w:rsid w:val="006D3FD5"/>
    <w:rsid w:val="006D432E"/>
    <w:rsid w:val="006D5E01"/>
    <w:rsid w:val="006D6CC5"/>
    <w:rsid w:val="006D6EAF"/>
    <w:rsid w:val="006E036B"/>
    <w:rsid w:val="006E376F"/>
    <w:rsid w:val="006E6059"/>
    <w:rsid w:val="006E60CE"/>
    <w:rsid w:val="006E6D17"/>
    <w:rsid w:val="006F0B22"/>
    <w:rsid w:val="006F166F"/>
    <w:rsid w:val="006F2EF7"/>
    <w:rsid w:val="006F3081"/>
    <w:rsid w:val="006F37BC"/>
    <w:rsid w:val="006F5902"/>
    <w:rsid w:val="006F5FC1"/>
    <w:rsid w:val="006F7662"/>
    <w:rsid w:val="0070102D"/>
    <w:rsid w:val="007015B0"/>
    <w:rsid w:val="007040A0"/>
    <w:rsid w:val="00706770"/>
    <w:rsid w:val="00712CFC"/>
    <w:rsid w:val="007159FC"/>
    <w:rsid w:val="00715FF7"/>
    <w:rsid w:val="007166BA"/>
    <w:rsid w:val="00716857"/>
    <w:rsid w:val="00717E15"/>
    <w:rsid w:val="007211D9"/>
    <w:rsid w:val="00721F39"/>
    <w:rsid w:val="007224F4"/>
    <w:rsid w:val="00725D33"/>
    <w:rsid w:val="00725E89"/>
    <w:rsid w:val="0072748E"/>
    <w:rsid w:val="00727C4A"/>
    <w:rsid w:val="00732495"/>
    <w:rsid w:val="00735B29"/>
    <w:rsid w:val="007377B7"/>
    <w:rsid w:val="007403B6"/>
    <w:rsid w:val="007410EA"/>
    <w:rsid w:val="00744194"/>
    <w:rsid w:val="00747AAC"/>
    <w:rsid w:val="007504D3"/>
    <w:rsid w:val="00753EF9"/>
    <w:rsid w:val="007542AD"/>
    <w:rsid w:val="007544C2"/>
    <w:rsid w:val="00756260"/>
    <w:rsid w:val="00757779"/>
    <w:rsid w:val="00760615"/>
    <w:rsid w:val="007618B7"/>
    <w:rsid w:val="00761969"/>
    <w:rsid w:val="0076262C"/>
    <w:rsid w:val="00762F6A"/>
    <w:rsid w:val="007651FE"/>
    <w:rsid w:val="00765598"/>
    <w:rsid w:val="00766895"/>
    <w:rsid w:val="0077376A"/>
    <w:rsid w:val="00774E13"/>
    <w:rsid w:val="00775D54"/>
    <w:rsid w:val="0077623C"/>
    <w:rsid w:val="00776C3A"/>
    <w:rsid w:val="00783D8A"/>
    <w:rsid w:val="00783D8D"/>
    <w:rsid w:val="007850F6"/>
    <w:rsid w:val="00785767"/>
    <w:rsid w:val="00785A9F"/>
    <w:rsid w:val="0078660D"/>
    <w:rsid w:val="00787190"/>
    <w:rsid w:val="0079008F"/>
    <w:rsid w:val="00794CB4"/>
    <w:rsid w:val="00795732"/>
    <w:rsid w:val="007959F8"/>
    <w:rsid w:val="00797EB2"/>
    <w:rsid w:val="007A05B3"/>
    <w:rsid w:val="007A4DEB"/>
    <w:rsid w:val="007A53C0"/>
    <w:rsid w:val="007A6941"/>
    <w:rsid w:val="007A6DB0"/>
    <w:rsid w:val="007B0A1B"/>
    <w:rsid w:val="007B1EE0"/>
    <w:rsid w:val="007B326A"/>
    <w:rsid w:val="007B4653"/>
    <w:rsid w:val="007B6A1D"/>
    <w:rsid w:val="007B7994"/>
    <w:rsid w:val="007C0C06"/>
    <w:rsid w:val="007C26E9"/>
    <w:rsid w:val="007C4CBD"/>
    <w:rsid w:val="007C74F3"/>
    <w:rsid w:val="007D0EA4"/>
    <w:rsid w:val="007D276A"/>
    <w:rsid w:val="007E0E1A"/>
    <w:rsid w:val="007E10BF"/>
    <w:rsid w:val="007E2F8B"/>
    <w:rsid w:val="007F0665"/>
    <w:rsid w:val="007F1898"/>
    <w:rsid w:val="007F2AF7"/>
    <w:rsid w:val="007F4285"/>
    <w:rsid w:val="007F52A9"/>
    <w:rsid w:val="007F68A9"/>
    <w:rsid w:val="007F6BE9"/>
    <w:rsid w:val="00800369"/>
    <w:rsid w:val="00802181"/>
    <w:rsid w:val="00802A5A"/>
    <w:rsid w:val="00802CB9"/>
    <w:rsid w:val="00803DC0"/>
    <w:rsid w:val="00804B02"/>
    <w:rsid w:val="008076FD"/>
    <w:rsid w:val="008108FF"/>
    <w:rsid w:val="008141E0"/>
    <w:rsid w:val="00817468"/>
    <w:rsid w:val="00820E7F"/>
    <w:rsid w:val="008219AD"/>
    <w:rsid w:val="008227A4"/>
    <w:rsid w:val="008276A7"/>
    <w:rsid w:val="00827E90"/>
    <w:rsid w:val="00831F69"/>
    <w:rsid w:val="008325AD"/>
    <w:rsid w:val="00835B49"/>
    <w:rsid w:val="0083722F"/>
    <w:rsid w:val="00837EA8"/>
    <w:rsid w:val="0084064C"/>
    <w:rsid w:val="00842157"/>
    <w:rsid w:val="00842CBD"/>
    <w:rsid w:val="00843BDB"/>
    <w:rsid w:val="00846983"/>
    <w:rsid w:val="008473D4"/>
    <w:rsid w:val="00854554"/>
    <w:rsid w:val="00856F8F"/>
    <w:rsid w:val="00860F8D"/>
    <w:rsid w:val="008631FE"/>
    <w:rsid w:val="00863509"/>
    <w:rsid w:val="00874176"/>
    <w:rsid w:val="00881B92"/>
    <w:rsid w:val="00881CBC"/>
    <w:rsid w:val="008826CE"/>
    <w:rsid w:val="00883AE5"/>
    <w:rsid w:val="008879AC"/>
    <w:rsid w:val="008904EF"/>
    <w:rsid w:val="0089119C"/>
    <w:rsid w:val="00892D5C"/>
    <w:rsid w:val="00893124"/>
    <w:rsid w:val="00893E61"/>
    <w:rsid w:val="008A01C3"/>
    <w:rsid w:val="008A0F9F"/>
    <w:rsid w:val="008A1266"/>
    <w:rsid w:val="008A26E6"/>
    <w:rsid w:val="008A751F"/>
    <w:rsid w:val="008B00CB"/>
    <w:rsid w:val="008B0B77"/>
    <w:rsid w:val="008B0FE7"/>
    <w:rsid w:val="008B1543"/>
    <w:rsid w:val="008B1807"/>
    <w:rsid w:val="008B1D3E"/>
    <w:rsid w:val="008B2170"/>
    <w:rsid w:val="008B2710"/>
    <w:rsid w:val="008B5670"/>
    <w:rsid w:val="008B7758"/>
    <w:rsid w:val="008C02F4"/>
    <w:rsid w:val="008C502A"/>
    <w:rsid w:val="008C722A"/>
    <w:rsid w:val="008D0EE4"/>
    <w:rsid w:val="008D3EB9"/>
    <w:rsid w:val="008D419C"/>
    <w:rsid w:val="008D6515"/>
    <w:rsid w:val="008D720F"/>
    <w:rsid w:val="008E2DD6"/>
    <w:rsid w:val="008E344A"/>
    <w:rsid w:val="008E5DA0"/>
    <w:rsid w:val="008E643B"/>
    <w:rsid w:val="008E7465"/>
    <w:rsid w:val="008F0B4A"/>
    <w:rsid w:val="008F192F"/>
    <w:rsid w:val="008F1F13"/>
    <w:rsid w:val="008F3E39"/>
    <w:rsid w:val="008F5799"/>
    <w:rsid w:val="0090207A"/>
    <w:rsid w:val="009044A4"/>
    <w:rsid w:val="00906A16"/>
    <w:rsid w:val="00910689"/>
    <w:rsid w:val="00912190"/>
    <w:rsid w:val="0091402F"/>
    <w:rsid w:val="009148B9"/>
    <w:rsid w:val="00915140"/>
    <w:rsid w:val="00917F91"/>
    <w:rsid w:val="00920303"/>
    <w:rsid w:val="00920C84"/>
    <w:rsid w:val="0092625D"/>
    <w:rsid w:val="0092751C"/>
    <w:rsid w:val="00931955"/>
    <w:rsid w:val="009321E4"/>
    <w:rsid w:val="0093310B"/>
    <w:rsid w:val="00935F88"/>
    <w:rsid w:val="009366C1"/>
    <w:rsid w:val="00940AF2"/>
    <w:rsid w:val="00940BDF"/>
    <w:rsid w:val="009447AB"/>
    <w:rsid w:val="00945A7C"/>
    <w:rsid w:val="00945D25"/>
    <w:rsid w:val="00945F74"/>
    <w:rsid w:val="00951560"/>
    <w:rsid w:val="00953A5E"/>
    <w:rsid w:val="00957F60"/>
    <w:rsid w:val="0096024A"/>
    <w:rsid w:val="00962282"/>
    <w:rsid w:val="009630FE"/>
    <w:rsid w:val="009662CC"/>
    <w:rsid w:val="009671B3"/>
    <w:rsid w:val="0097067A"/>
    <w:rsid w:val="00972BF8"/>
    <w:rsid w:val="00973200"/>
    <w:rsid w:val="00974EC0"/>
    <w:rsid w:val="00975608"/>
    <w:rsid w:val="0097671D"/>
    <w:rsid w:val="0097717F"/>
    <w:rsid w:val="00977793"/>
    <w:rsid w:val="009841AF"/>
    <w:rsid w:val="00985236"/>
    <w:rsid w:val="00985F58"/>
    <w:rsid w:val="009860D1"/>
    <w:rsid w:val="00991F2A"/>
    <w:rsid w:val="00993EB2"/>
    <w:rsid w:val="009954E2"/>
    <w:rsid w:val="009978EC"/>
    <w:rsid w:val="009A1067"/>
    <w:rsid w:val="009A3B4D"/>
    <w:rsid w:val="009A4B27"/>
    <w:rsid w:val="009A572B"/>
    <w:rsid w:val="009A590F"/>
    <w:rsid w:val="009B0570"/>
    <w:rsid w:val="009B0E16"/>
    <w:rsid w:val="009B2357"/>
    <w:rsid w:val="009B6853"/>
    <w:rsid w:val="009C0ADA"/>
    <w:rsid w:val="009C25C7"/>
    <w:rsid w:val="009C339B"/>
    <w:rsid w:val="009C4E4E"/>
    <w:rsid w:val="009C5B63"/>
    <w:rsid w:val="009C61C5"/>
    <w:rsid w:val="009C6BBC"/>
    <w:rsid w:val="009C6F75"/>
    <w:rsid w:val="009C7388"/>
    <w:rsid w:val="009D1A0A"/>
    <w:rsid w:val="009D3FB6"/>
    <w:rsid w:val="009D4B98"/>
    <w:rsid w:val="009D6249"/>
    <w:rsid w:val="009D64E4"/>
    <w:rsid w:val="009D67DE"/>
    <w:rsid w:val="009D6C38"/>
    <w:rsid w:val="009E1BD8"/>
    <w:rsid w:val="009E6141"/>
    <w:rsid w:val="009E76DE"/>
    <w:rsid w:val="009E7CC3"/>
    <w:rsid w:val="009F0482"/>
    <w:rsid w:val="009F1028"/>
    <w:rsid w:val="009F302F"/>
    <w:rsid w:val="009F4A3C"/>
    <w:rsid w:val="009F70FA"/>
    <w:rsid w:val="009F7831"/>
    <w:rsid w:val="009F7A97"/>
    <w:rsid w:val="00A0104B"/>
    <w:rsid w:val="00A014BC"/>
    <w:rsid w:val="00A02F5D"/>
    <w:rsid w:val="00A03B56"/>
    <w:rsid w:val="00A044E3"/>
    <w:rsid w:val="00A074DD"/>
    <w:rsid w:val="00A11D4C"/>
    <w:rsid w:val="00A12224"/>
    <w:rsid w:val="00A12D98"/>
    <w:rsid w:val="00A14EF7"/>
    <w:rsid w:val="00A15A2E"/>
    <w:rsid w:val="00A17F4F"/>
    <w:rsid w:val="00A21BD5"/>
    <w:rsid w:val="00A21C55"/>
    <w:rsid w:val="00A22C1C"/>
    <w:rsid w:val="00A23F58"/>
    <w:rsid w:val="00A25535"/>
    <w:rsid w:val="00A27497"/>
    <w:rsid w:val="00A2786C"/>
    <w:rsid w:val="00A34979"/>
    <w:rsid w:val="00A34A12"/>
    <w:rsid w:val="00A35E1B"/>
    <w:rsid w:val="00A36DE7"/>
    <w:rsid w:val="00A400BA"/>
    <w:rsid w:val="00A4014E"/>
    <w:rsid w:val="00A40C73"/>
    <w:rsid w:val="00A4143E"/>
    <w:rsid w:val="00A42111"/>
    <w:rsid w:val="00A43B63"/>
    <w:rsid w:val="00A43B80"/>
    <w:rsid w:val="00A44ED1"/>
    <w:rsid w:val="00A4557F"/>
    <w:rsid w:val="00A46D04"/>
    <w:rsid w:val="00A47A14"/>
    <w:rsid w:val="00A57917"/>
    <w:rsid w:val="00A6099E"/>
    <w:rsid w:val="00A631F4"/>
    <w:rsid w:val="00A64AF4"/>
    <w:rsid w:val="00A65442"/>
    <w:rsid w:val="00A6554E"/>
    <w:rsid w:val="00A65640"/>
    <w:rsid w:val="00A66131"/>
    <w:rsid w:val="00A70065"/>
    <w:rsid w:val="00A70EAB"/>
    <w:rsid w:val="00A71AA4"/>
    <w:rsid w:val="00A74483"/>
    <w:rsid w:val="00A74C4B"/>
    <w:rsid w:val="00A75CE4"/>
    <w:rsid w:val="00A7605D"/>
    <w:rsid w:val="00A764BD"/>
    <w:rsid w:val="00A80041"/>
    <w:rsid w:val="00A80BF1"/>
    <w:rsid w:val="00A8195C"/>
    <w:rsid w:val="00A86ACD"/>
    <w:rsid w:val="00A86D78"/>
    <w:rsid w:val="00A8755C"/>
    <w:rsid w:val="00A91637"/>
    <w:rsid w:val="00A92E8E"/>
    <w:rsid w:val="00A93C99"/>
    <w:rsid w:val="00A94554"/>
    <w:rsid w:val="00A94555"/>
    <w:rsid w:val="00A96A4B"/>
    <w:rsid w:val="00AA1C33"/>
    <w:rsid w:val="00AA33F0"/>
    <w:rsid w:val="00AA4904"/>
    <w:rsid w:val="00AB335D"/>
    <w:rsid w:val="00AB4F4E"/>
    <w:rsid w:val="00AB6B53"/>
    <w:rsid w:val="00AC0AD7"/>
    <w:rsid w:val="00AC1B8C"/>
    <w:rsid w:val="00AC2C1E"/>
    <w:rsid w:val="00AC339A"/>
    <w:rsid w:val="00AC5A91"/>
    <w:rsid w:val="00AC7BB7"/>
    <w:rsid w:val="00AD0D75"/>
    <w:rsid w:val="00AD16A9"/>
    <w:rsid w:val="00AD5C10"/>
    <w:rsid w:val="00AD7131"/>
    <w:rsid w:val="00AE030F"/>
    <w:rsid w:val="00AE24CB"/>
    <w:rsid w:val="00AE341A"/>
    <w:rsid w:val="00AE6824"/>
    <w:rsid w:val="00AF1DD2"/>
    <w:rsid w:val="00AF20F9"/>
    <w:rsid w:val="00AF3733"/>
    <w:rsid w:val="00AF5BDF"/>
    <w:rsid w:val="00B04E05"/>
    <w:rsid w:val="00B10E39"/>
    <w:rsid w:val="00B11011"/>
    <w:rsid w:val="00B15E1E"/>
    <w:rsid w:val="00B167ED"/>
    <w:rsid w:val="00B20C57"/>
    <w:rsid w:val="00B214B1"/>
    <w:rsid w:val="00B222B1"/>
    <w:rsid w:val="00B224CC"/>
    <w:rsid w:val="00B227AB"/>
    <w:rsid w:val="00B233C6"/>
    <w:rsid w:val="00B259B8"/>
    <w:rsid w:val="00B266BB"/>
    <w:rsid w:val="00B27F51"/>
    <w:rsid w:val="00B32C57"/>
    <w:rsid w:val="00B3582C"/>
    <w:rsid w:val="00B375BB"/>
    <w:rsid w:val="00B40D46"/>
    <w:rsid w:val="00B42A63"/>
    <w:rsid w:val="00B42C07"/>
    <w:rsid w:val="00B44219"/>
    <w:rsid w:val="00B4767F"/>
    <w:rsid w:val="00B47684"/>
    <w:rsid w:val="00B52873"/>
    <w:rsid w:val="00B52929"/>
    <w:rsid w:val="00B53189"/>
    <w:rsid w:val="00B55652"/>
    <w:rsid w:val="00B55803"/>
    <w:rsid w:val="00B55E59"/>
    <w:rsid w:val="00B6016F"/>
    <w:rsid w:val="00B6243C"/>
    <w:rsid w:val="00B625F3"/>
    <w:rsid w:val="00B63BBD"/>
    <w:rsid w:val="00B6591B"/>
    <w:rsid w:val="00B66403"/>
    <w:rsid w:val="00B736AC"/>
    <w:rsid w:val="00B755AA"/>
    <w:rsid w:val="00B76365"/>
    <w:rsid w:val="00B83726"/>
    <w:rsid w:val="00B837FF"/>
    <w:rsid w:val="00B852C6"/>
    <w:rsid w:val="00B85E19"/>
    <w:rsid w:val="00B8790F"/>
    <w:rsid w:val="00B87C3F"/>
    <w:rsid w:val="00B948CC"/>
    <w:rsid w:val="00B94F25"/>
    <w:rsid w:val="00B95038"/>
    <w:rsid w:val="00B9660C"/>
    <w:rsid w:val="00B967A6"/>
    <w:rsid w:val="00B976FB"/>
    <w:rsid w:val="00B978F5"/>
    <w:rsid w:val="00B97C0A"/>
    <w:rsid w:val="00B97C6F"/>
    <w:rsid w:val="00BA2C35"/>
    <w:rsid w:val="00BA33BD"/>
    <w:rsid w:val="00BA4C5A"/>
    <w:rsid w:val="00BA6C70"/>
    <w:rsid w:val="00BA7383"/>
    <w:rsid w:val="00BB0A69"/>
    <w:rsid w:val="00BB0B14"/>
    <w:rsid w:val="00BB4043"/>
    <w:rsid w:val="00BB49AE"/>
    <w:rsid w:val="00BB7BE8"/>
    <w:rsid w:val="00BB7F25"/>
    <w:rsid w:val="00BC085B"/>
    <w:rsid w:val="00BC1DAC"/>
    <w:rsid w:val="00BC2827"/>
    <w:rsid w:val="00BC291D"/>
    <w:rsid w:val="00BC3245"/>
    <w:rsid w:val="00BC433F"/>
    <w:rsid w:val="00BC7483"/>
    <w:rsid w:val="00BC74C1"/>
    <w:rsid w:val="00BD4CA7"/>
    <w:rsid w:val="00BD4E11"/>
    <w:rsid w:val="00BD4F4E"/>
    <w:rsid w:val="00BD6100"/>
    <w:rsid w:val="00BD6BE9"/>
    <w:rsid w:val="00BE195C"/>
    <w:rsid w:val="00BE1DAE"/>
    <w:rsid w:val="00BE6522"/>
    <w:rsid w:val="00BF0B06"/>
    <w:rsid w:val="00BF1844"/>
    <w:rsid w:val="00BF5278"/>
    <w:rsid w:val="00BF6B57"/>
    <w:rsid w:val="00BF6C0A"/>
    <w:rsid w:val="00C003CF"/>
    <w:rsid w:val="00C01BBE"/>
    <w:rsid w:val="00C05135"/>
    <w:rsid w:val="00C05AB9"/>
    <w:rsid w:val="00C05BFC"/>
    <w:rsid w:val="00C05F98"/>
    <w:rsid w:val="00C11C87"/>
    <w:rsid w:val="00C13AC0"/>
    <w:rsid w:val="00C202FB"/>
    <w:rsid w:val="00C20377"/>
    <w:rsid w:val="00C2116B"/>
    <w:rsid w:val="00C21BD5"/>
    <w:rsid w:val="00C2381F"/>
    <w:rsid w:val="00C24BBA"/>
    <w:rsid w:val="00C25CF2"/>
    <w:rsid w:val="00C25FBA"/>
    <w:rsid w:val="00C261BC"/>
    <w:rsid w:val="00C2678F"/>
    <w:rsid w:val="00C2770F"/>
    <w:rsid w:val="00C27BC2"/>
    <w:rsid w:val="00C33945"/>
    <w:rsid w:val="00C33A49"/>
    <w:rsid w:val="00C36A51"/>
    <w:rsid w:val="00C37702"/>
    <w:rsid w:val="00C45D93"/>
    <w:rsid w:val="00C47208"/>
    <w:rsid w:val="00C50B79"/>
    <w:rsid w:val="00C5100A"/>
    <w:rsid w:val="00C518D9"/>
    <w:rsid w:val="00C5426C"/>
    <w:rsid w:val="00C55AB9"/>
    <w:rsid w:val="00C60EFC"/>
    <w:rsid w:val="00C63671"/>
    <w:rsid w:val="00C65D19"/>
    <w:rsid w:val="00C6770A"/>
    <w:rsid w:val="00C71D6A"/>
    <w:rsid w:val="00C73881"/>
    <w:rsid w:val="00C7443D"/>
    <w:rsid w:val="00C82854"/>
    <w:rsid w:val="00C82EFB"/>
    <w:rsid w:val="00C86FBB"/>
    <w:rsid w:val="00C87AB1"/>
    <w:rsid w:val="00C9021F"/>
    <w:rsid w:val="00C91215"/>
    <w:rsid w:val="00C92313"/>
    <w:rsid w:val="00C929D9"/>
    <w:rsid w:val="00C92BC2"/>
    <w:rsid w:val="00CA2765"/>
    <w:rsid w:val="00CA2B6D"/>
    <w:rsid w:val="00CA37DA"/>
    <w:rsid w:val="00CB178C"/>
    <w:rsid w:val="00CB295C"/>
    <w:rsid w:val="00CB3082"/>
    <w:rsid w:val="00CB4657"/>
    <w:rsid w:val="00CB495E"/>
    <w:rsid w:val="00CB4E8A"/>
    <w:rsid w:val="00CC0A30"/>
    <w:rsid w:val="00CC2646"/>
    <w:rsid w:val="00CC4089"/>
    <w:rsid w:val="00CC4929"/>
    <w:rsid w:val="00CC59BA"/>
    <w:rsid w:val="00CC75A4"/>
    <w:rsid w:val="00CD00BA"/>
    <w:rsid w:val="00CD0205"/>
    <w:rsid w:val="00CD1832"/>
    <w:rsid w:val="00CD29F2"/>
    <w:rsid w:val="00CD424B"/>
    <w:rsid w:val="00CD5BAE"/>
    <w:rsid w:val="00CD6941"/>
    <w:rsid w:val="00CD6EC9"/>
    <w:rsid w:val="00CE0E5D"/>
    <w:rsid w:val="00CE2963"/>
    <w:rsid w:val="00CE3F22"/>
    <w:rsid w:val="00CE509B"/>
    <w:rsid w:val="00CE629E"/>
    <w:rsid w:val="00CE6DFF"/>
    <w:rsid w:val="00CE75AD"/>
    <w:rsid w:val="00CF2F04"/>
    <w:rsid w:val="00CF5D04"/>
    <w:rsid w:val="00CF6375"/>
    <w:rsid w:val="00D03E9D"/>
    <w:rsid w:val="00D04931"/>
    <w:rsid w:val="00D05169"/>
    <w:rsid w:val="00D05911"/>
    <w:rsid w:val="00D06B20"/>
    <w:rsid w:val="00D07268"/>
    <w:rsid w:val="00D14C94"/>
    <w:rsid w:val="00D15285"/>
    <w:rsid w:val="00D15800"/>
    <w:rsid w:val="00D17C33"/>
    <w:rsid w:val="00D22DD5"/>
    <w:rsid w:val="00D22FBB"/>
    <w:rsid w:val="00D246BF"/>
    <w:rsid w:val="00D314FB"/>
    <w:rsid w:val="00D320F4"/>
    <w:rsid w:val="00D32485"/>
    <w:rsid w:val="00D325CA"/>
    <w:rsid w:val="00D327B6"/>
    <w:rsid w:val="00D328B9"/>
    <w:rsid w:val="00D3354F"/>
    <w:rsid w:val="00D34D2F"/>
    <w:rsid w:val="00D3524D"/>
    <w:rsid w:val="00D3562A"/>
    <w:rsid w:val="00D359C3"/>
    <w:rsid w:val="00D35E41"/>
    <w:rsid w:val="00D371D1"/>
    <w:rsid w:val="00D40355"/>
    <w:rsid w:val="00D42F5E"/>
    <w:rsid w:val="00D461DE"/>
    <w:rsid w:val="00D467EF"/>
    <w:rsid w:val="00D46957"/>
    <w:rsid w:val="00D5046F"/>
    <w:rsid w:val="00D522E0"/>
    <w:rsid w:val="00D52351"/>
    <w:rsid w:val="00D556CF"/>
    <w:rsid w:val="00D566E9"/>
    <w:rsid w:val="00D57BBF"/>
    <w:rsid w:val="00D57EFF"/>
    <w:rsid w:val="00D60284"/>
    <w:rsid w:val="00D615C3"/>
    <w:rsid w:val="00D619D6"/>
    <w:rsid w:val="00D61D92"/>
    <w:rsid w:val="00D633DE"/>
    <w:rsid w:val="00D6441D"/>
    <w:rsid w:val="00D6642E"/>
    <w:rsid w:val="00D71A99"/>
    <w:rsid w:val="00D72089"/>
    <w:rsid w:val="00D7400F"/>
    <w:rsid w:val="00D7563A"/>
    <w:rsid w:val="00D75710"/>
    <w:rsid w:val="00D76BF8"/>
    <w:rsid w:val="00D7716B"/>
    <w:rsid w:val="00D77760"/>
    <w:rsid w:val="00D80C96"/>
    <w:rsid w:val="00D8137D"/>
    <w:rsid w:val="00D84D27"/>
    <w:rsid w:val="00D8543D"/>
    <w:rsid w:val="00D86EAC"/>
    <w:rsid w:val="00D87FC0"/>
    <w:rsid w:val="00D92A64"/>
    <w:rsid w:val="00D93CC6"/>
    <w:rsid w:val="00D952DC"/>
    <w:rsid w:val="00DA1593"/>
    <w:rsid w:val="00DA2FD2"/>
    <w:rsid w:val="00DA35A8"/>
    <w:rsid w:val="00DA3A21"/>
    <w:rsid w:val="00DA6AAF"/>
    <w:rsid w:val="00DA7D02"/>
    <w:rsid w:val="00DB40EF"/>
    <w:rsid w:val="00DB4147"/>
    <w:rsid w:val="00DB6C96"/>
    <w:rsid w:val="00DB7E48"/>
    <w:rsid w:val="00DC3279"/>
    <w:rsid w:val="00DC4280"/>
    <w:rsid w:val="00DC5841"/>
    <w:rsid w:val="00DC7017"/>
    <w:rsid w:val="00DC7971"/>
    <w:rsid w:val="00DD2814"/>
    <w:rsid w:val="00DD3DA1"/>
    <w:rsid w:val="00DD6652"/>
    <w:rsid w:val="00DD6E9F"/>
    <w:rsid w:val="00DD789E"/>
    <w:rsid w:val="00DE1EDC"/>
    <w:rsid w:val="00DE459B"/>
    <w:rsid w:val="00DE5D9C"/>
    <w:rsid w:val="00DE5DA9"/>
    <w:rsid w:val="00DE6306"/>
    <w:rsid w:val="00DE68DD"/>
    <w:rsid w:val="00DE715F"/>
    <w:rsid w:val="00DE724B"/>
    <w:rsid w:val="00DE7B6B"/>
    <w:rsid w:val="00DF1670"/>
    <w:rsid w:val="00DF1908"/>
    <w:rsid w:val="00DF1EC1"/>
    <w:rsid w:val="00DF5003"/>
    <w:rsid w:val="00DF6132"/>
    <w:rsid w:val="00E02C25"/>
    <w:rsid w:val="00E04315"/>
    <w:rsid w:val="00E04EEF"/>
    <w:rsid w:val="00E04F4B"/>
    <w:rsid w:val="00E0631A"/>
    <w:rsid w:val="00E06FB0"/>
    <w:rsid w:val="00E0765E"/>
    <w:rsid w:val="00E1017C"/>
    <w:rsid w:val="00E10500"/>
    <w:rsid w:val="00E1058A"/>
    <w:rsid w:val="00E11A5D"/>
    <w:rsid w:val="00E2010E"/>
    <w:rsid w:val="00E22973"/>
    <w:rsid w:val="00E25786"/>
    <w:rsid w:val="00E30BA5"/>
    <w:rsid w:val="00E32E6E"/>
    <w:rsid w:val="00E34B81"/>
    <w:rsid w:val="00E34CEF"/>
    <w:rsid w:val="00E36206"/>
    <w:rsid w:val="00E37B81"/>
    <w:rsid w:val="00E4106D"/>
    <w:rsid w:val="00E42E63"/>
    <w:rsid w:val="00E43934"/>
    <w:rsid w:val="00E4554F"/>
    <w:rsid w:val="00E455F7"/>
    <w:rsid w:val="00E45ACB"/>
    <w:rsid w:val="00E46CFC"/>
    <w:rsid w:val="00E52575"/>
    <w:rsid w:val="00E5365C"/>
    <w:rsid w:val="00E53B84"/>
    <w:rsid w:val="00E5502D"/>
    <w:rsid w:val="00E56D0F"/>
    <w:rsid w:val="00E6185C"/>
    <w:rsid w:val="00E63E09"/>
    <w:rsid w:val="00E660A5"/>
    <w:rsid w:val="00E67B68"/>
    <w:rsid w:val="00E72144"/>
    <w:rsid w:val="00E7405E"/>
    <w:rsid w:val="00E75197"/>
    <w:rsid w:val="00E75E45"/>
    <w:rsid w:val="00E77472"/>
    <w:rsid w:val="00E80FA4"/>
    <w:rsid w:val="00E8126E"/>
    <w:rsid w:val="00E8204A"/>
    <w:rsid w:val="00E823A1"/>
    <w:rsid w:val="00E827D2"/>
    <w:rsid w:val="00E83DA7"/>
    <w:rsid w:val="00E86F48"/>
    <w:rsid w:val="00E87BBE"/>
    <w:rsid w:val="00E9109E"/>
    <w:rsid w:val="00E92D69"/>
    <w:rsid w:val="00E93014"/>
    <w:rsid w:val="00E96311"/>
    <w:rsid w:val="00E96578"/>
    <w:rsid w:val="00E968A2"/>
    <w:rsid w:val="00E96C29"/>
    <w:rsid w:val="00EA01DE"/>
    <w:rsid w:val="00EA028B"/>
    <w:rsid w:val="00EA2829"/>
    <w:rsid w:val="00EA2E99"/>
    <w:rsid w:val="00EA3038"/>
    <w:rsid w:val="00EA7860"/>
    <w:rsid w:val="00EB413C"/>
    <w:rsid w:val="00EB6657"/>
    <w:rsid w:val="00EB6D34"/>
    <w:rsid w:val="00EB6F68"/>
    <w:rsid w:val="00EB78B5"/>
    <w:rsid w:val="00EC4A33"/>
    <w:rsid w:val="00EC4A80"/>
    <w:rsid w:val="00EC4ED5"/>
    <w:rsid w:val="00ED0212"/>
    <w:rsid w:val="00ED0472"/>
    <w:rsid w:val="00ED1CE6"/>
    <w:rsid w:val="00ED3959"/>
    <w:rsid w:val="00EE1AB9"/>
    <w:rsid w:val="00EE4FF8"/>
    <w:rsid w:val="00EE5BC7"/>
    <w:rsid w:val="00EE64AC"/>
    <w:rsid w:val="00EE7440"/>
    <w:rsid w:val="00EF2D9E"/>
    <w:rsid w:val="00EF30AE"/>
    <w:rsid w:val="00EF42A5"/>
    <w:rsid w:val="00F01B8E"/>
    <w:rsid w:val="00F023C2"/>
    <w:rsid w:val="00F02A9A"/>
    <w:rsid w:val="00F03970"/>
    <w:rsid w:val="00F0439A"/>
    <w:rsid w:val="00F0661C"/>
    <w:rsid w:val="00F10357"/>
    <w:rsid w:val="00F112CE"/>
    <w:rsid w:val="00F13127"/>
    <w:rsid w:val="00F1351B"/>
    <w:rsid w:val="00F14FBE"/>
    <w:rsid w:val="00F1553F"/>
    <w:rsid w:val="00F15576"/>
    <w:rsid w:val="00F22B9A"/>
    <w:rsid w:val="00F23335"/>
    <w:rsid w:val="00F26C21"/>
    <w:rsid w:val="00F3186F"/>
    <w:rsid w:val="00F31979"/>
    <w:rsid w:val="00F33007"/>
    <w:rsid w:val="00F3510A"/>
    <w:rsid w:val="00F36B0F"/>
    <w:rsid w:val="00F418D0"/>
    <w:rsid w:val="00F41E21"/>
    <w:rsid w:val="00F42302"/>
    <w:rsid w:val="00F42554"/>
    <w:rsid w:val="00F4364A"/>
    <w:rsid w:val="00F443CC"/>
    <w:rsid w:val="00F44841"/>
    <w:rsid w:val="00F46B6D"/>
    <w:rsid w:val="00F472CE"/>
    <w:rsid w:val="00F47B2E"/>
    <w:rsid w:val="00F52E26"/>
    <w:rsid w:val="00F52FA0"/>
    <w:rsid w:val="00F5304A"/>
    <w:rsid w:val="00F54517"/>
    <w:rsid w:val="00F56291"/>
    <w:rsid w:val="00F56A37"/>
    <w:rsid w:val="00F606A5"/>
    <w:rsid w:val="00F61F08"/>
    <w:rsid w:val="00F62F19"/>
    <w:rsid w:val="00F631DB"/>
    <w:rsid w:val="00F64069"/>
    <w:rsid w:val="00F645B8"/>
    <w:rsid w:val="00F65B71"/>
    <w:rsid w:val="00F709D7"/>
    <w:rsid w:val="00F725C6"/>
    <w:rsid w:val="00F735CC"/>
    <w:rsid w:val="00F73D74"/>
    <w:rsid w:val="00F74222"/>
    <w:rsid w:val="00F751E3"/>
    <w:rsid w:val="00F80B6D"/>
    <w:rsid w:val="00F8287D"/>
    <w:rsid w:val="00F830AB"/>
    <w:rsid w:val="00F85EE3"/>
    <w:rsid w:val="00F87EC7"/>
    <w:rsid w:val="00F93F27"/>
    <w:rsid w:val="00F94C89"/>
    <w:rsid w:val="00F96DCD"/>
    <w:rsid w:val="00F97DD1"/>
    <w:rsid w:val="00FA016D"/>
    <w:rsid w:val="00FA42E5"/>
    <w:rsid w:val="00FA4972"/>
    <w:rsid w:val="00FA49CB"/>
    <w:rsid w:val="00FA4F62"/>
    <w:rsid w:val="00FA7164"/>
    <w:rsid w:val="00FB036F"/>
    <w:rsid w:val="00FB0FF7"/>
    <w:rsid w:val="00FB1907"/>
    <w:rsid w:val="00FB2D02"/>
    <w:rsid w:val="00FB3746"/>
    <w:rsid w:val="00FB51DE"/>
    <w:rsid w:val="00FB5330"/>
    <w:rsid w:val="00FC337A"/>
    <w:rsid w:val="00FC3E52"/>
    <w:rsid w:val="00FC4884"/>
    <w:rsid w:val="00FC5076"/>
    <w:rsid w:val="00FC6335"/>
    <w:rsid w:val="00FC7568"/>
    <w:rsid w:val="00FD1AF5"/>
    <w:rsid w:val="00FD1BF1"/>
    <w:rsid w:val="00FD3805"/>
    <w:rsid w:val="00FD3809"/>
    <w:rsid w:val="00FD43D6"/>
    <w:rsid w:val="00FE4CEA"/>
    <w:rsid w:val="00FE4E12"/>
    <w:rsid w:val="00FE4F43"/>
    <w:rsid w:val="00FE54F3"/>
    <w:rsid w:val="00FE7087"/>
    <w:rsid w:val="00FF1AA0"/>
    <w:rsid w:val="00FF3045"/>
    <w:rsid w:val="00FF515D"/>
    <w:rsid w:val="00FF571B"/>
    <w:rsid w:val="00FF601D"/>
    <w:rsid w:val="00FF652B"/>
    <w:rsid w:val="00FF68B4"/>
    <w:rsid w:val="00FF751A"/>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A5DB1"/>
  <w15:chartTrackingRefBased/>
  <w15:docId w15:val="{A0F737B1-440F-4B73-B138-A4A38A74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22"/>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semiHidden/>
    <w:rsid w:val="000D398F"/>
    <w:rPr>
      <w:sz w:val="16"/>
    </w:rPr>
  </w:style>
  <w:style w:type="paragraph" w:styleId="CommentText">
    <w:name w:val="annotation text"/>
    <w:basedOn w:val="Normal"/>
    <w:link w:val="CommentTextChar"/>
    <w:semiHidden/>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semiHidden/>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paragraph" w:styleId="List2">
    <w:name w:val="List 2"/>
    <w:basedOn w:val="Normal"/>
    <w:uiPriority w:val="99"/>
    <w:semiHidden/>
    <w:unhideWhenUsed/>
    <w:rsid w:val="00DD3DA1"/>
    <w:pPr>
      <w:ind w:left="720" w:hanging="360"/>
      <w:contextualSpacing/>
    </w:pPr>
  </w:style>
  <w:style w:type="character" w:styleId="UnresolvedMention">
    <w:name w:val="Unresolved Mention"/>
    <w:uiPriority w:val="99"/>
    <w:semiHidden/>
    <w:unhideWhenUsed/>
    <w:rsid w:val="00DA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800">
      <w:bodyDiv w:val="1"/>
      <w:marLeft w:val="0"/>
      <w:marRight w:val="0"/>
      <w:marTop w:val="0"/>
      <w:marBottom w:val="0"/>
      <w:divBdr>
        <w:top w:val="none" w:sz="0" w:space="0" w:color="auto"/>
        <w:left w:val="none" w:sz="0" w:space="0" w:color="auto"/>
        <w:bottom w:val="none" w:sz="0" w:space="0" w:color="auto"/>
        <w:right w:val="none" w:sz="0" w:space="0" w:color="auto"/>
      </w:divBdr>
    </w:div>
    <w:div w:id="1173253582">
      <w:bodyDiv w:val="1"/>
      <w:marLeft w:val="0"/>
      <w:marRight w:val="0"/>
      <w:marTop w:val="0"/>
      <w:marBottom w:val="0"/>
      <w:divBdr>
        <w:top w:val="none" w:sz="0" w:space="0" w:color="auto"/>
        <w:left w:val="none" w:sz="0" w:space="0" w:color="auto"/>
        <w:bottom w:val="none" w:sz="0" w:space="0" w:color="auto"/>
        <w:right w:val="none" w:sz="0" w:space="0" w:color="auto"/>
      </w:divBdr>
    </w:div>
    <w:div w:id="17349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gan@wisconsinnurse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gan@wisconsinnurs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NANPRL@wisconsinnurs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gan@wisconsinnurse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gan@wisconsinnurses.org" TargetMode="External"/><Relationship Id="rId14" Type="http://schemas.openxmlformats.org/officeDocument/2006/relationships/hyperlink" Target="https://www.hhs.gov/about/agencies/iea/regional-office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9A4FE6-A620-4CFA-A18F-4626DCBA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12821</CharactersWithSpaces>
  <SharedDoc>false</SharedDoc>
  <HLinks>
    <vt:vector size="6" baseType="variant">
      <vt:variant>
        <vt:i4>2293808</vt:i4>
      </vt:variant>
      <vt:variant>
        <vt:i4>0</vt:i4>
      </vt:variant>
      <vt:variant>
        <vt:i4>0</vt:i4>
      </vt:variant>
      <vt:variant>
        <vt:i4>5</vt:i4>
      </vt:variant>
      <vt:variant>
        <vt:lpwstr>https://www.hhs.gov/about/agencies/iea/regional-offices/index.html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Andrea Barber</cp:lastModifiedBy>
  <cp:revision>2</cp:revision>
  <cp:lastPrinted>2012-11-24T17:23:00Z</cp:lastPrinted>
  <dcterms:created xsi:type="dcterms:W3CDTF">2023-01-16T19:48:00Z</dcterms:created>
  <dcterms:modified xsi:type="dcterms:W3CDTF">2023-01-16T19:48:00Z</dcterms:modified>
</cp:coreProperties>
</file>