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CDF60" w14:textId="67B0DE64" w:rsidR="00C85C65" w:rsidRDefault="00650F26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noProof/>
          <w:color w:val="000066"/>
          <w:sz w:val="28"/>
          <w:szCs w:val="28"/>
        </w:rPr>
        <w:drawing>
          <wp:inline distT="0" distB="0" distL="0" distR="0" wp14:anchorId="0614C74A" wp14:editId="75054EE7">
            <wp:extent cx="64484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21E5" w14:textId="77777777" w:rsidR="00C85C65" w:rsidRDefault="00C85C65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</w:p>
    <w:p w14:paraId="647B149F" w14:textId="77777777" w:rsidR="00A406D1" w:rsidRDefault="00C85C65" w:rsidP="00B42CA7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>ADDENDUM FOR</w:t>
      </w:r>
      <w:r w:rsidR="00B42CA7">
        <w:rPr>
          <w:rFonts w:ascii="Calibri" w:hAnsi="Calibri" w:cs="Calibri"/>
          <w:b/>
          <w:caps/>
          <w:color w:val="000066"/>
          <w:sz w:val="28"/>
          <w:szCs w:val="28"/>
        </w:rPr>
        <w:t xml:space="preserve"> </w:t>
      </w:r>
      <w:r>
        <w:rPr>
          <w:rFonts w:ascii="Calibri" w:hAnsi="Calibri" w:cs="Calibri"/>
          <w:b/>
          <w:caps/>
          <w:color w:val="000066"/>
          <w:sz w:val="28"/>
          <w:szCs w:val="28"/>
        </w:rPr>
        <w:t xml:space="preserve">ENDURING MATERIALS </w:t>
      </w:r>
      <w:r w:rsidR="00A406D1">
        <w:rPr>
          <w:rFonts w:ascii="Calibri" w:hAnsi="Calibri" w:cs="Calibri"/>
          <w:b/>
          <w:caps/>
          <w:color w:val="000066"/>
          <w:sz w:val="28"/>
          <w:szCs w:val="28"/>
        </w:rPr>
        <w:t xml:space="preserve">(EM, IEM) </w:t>
      </w:r>
    </w:p>
    <w:p w14:paraId="60D30E12" w14:textId="77777777" w:rsidR="00C85C65" w:rsidRDefault="00C85C65" w:rsidP="00B42CA7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>DEVELOPED DIRECTLY FROM LIVE ACTIVITIES</w:t>
      </w:r>
      <w:r w:rsidR="00107C0D">
        <w:rPr>
          <w:rFonts w:ascii="Calibri" w:hAnsi="Calibri" w:cs="Calibri"/>
          <w:b/>
          <w:caps/>
          <w:color w:val="000066"/>
          <w:sz w:val="28"/>
          <w:szCs w:val="28"/>
        </w:rPr>
        <w:t xml:space="preserve"> </w:t>
      </w:r>
    </w:p>
    <w:p w14:paraId="1BCFC17A" w14:textId="77777777" w:rsidR="00A406D1" w:rsidRDefault="00A406D1" w:rsidP="00FE1B1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rPr>
          <w:rFonts w:ascii="Calibri" w:hAnsi="Calibri" w:cs="Calibri"/>
          <w:b/>
          <w:color w:val="000066"/>
        </w:rPr>
      </w:pPr>
    </w:p>
    <w:p w14:paraId="0C3E1F3E" w14:textId="5FB26330" w:rsidR="00A406D1" w:rsidRPr="00A406D1" w:rsidRDefault="00B9767B" w:rsidP="00FE1B1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rPr>
          <w:rFonts w:ascii="Calibri" w:hAnsi="Calibri" w:cs="Calibri"/>
          <w:b/>
          <w:color w:val="000066"/>
          <w:sz w:val="22"/>
          <w:szCs w:val="22"/>
        </w:rPr>
      </w:pPr>
      <w:r>
        <w:rPr>
          <w:rFonts w:ascii="Calibri" w:hAnsi="Calibri" w:cs="Calibri"/>
          <w:b/>
          <w:color w:val="000066"/>
          <w:sz w:val="22"/>
          <w:szCs w:val="22"/>
        </w:rPr>
        <w:t>DIRECTIONS:</w:t>
      </w:r>
      <w:r w:rsidR="00711D60">
        <w:rPr>
          <w:rFonts w:ascii="Calibri" w:hAnsi="Calibri" w:cs="Calibri"/>
          <w:b/>
          <w:color w:val="000066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66"/>
          <w:sz w:val="22"/>
          <w:szCs w:val="22"/>
        </w:rPr>
        <w:br/>
        <w:t>A</w:t>
      </w:r>
      <w:r w:rsidR="00107C0D">
        <w:rPr>
          <w:rFonts w:ascii="Calibri" w:hAnsi="Calibri" w:cs="Calibri"/>
          <w:b/>
          <w:color w:val="000066"/>
          <w:sz w:val="22"/>
          <w:szCs w:val="22"/>
        </w:rPr>
        <w:t xml:space="preserve">pproved Providers </w:t>
      </w:r>
      <w:r w:rsidR="00B143DE">
        <w:rPr>
          <w:rFonts w:ascii="Calibri" w:hAnsi="Calibri" w:cs="Calibri"/>
          <w:b/>
          <w:color w:val="000066"/>
          <w:sz w:val="22"/>
          <w:szCs w:val="22"/>
        </w:rPr>
        <w:t>can</w:t>
      </w:r>
      <w:r>
        <w:rPr>
          <w:rFonts w:ascii="Calibri" w:hAnsi="Calibri" w:cs="Calibri"/>
          <w:b/>
          <w:color w:val="000066"/>
          <w:sz w:val="22"/>
          <w:szCs w:val="22"/>
        </w:rPr>
        <w:t xml:space="preserve"> u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 xml:space="preserve">se this form when </w:t>
      </w:r>
      <w:r>
        <w:rPr>
          <w:rFonts w:ascii="Calibri" w:hAnsi="Calibri" w:cs="Calibri"/>
          <w:b/>
          <w:color w:val="000066"/>
          <w:sz w:val="22"/>
          <w:szCs w:val="22"/>
        </w:rPr>
        <w:t xml:space="preserve">documentation for a live activity is complete, and you are 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 xml:space="preserve">creating an </w:t>
      </w:r>
      <w:r w:rsidR="008610E9">
        <w:rPr>
          <w:rFonts w:ascii="Calibri" w:hAnsi="Calibri" w:cs="Calibri"/>
          <w:b/>
          <w:color w:val="000066"/>
          <w:sz w:val="22"/>
          <w:szCs w:val="22"/>
        </w:rPr>
        <w:t>“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>Enduring Material</w:t>
      </w:r>
      <w:r w:rsidR="008610E9">
        <w:rPr>
          <w:rFonts w:ascii="Calibri" w:hAnsi="Calibri" w:cs="Calibri"/>
          <w:b/>
          <w:color w:val="000066"/>
          <w:sz w:val="22"/>
          <w:szCs w:val="22"/>
        </w:rPr>
        <w:t>” (self-study)</w:t>
      </w:r>
      <w:r>
        <w:rPr>
          <w:rFonts w:ascii="Calibri" w:hAnsi="Calibri" w:cs="Calibri"/>
          <w:b/>
          <w:color w:val="000066"/>
          <w:sz w:val="22"/>
          <w:szCs w:val="22"/>
        </w:rPr>
        <w:t xml:space="preserve"> </w:t>
      </w:r>
      <w:r w:rsidR="00A406D1" w:rsidRPr="00A406D1">
        <w:rPr>
          <w:rFonts w:ascii="Calibri" w:hAnsi="Calibri" w:cs="Calibri"/>
          <w:b/>
          <w:color w:val="000066"/>
          <w:sz w:val="22"/>
          <w:szCs w:val="22"/>
        </w:rPr>
        <w:t xml:space="preserve">directly from the live activity. </w:t>
      </w:r>
    </w:p>
    <w:p w14:paraId="464150A9" w14:textId="77777777" w:rsidR="00A406D1" w:rsidRPr="00A406D1" w:rsidRDefault="00A406D1" w:rsidP="00FE1B1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rPr>
          <w:rFonts w:ascii="Calibri" w:hAnsi="Calibri" w:cs="Calibri"/>
          <w:b/>
          <w:color w:val="000066"/>
        </w:rPr>
      </w:pPr>
    </w:p>
    <w:tbl>
      <w:tblPr>
        <w:tblW w:w="107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8190"/>
      </w:tblGrid>
      <w:tr w:rsidR="00FE1B13" w:rsidRPr="00CC569C" w14:paraId="328A0906" w14:textId="77777777" w:rsidTr="007312B0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C033A4" w14:textId="77777777" w:rsidR="00FE1B13" w:rsidRPr="00CC569C" w:rsidRDefault="00683392" w:rsidP="00584199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FE1B13" w:rsidRPr="00CC569C">
              <w:rPr>
                <w:rFonts w:ascii="Calibri" w:hAnsi="Calibri" w:cs="Calibri"/>
                <w:b/>
              </w:rPr>
              <w:t>A</w:t>
            </w:r>
            <w:r w:rsidR="00A406D1">
              <w:rPr>
                <w:rFonts w:ascii="Calibri" w:hAnsi="Calibri" w:cs="Calibri"/>
                <w:b/>
              </w:rPr>
              <w:t>CTIVITY</w:t>
            </w:r>
            <w:r w:rsidR="00FE1B13" w:rsidRPr="00CC569C">
              <w:rPr>
                <w:rFonts w:ascii="Calibri" w:hAnsi="Calibri" w:cs="Calibri"/>
                <w:b/>
              </w:rPr>
              <w:t xml:space="preserve"> INFORMATION</w:t>
            </w:r>
            <w:r w:rsidR="00A406D1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FE1B13" w:rsidRPr="00CC569C" w14:paraId="1CFDC174" w14:textId="77777777" w:rsidTr="003F288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FAFA" w14:textId="77777777" w:rsidR="00FE1B13" w:rsidRPr="00CC569C" w:rsidRDefault="00FE1B13" w:rsidP="00AB7AF1">
            <w:pPr>
              <w:rPr>
                <w:rFonts w:ascii="Calibri" w:hAnsi="Calibri"/>
                <w:b/>
                <w:bCs/>
                <w:sz w:val="6"/>
                <w:szCs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33D1" w14:textId="77777777" w:rsidR="00FE1B13" w:rsidRPr="00CC569C" w:rsidRDefault="00FE1B13" w:rsidP="00AB7AF1">
            <w:pPr>
              <w:rPr>
                <w:rFonts w:ascii="Calibri" w:hAnsi="Calibri" w:cs="Calibri"/>
                <w:iCs/>
                <w:sz w:val="6"/>
                <w:szCs w:val="22"/>
              </w:rPr>
            </w:pPr>
          </w:p>
        </w:tc>
      </w:tr>
    </w:tbl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335"/>
        <w:gridCol w:w="8280"/>
      </w:tblGrid>
      <w:tr w:rsidR="001749E3" w14:paraId="08819ECA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602462A6" w14:textId="4224C829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Applicant Organization:</w:t>
            </w:r>
          </w:p>
        </w:tc>
        <w:tc>
          <w:tcPr>
            <w:tcW w:w="8280" w:type="dxa"/>
          </w:tcPr>
          <w:p w14:paraId="6EE9557D" w14:textId="7F930056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749E3" w14:paraId="141C08B3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6FB560F4" w14:textId="024E7F83" w:rsidR="001749E3" w:rsidRDefault="003F2889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Activity Title:</w:t>
            </w:r>
          </w:p>
        </w:tc>
        <w:tc>
          <w:tcPr>
            <w:tcW w:w="8280" w:type="dxa"/>
          </w:tcPr>
          <w:p w14:paraId="1C556BFA" w14:textId="77777777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749E3" w14:paraId="413E4876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12867B52" w14:textId="7C190B0D" w:rsidR="001749E3" w:rsidRDefault="003F2889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Activity Start Date:</w:t>
            </w:r>
          </w:p>
        </w:tc>
        <w:tc>
          <w:tcPr>
            <w:tcW w:w="8280" w:type="dxa"/>
          </w:tcPr>
          <w:p w14:paraId="4C35A66C" w14:textId="77777777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749E3" w14:paraId="75F3AF6E" w14:textId="77777777" w:rsidTr="00D702A7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0D6EBECC" w14:textId="36594B2F" w:rsidR="001749E3" w:rsidRDefault="003F2889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Activity End Date:</w:t>
            </w:r>
          </w:p>
        </w:tc>
        <w:tc>
          <w:tcPr>
            <w:tcW w:w="8280" w:type="dxa"/>
          </w:tcPr>
          <w:p w14:paraId="6C9A491C" w14:textId="77777777" w:rsidR="001749E3" w:rsidRDefault="001749E3" w:rsidP="001749E3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33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spacing w:before="6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785BFA18" w14:textId="77777777" w:rsidR="001749E3" w:rsidRDefault="001749E3" w:rsidP="00FE68C9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i/>
          <w:iCs/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1800"/>
        <w:gridCol w:w="3060"/>
        <w:gridCol w:w="4950"/>
      </w:tblGrid>
      <w:tr w:rsidR="007312B0" w:rsidRPr="00CC569C" w14:paraId="7350F452" w14:textId="77777777" w:rsidTr="00957519">
        <w:trPr>
          <w:trHeight w:val="360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2937DE" w14:textId="77777777" w:rsidR="007312B0" w:rsidRPr="00CC569C" w:rsidRDefault="00683392" w:rsidP="00A237E2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="007312B0" w:rsidRPr="00CC569C">
              <w:rPr>
                <w:rFonts w:ascii="Calibri" w:hAnsi="Calibri"/>
                <w:b/>
              </w:rPr>
              <w:t>ACTIVITY DESCRIPTION</w:t>
            </w:r>
          </w:p>
        </w:tc>
      </w:tr>
      <w:tr w:rsidR="007312B0" w:rsidRPr="00CC569C" w14:paraId="6CDDBE35" w14:textId="77777777" w:rsidTr="0095751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9E23B" w14:textId="77777777" w:rsidR="007312B0" w:rsidRPr="00CC569C" w:rsidRDefault="007312B0" w:rsidP="00A237E2">
            <w:pPr>
              <w:rPr>
                <w:rFonts w:ascii="Calibri" w:hAnsi="Calibri"/>
                <w:b/>
                <w:bCs/>
                <w:sz w:val="6"/>
                <w:szCs w:val="22"/>
              </w:rPr>
            </w:pPr>
          </w:p>
        </w:tc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AF67" w14:textId="77777777" w:rsidR="007312B0" w:rsidRPr="00CC569C" w:rsidRDefault="007312B0" w:rsidP="00A237E2">
            <w:pPr>
              <w:rPr>
                <w:rFonts w:ascii="Calibri" w:hAnsi="Calibri" w:cs="Calibri"/>
                <w:iCs/>
                <w:sz w:val="6"/>
                <w:szCs w:val="22"/>
              </w:rPr>
            </w:pPr>
          </w:p>
        </w:tc>
      </w:tr>
      <w:tr w:rsidR="00957519" w:rsidRPr="00CC569C" w14:paraId="2AA8BD81" w14:textId="77777777" w:rsidTr="0024556E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5773" w14:textId="10DEDC8F" w:rsidR="00957519" w:rsidRPr="00CC569C" w:rsidRDefault="00957519" w:rsidP="00A237E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“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ENDURING MATERIAL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”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(self-study)</w:t>
            </w:r>
          </w:p>
        </w:tc>
      </w:tr>
      <w:tr w:rsidR="00957519" w:rsidRPr="00CC569C" w14:paraId="0B547330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D8D4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C527" w14:textId="695095C9" w:rsidR="00957519" w:rsidRPr="00CC569C" w:rsidRDefault="00957519" w:rsidP="00957519">
            <w:pPr>
              <w:ind w:left="-10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Indicate format:</w:t>
            </w:r>
          </w:p>
        </w:tc>
      </w:tr>
      <w:tr w:rsidR="00957519" w:rsidRPr="00CC569C" w14:paraId="1D5C70A4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3C264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14F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BAC676" w14:textId="74418721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Online self-study</w:t>
            </w:r>
            <w:r w:rsidRPr="005F5515">
              <w:rPr>
                <w:rFonts w:ascii="Calibri" w:hAnsi="Calibri"/>
                <w:snapToGrid w:val="0"/>
                <w:color w:val="BFBFBF"/>
                <w:sz w:val="22"/>
                <w:szCs w:val="22"/>
              </w:rPr>
              <w:t xml:space="preserve"> (IEM)</w:t>
            </w:r>
          </w:p>
        </w:tc>
      </w:tr>
      <w:tr w:rsidR="00957519" w:rsidRPr="00CC569C" w14:paraId="3F3EE244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59F9E6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9B4D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CBA327" w14:textId="1F2B6464" w:rsidR="00957519" w:rsidRPr="00CC569C" w:rsidRDefault="00957519" w:rsidP="0095751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Printed self-study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Pr="005F5515">
              <w:rPr>
                <w:rFonts w:ascii="Calibri" w:hAnsi="Calibri"/>
                <w:snapToGrid w:val="0"/>
                <w:color w:val="BFBFBF"/>
                <w:sz w:val="22"/>
                <w:szCs w:val="22"/>
              </w:rPr>
              <w:t>(EM)</w:t>
            </w:r>
          </w:p>
        </w:tc>
      </w:tr>
      <w:tr w:rsidR="00957519" w:rsidRPr="00CC569C" w14:paraId="637E1D7D" w14:textId="77777777" w:rsidTr="00957519">
        <w:trPr>
          <w:gridAfter w:val="1"/>
          <w:wAfter w:w="495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B0F09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9E48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07DB8A" w14:textId="0C644562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CD/DVD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Pr="005F5515">
              <w:rPr>
                <w:rFonts w:ascii="Calibri" w:hAnsi="Calibri"/>
                <w:snapToGrid w:val="0"/>
                <w:color w:val="BFBFBF"/>
                <w:sz w:val="22"/>
                <w:szCs w:val="22"/>
              </w:rPr>
              <w:t>(EM)</w:t>
            </w:r>
          </w:p>
        </w:tc>
      </w:tr>
      <w:tr w:rsidR="00957519" w:rsidRPr="00CC569C" w14:paraId="4EDC7E6D" w14:textId="77777777" w:rsidTr="00D702A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E34E0" w14:textId="77777777" w:rsidR="00957519" w:rsidRPr="00CC569C" w:rsidRDefault="00957519" w:rsidP="00A237E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D263" w14:textId="77777777" w:rsidR="00957519" w:rsidRPr="00CC569C" w:rsidRDefault="00957519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7E401" w14:textId="77777777" w:rsidR="00957519" w:rsidRPr="00CC569C" w:rsidRDefault="00957519" w:rsidP="00A237E2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Other (Describe):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AB25" w14:textId="77777777" w:rsidR="00957519" w:rsidRPr="00CC569C" w:rsidRDefault="00957519" w:rsidP="00A237E2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7BEAFDE6" w14:textId="77777777" w:rsidR="007312B0" w:rsidRPr="00CC569C" w:rsidRDefault="007312B0" w:rsidP="007312B0">
      <w:pPr>
        <w:rPr>
          <w:rFonts w:ascii="Calibri" w:hAnsi="Calibri"/>
          <w:sz w:val="12"/>
          <w:szCs w:val="12"/>
        </w:rPr>
      </w:pPr>
    </w:p>
    <w:tbl>
      <w:tblPr>
        <w:tblW w:w="1071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310"/>
      </w:tblGrid>
      <w:tr w:rsidR="007312B0" w:rsidRPr="00CC569C" w14:paraId="5185CD92" w14:textId="77777777" w:rsidTr="00D702A7"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B6CC0" w14:textId="4580E6F7" w:rsidR="007312B0" w:rsidRPr="00CC569C" w:rsidRDefault="007312B0" w:rsidP="00A237E2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P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rovide URL (website address)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for access to the activity</w:t>
            </w: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14:paraId="1427AF89" w14:textId="1BC9CCEA" w:rsidR="007312B0" w:rsidRPr="00CC569C" w:rsidRDefault="007312B0" w:rsidP="00A237E2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734CFB02" w14:textId="77777777" w:rsidR="00D702A7" w:rsidRDefault="00D702A7"/>
    <w:tbl>
      <w:tblPr>
        <w:tblW w:w="1071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9"/>
        <w:gridCol w:w="4431"/>
      </w:tblGrid>
      <w:tr w:rsidR="007312B0" w:rsidRPr="00CC569C" w14:paraId="6A639728" w14:textId="77777777" w:rsidTr="00EF6C04">
        <w:tc>
          <w:tcPr>
            <w:tcW w:w="62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2C453A" w14:textId="60B86106" w:rsidR="007312B0" w:rsidRPr="00CC569C" w:rsidRDefault="008610E9" w:rsidP="00A237E2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Maximum n</w:t>
            </w:r>
            <w:r w:rsidR="007312B0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umber of contact hours one participant can earn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  <w:r w:rsidRPr="005F5515">
              <w:rPr>
                <w:rFonts w:ascii="Calibri" w:hAnsi="Calibri"/>
                <w:b/>
                <w:snapToGrid w:val="0"/>
                <w:color w:val="A6A6A6"/>
                <w:sz w:val="22"/>
                <w:szCs w:val="22"/>
              </w:rPr>
              <w:t>(NC)</w:t>
            </w:r>
            <w:r w:rsidR="007312B0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4431" w:type="dxa"/>
            <w:shd w:val="clear" w:color="auto" w:fill="auto"/>
          </w:tcPr>
          <w:p w14:paraId="5E688282" w14:textId="71BA9D24" w:rsidR="007312B0" w:rsidRPr="00CC569C" w:rsidRDefault="007312B0" w:rsidP="00A237E2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610E9" w:rsidRPr="00CC569C" w14:paraId="3D1BE902" w14:textId="77777777" w:rsidTr="00EF6C04">
        <w:tc>
          <w:tcPr>
            <w:tcW w:w="62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646199" w14:textId="24207CE6" w:rsidR="008610E9" w:rsidRPr="00CC569C" w:rsidRDefault="008610E9" w:rsidP="00A237E2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Total number of contact hours offered:</w:t>
            </w:r>
          </w:p>
        </w:tc>
        <w:tc>
          <w:tcPr>
            <w:tcW w:w="4431" w:type="dxa"/>
            <w:shd w:val="clear" w:color="auto" w:fill="auto"/>
          </w:tcPr>
          <w:p w14:paraId="42010B51" w14:textId="77777777" w:rsidR="008610E9" w:rsidRPr="00CC569C" w:rsidRDefault="008610E9" w:rsidP="00A237E2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09AAC2E2" w14:textId="77777777" w:rsidR="007312B0" w:rsidRPr="00683392" w:rsidRDefault="007312B0" w:rsidP="007312B0">
      <w:pPr>
        <w:rPr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7312B0" w:rsidRPr="00CC569C" w14:paraId="4D1924D5" w14:textId="77777777" w:rsidTr="00F2521E">
        <w:tc>
          <w:tcPr>
            <w:tcW w:w="10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031A69" w14:textId="780ADC7E" w:rsidR="007312B0" w:rsidRPr="00CC569C" w:rsidRDefault="007312B0" w:rsidP="00A237E2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Describe the sequence of the activity including any pre-work, assignments, etc.</w:t>
            </w:r>
            <w:r w:rsidR="00D702A7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</w:tr>
      <w:tr w:rsidR="007312B0" w:rsidRPr="00CC569C" w14:paraId="405FE196" w14:textId="77777777" w:rsidTr="005F5515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A1DA4" w14:textId="200E1E9F" w:rsidR="007312B0" w:rsidRPr="00C955F5" w:rsidRDefault="007312B0" w:rsidP="00A237E2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395E1C7F" w14:textId="77777777" w:rsidR="001C3F66" w:rsidRPr="00683392" w:rsidRDefault="001C3F66">
      <w:pPr>
        <w:rPr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810"/>
      </w:tblGrid>
      <w:tr w:rsidR="006F4E9E" w:rsidRPr="008A1266" w14:paraId="2307A879" w14:textId="77777777" w:rsidTr="00683392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780847" w14:textId="77777777" w:rsidR="006F4E9E" w:rsidRPr="00AA09AC" w:rsidRDefault="00683392" w:rsidP="006F4E9E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</w:t>
            </w:r>
            <w:r w:rsidR="006F4E9E" w:rsidRPr="00AA09AC">
              <w:rPr>
                <w:rFonts w:ascii="Calibri" w:hAnsi="Calibri" w:cs="Calibri"/>
                <w:b/>
              </w:rPr>
              <w:t xml:space="preserve">EDUCATIONAL DEVELOPMENT </w:t>
            </w:r>
          </w:p>
          <w:p w14:paraId="19E28B53" w14:textId="579F31E4" w:rsidR="006F4E9E" w:rsidRPr="006F4E9E" w:rsidRDefault="006F4E9E" w:rsidP="006F4E9E">
            <w:pPr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="008610E9" w:rsidRPr="00607363">
              <w:rPr>
                <w:rFonts w:ascii="Calibri" w:hAnsi="Calibri" w:cs="Calibri"/>
                <w:bCs/>
                <w:sz w:val="20"/>
                <w:szCs w:val="20"/>
              </w:rPr>
              <w:t>NCPD</w:t>
            </w:r>
            <w:r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 must address a </w:t>
            </w:r>
            <w:r w:rsidR="00170410"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problem; </w:t>
            </w:r>
            <w:r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need for improvement in knowledge, skill, or </w:t>
            </w:r>
            <w:r w:rsidR="00170410" w:rsidRPr="00607363">
              <w:rPr>
                <w:rFonts w:ascii="Calibri" w:hAnsi="Calibri" w:cs="Calibri"/>
                <w:bCs/>
                <w:sz w:val="20"/>
                <w:szCs w:val="20"/>
              </w:rPr>
              <w:t>practice;</w:t>
            </w:r>
            <w:r w:rsidR="008610E9" w:rsidRPr="0060736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170410" w:rsidRPr="00607363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610E9" w:rsidRPr="00607363">
              <w:rPr>
                <w:rFonts w:ascii="Calibri" w:hAnsi="Calibri" w:cs="Calibri"/>
                <w:bCs/>
                <w:sz w:val="20"/>
                <w:szCs w:val="20"/>
              </w:rPr>
              <w:t>r a need for new information</w:t>
            </w:r>
            <w:r w:rsidRPr="00607363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683392" w:rsidRPr="008A1266" w14:paraId="0E775DC2" w14:textId="77777777" w:rsidTr="00A237E2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70212" w14:textId="77777777" w:rsidR="00683392" w:rsidRPr="00683392" w:rsidRDefault="00683392" w:rsidP="00683392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the gap, need, and evidence the same as for the Live Activity? If not, explain any differences. </w:t>
            </w:r>
          </w:p>
        </w:tc>
      </w:tr>
      <w:tr w:rsidR="00EE4889" w:rsidRPr="008A1266" w14:paraId="18F89639" w14:textId="77777777" w:rsidTr="00683392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4A0A3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359CC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EB88CA6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5D709D46" w14:textId="77777777" w:rsidTr="00683392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7BAFD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D2AD1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8206287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0E658204" w14:textId="77777777" w:rsidTr="00683392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E642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274A4F7E" w14:textId="77777777" w:rsidTr="00683392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739965D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8D86937" w14:textId="77777777" w:rsidR="00B42CA7" w:rsidRPr="00683392" w:rsidRDefault="00B42CA7">
      <w:pPr>
        <w:rPr>
          <w:sz w:val="21"/>
          <w:szCs w:val="21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810"/>
      </w:tblGrid>
      <w:tr w:rsidR="00683392" w:rsidRPr="008A1266" w14:paraId="12C27E12" w14:textId="77777777" w:rsidTr="00584CC9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28705" w14:textId="7BF9FDD7" w:rsidR="00683392" w:rsidRPr="00904915" w:rsidRDefault="00683392" w:rsidP="00904915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the </w:t>
            </w:r>
            <w:r w:rsidR="00C955F5">
              <w:rPr>
                <w:rFonts w:ascii="Calibri" w:hAnsi="Calibri"/>
                <w:b/>
                <w:sz w:val="22"/>
                <w:szCs w:val="22"/>
              </w:rPr>
              <w:t xml:space="preserve">activity </w:t>
            </w:r>
            <w:r>
              <w:rPr>
                <w:rFonts w:ascii="Calibri" w:hAnsi="Calibri"/>
                <w:b/>
                <w:sz w:val="22"/>
                <w:szCs w:val="22"/>
              </w:rPr>
              <w:t>outcomes the same as for the Live Activity? If not, explain any differences.</w:t>
            </w:r>
            <w:r w:rsidR="00904915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="00B8310A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br/>
            </w:r>
            <w:r w:rsidR="00607363">
              <w:rPr>
                <w:rFonts w:ascii="Calibri" w:hAnsi="Calibri"/>
                <w:b/>
                <w:sz w:val="20"/>
                <w:szCs w:val="20"/>
              </w:rPr>
              <w:t>NOTE</w:t>
            </w:r>
            <w:r w:rsidR="00904915" w:rsidRPr="00B8310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07363">
              <w:rPr>
                <w:rFonts w:ascii="Calibri" w:hAnsi="Calibri"/>
                <w:bCs/>
                <w:sz w:val="20"/>
                <w:szCs w:val="20"/>
              </w:rPr>
              <w:t xml:space="preserve">This includes the </w:t>
            </w:r>
            <w:r w:rsidR="00170410" w:rsidRPr="00607363">
              <w:rPr>
                <w:rFonts w:ascii="Calibri" w:hAnsi="Calibri"/>
                <w:bCs/>
                <w:sz w:val="20"/>
                <w:szCs w:val="20"/>
              </w:rPr>
              <w:t xml:space="preserve">activity </w:t>
            </w:r>
            <w:r w:rsidRPr="00607363">
              <w:rPr>
                <w:rFonts w:ascii="Calibri" w:hAnsi="Calibri"/>
                <w:bCs/>
                <w:sz w:val="20"/>
                <w:szCs w:val="20"/>
              </w:rPr>
              <w:t xml:space="preserve">outcomes </w:t>
            </w:r>
            <w:r w:rsidRPr="00607363">
              <w:rPr>
                <w:rFonts w:ascii="Calibri" w:hAnsi="Calibri"/>
                <w:bCs/>
                <w:i/>
                <w:iCs/>
                <w:sz w:val="20"/>
                <w:szCs w:val="20"/>
              </w:rPr>
              <w:t>and HOW the outcomes will be measured.</w:t>
            </w:r>
            <w:r w:rsidRPr="00B8310A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E4889" w:rsidRPr="008A1266" w14:paraId="14EB10D3" w14:textId="77777777" w:rsidTr="00584CC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B354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8D718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905A75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08E7C847" w14:textId="77777777" w:rsidTr="00584CC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F12BB9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70D1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02EA7C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3E7EA779" w14:textId="77777777" w:rsidTr="00584CC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B01B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373776A4" w14:textId="77777777" w:rsidTr="00584CC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EB9172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84CC9" w:rsidRPr="008A1266" w14:paraId="3A43CB15" w14:textId="77777777" w:rsidTr="00DB16B9">
        <w:trPr>
          <w:trHeight w:val="7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593CB" w14:textId="49C9F52F" w:rsidR="00584CC9" w:rsidRPr="00584CC9" w:rsidRDefault="00584CC9" w:rsidP="00293787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Is the content exactly the same as for the Live Activity? If not, explain any differences.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E4889" w:rsidRPr="008A1266" w14:paraId="637AF657" w14:textId="77777777" w:rsidTr="00DB16B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D2B387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E2627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E4A4D0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1210367B" w14:textId="77777777" w:rsidTr="00DB16B9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942C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441C2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AAB8B6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04E9F7DD" w14:textId="77777777" w:rsidTr="00DB16B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6BF6A" w14:textId="5A5343E4" w:rsidR="00EE4889" w:rsidRPr="001704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>If no,</w:t>
            </w:r>
            <w:r w:rsidR="00A337CD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provide </w:t>
            </w:r>
            <w:r w:rsid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</w:t>
            </w:r>
            <w:r w:rsidR="00A337CD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new </w:t>
            </w:r>
            <w:r w:rsidR="00015EDF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>content</w:t>
            </w:r>
            <w:r w:rsidR="00802EA3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outline</w:t>
            </w:r>
            <w:r w:rsidR="00A337CD" w:rsidRPr="001704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E4889" w:rsidRPr="008A1266" w14:paraId="283EE260" w14:textId="77777777" w:rsidTr="00DB16B9">
        <w:trPr>
          <w:gridBefore w:val="2"/>
          <w:wBefore w:w="900" w:type="dxa"/>
          <w:trHeight w:val="7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D68F29" w14:textId="77777777" w:rsidR="00EE4889" w:rsidRPr="001704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F7F457C" w14:textId="0548B154" w:rsidR="00EE4889" w:rsidRPr="00311905" w:rsidRDefault="00EE4889">
      <w:pPr>
        <w:rPr>
          <w:sz w:val="19"/>
          <w:szCs w:val="19"/>
        </w:rPr>
      </w:pPr>
    </w:p>
    <w:tbl>
      <w:tblPr>
        <w:tblW w:w="106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170"/>
      </w:tblGrid>
      <w:tr w:rsidR="00293787" w:rsidRPr="00DA73A3" w14:paraId="35ADD68A" w14:textId="77777777" w:rsidTr="00DB16B9">
        <w:trPr>
          <w:trHeight w:val="70"/>
        </w:trPr>
        <w:tc>
          <w:tcPr>
            <w:tcW w:w="10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959E6" w14:textId="49C46D9D" w:rsidR="00293787" w:rsidRPr="00293787" w:rsidRDefault="00293787" w:rsidP="00293787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>What learn</w:t>
            </w:r>
            <w:r w:rsidR="001440CB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 engagement strategies will you use to help learners achieve the learning outcome(s)</w:t>
            </w:r>
            <w:r w:rsidR="001440CB">
              <w:rPr>
                <w:rFonts w:ascii="Calibri" w:hAnsi="Calibri"/>
                <w:b/>
                <w:sz w:val="22"/>
                <w:szCs w:val="22"/>
              </w:rPr>
              <w:t xml:space="preserve"> for the self-study activity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>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61A9AB5" w14:textId="20DEF1F9" w:rsidR="00293787" w:rsidRPr="00861370" w:rsidRDefault="00293787" w:rsidP="0086137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sz w:val="22"/>
                <w:szCs w:val="22"/>
              </w:rPr>
            </w:pPr>
            <w:r w:rsidRPr="00861370">
              <w:rPr>
                <w:rFonts w:ascii="Calibri" w:hAnsi="Calibri"/>
                <w:sz w:val="20"/>
                <w:szCs w:val="20"/>
              </w:rPr>
              <w:t xml:space="preserve">TIP: </w:t>
            </w:r>
            <w:r w:rsidRPr="00861370">
              <w:rPr>
                <w:rFonts w:ascii="Calibri" w:hAnsi="Calibri"/>
                <w:i/>
                <w:sz w:val="20"/>
                <w:szCs w:val="20"/>
              </w:rPr>
              <w:t>For example</w:t>
            </w:r>
            <w:r w:rsidR="001440CB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861370">
              <w:rPr>
                <w:rFonts w:ascii="Calibri" w:hAnsi="Calibri"/>
                <w:i/>
                <w:sz w:val="20"/>
                <w:szCs w:val="20"/>
              </w:rPr>
              <w:t xml:space="preserve"> participant reflection; case studies; scenarios.</w:t>
            </w:r>
            <w:r w:rsidR="00FB2D51">
              <w:rPr>
                <w:rFonts w:ascii="Calibri" w:hAnsi="Calibri"/>
                <w:i/>
                <w:sz w:val="20"/>
                <w:szCs w:val="20"/>
              </w:rPr>
              <w:t xml:space="preserve"> A PPT is not a learner engagement strategy. </w:t>
            </w:r>
          </w:p>
        </w:tc>
      </w:tr>
      <w:tr w:rsidR="00EE4889" w:rsidRPr="00DA73A3" w14:paraId="72258C97" w14:textId="77777777" w:rsidTr="00DB16B9">
        <w:trPr>
          <w:trHeight w:val="70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0C3C3B" w14:textId="77777777" w:rsidR="00EE4889" w:rsidRPr="00DF61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80F06D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56F83F2" w14:textId="410A3ADC" w:rsidR="00FB2D51" w:rsidRPr="00DA73A3" w:rsidRDefault="00FB2D5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58F671B" w14:textId="77777777" w:rsidR="00E32771" w:rsidRPr="00711D60" w:rsidRDefault="00E32771" w:rsidP="00E32771">
      <w:pPr>
        <w:tabs>
          <w:tab w:val="left" w:pos="720"/>
          <w:tab w:val="left" w:pos="1080"/>
          <w:tab w:val="left" w:pos="1872"/>
          <w:tab w:val="left" w:pos="2592"/>
          <w:tab w:val="left" w:pos="3312"/>
          <w:tab w:val="left" w:pos="4032"/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</w:tabs>
        <w:rPr>
          <w:sz w:val="20"/>
          <w:szCs w:val="20"/>
        </w:rPr>
      </w:pPr>
    </w:p>
    <w:tbl>
      <w:tblPr>
        <w:tblW w:w="10710" w:type="dxa"/>
        <w:tblInd w:w="-7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0"/>
        <w:gridCol w:w="1890"/>
        <w:gridCol w:w="7920"/>
      </w:tblGrid>
      <w:tr w:rsidR="00E32771" w:rsidRPr="007F563A" w14:paraId="25715E6E" w14:textId="77777777" w:rsidTr="00A237E2">
        <w:tc>
          <w:tcPr>
            <w:tcW w:w="1071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0973402B" w14:textId="77777777" w:rsidR="00E32771" w:rsidRPr="0090530D" w:rsidRDefault="00DB16B9" w:rsidP="00DB16B9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r w:rsidR="00E32771">
              <w:rPr>
                <w:rFonts w:ascii="Calibri" w:hAnsi="Calibri" w:cs="Calibri"/>
                <w:b/>
              </w:rPr>
              <w:t>AWARDING CONTACT HOURS</w:t>
            </w:r>
          </w:p>
        </w:tc>
      </w:tr>
      <w:tr w:rsidR="00E32771" w:rsidRPr="00DF6110" w14:paraId="07AC923D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06D44" w14:textId="5296A623" w:rsidR="00E32771" w:rsidRPr="0090530D" w:rsidRDefault="00E32771" w:rsidP="00DB16B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Indicate your criteria for awarding contact hours for successful completion 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02EA3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heck all that apply to th</w:t>
            </w:r>
            <w:r w:rsidR="00C955F5">
              <w:rPr>
                <w:rFonts w:ascii="Calibri" w:hAnsi="Calibri" w:cs="Arial"/>
                <w:b/>
                <w:sz w:val="22"/>
                <w:szCs w:val="22"/>
              </w:rPr>
              <w:t>e self-study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802EA3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E32771" w:rsidRPr="00DF6110" w14:paraId="1DD080F0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2DB0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A0745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205A67B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at entire activity</w:t>
            </w:r>
          </w:p>
        </w:tc>
      </w:tr>
      <w:tr w:rsidR="00E32771" w:rsidRPr="00DF6110" w14:paraId="448DA442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E8F9F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BC87718" w14:textId="4AF4F0E6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Credit awarded commensurate with participation (</w:t>
            </w:r>
            <w:r w:rsidR="00FB2D51">
              <w:rPr>
                <w:rFonts w:ascii="Calibri" w:hAnsi="Calibri" w:cs="Calibri"/>
                <w:sz w:val="22"/>
                <w:szCs w:val="22"/>
              </w:rPr>
              <w:t>“partial credit”</w:t>
            </w:r>
            <w:r w:rsidRPr="00DF6110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E32771" w:rsidRPr="00DF6110" w14:paraId="58E5B429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3DBB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E11B8A8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Completion of assignments, pre-work, etc.</w:t>
            </w:r>
          </w:p>
        </w:tc>
      </w:tr>
      <w:tr w:rsidR="00E32771" w:rsidRPr="00DF6110" w14:paraId="76AB3A73" w14:textId="77777777" w:rsidTr="00DB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D6C65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2746748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Electronic measurement system (e.g., LMS record of time spent on activity) </w:t>
            </w:r>
          </w:p>
        </w:tc>
      </w:tr>
      <w:tr w:rsidR="00E32771" w:rsidRPr="00DF6110" w14:paraId="0297BDF3" w14:textId="77777777" w:rsidTr="0060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E5360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F015E9E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Completion/submission of evaluation form </w:t>
            </w:r>
          </w:p>
        </w:tc>
      </w:tr>
      <w:tr w:rsidR="00E32771" w:rsidRPr="00DF6110" w14:paraId="673C3A02" w14:textId="77777777" w:rsidTr="0060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ED1FF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AAAD863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DF6110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DF6110">
              <w:rPr>
                <w:rFonts w:ascii="Calibri" w:hAnsi="Calibri" w:cs="Calibri"/>
                <w:sz w:val="22"/>
                <w:szCs w:val="22"/>
              </w:rPr>
              <w:t xml:space="preserve"> % or higher)</w:t>
            </w:r>
          </w:p>
        </w:tc>
      </w:tr>
      <w:tr w:rsidR="00E32771" w:rsidRPr="00DF6110" w14:paraId="6395FB66" w14:textId="77777777" w:rsidTr="0060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0" w:type="dxa"/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11E8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5D9922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870A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BDA5E43" w14:textId="1A387298" w:rsidR="00E32771" w:rsidRPr="00311905" w:rsidRDefault="00E32771" w:rsidP="00E32771">
      <w:pPr>
        <w:tabs>
          <w:tab w:val="left" w:pos="360"/>
        </w:tabs>
        <w:rPr>
          <w:spacing w:val="-3"/>
          <w:sz w:val="19"/>
          <w:szCs w:val="19"/>
        </w:rPr>
      </w:pPr>
      <w:r w:rsidRPr="00DF6110">
        <w:rPr>
          <w:spacing w:val="-3"/>
          <w:sz w:val="22"/>
        </w:rPr>
        <w:tab/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792"/>
        <w:gridCol w:w="18"/>
      </w:tblGrid>
      <w:tr w:rsidR="001440CB" w:rsidRPr="008A1266" w14:paraId="0B1A4B37" w14:textId="77777777" w:rsidTr="00AA258A">
        <w:trPr>
          <w:trHeight w:val="7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8AFBA" w14:textId="77777777" w:rsidR="001440CB" w:rsidRPr="00584CC9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were the number of contact hours for the self-study determined?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40CB" w:rsidRPr="008A1266" w14:paraId="751D7983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42BE4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47211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B28BE68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Length of recording </w:t>
            </w:r>
          </w:p>
        </w:tc>
      </w:tr>
      <w:tr w:rsidR="001440CB" w:rsidRPr="008A1266" w14:paraId="384CE17A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CB9FB6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ACC2D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537C9FE" w14:textId="77777777" w:rsidR="001440CB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Length of recording plus time for evaluation and/or post-test</w:t>
            </w:r>
          </w:p>
        </w:tc>
      </w:tr>
      <w:tr w:rsidR="001440CB" w:rsidRPr="008A1266" w14:paraId="7F21F315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2D4BE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86B8A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3228A57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Pilot with target audience members and average of time to complete</w:t>
            </w:r>
          </w:p>
        </w:tc>
      </w:tr>
      <w:tr w:rsidR="001440CB" w:rsidRPr="008A1266" w14:paraId="48E3EB41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777C5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AA63F" w14:textId="77777777" w:rsidR="001440CB" w:rsidRPr="005035A6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3088506" w14:textId="649F2B09" w:rsidR="001440CB" w:rsidRPr="001440CB" w:rsidRDefault="001440CB" w:rsidP="00AA258A">
            <w:pPr>
              <w:widowControl/>
              <w:shd w:val="clear" w:color="auto" w:fill="FFFFFF"/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440C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Mergener Formula for written materials  </w:t>
            </w:r>
            <w:r w:rsidR="004E0519"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hyperlink r:id="rId9" w:history="1">
              <w:r w:rsidR="004E0519" w:rsidRPr="00121B7F">
                <w:rPr>
                  <w:rStyle w:val="Hyperlink"/>
                  <w:rFonts w:ascii="Calibri" w:hAnsi="Calibri" w:cs="Calibri"/>
                  <w:sz w:val="22"/>
                  <w:szCs w:val="22"/>
                  <w:lang w:eastAsia="en-US"/>
                </w:rPr>
                <w:t>http://touchcalc.com/calculators/mergener</w:t>
              </w:r>
            </w:hyperlink>
            <w:r w:rsidR="004E051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1440CB" w:rsidRPr="0041459F" w14:paraId="34CE9294" w14:textId="77777777" w:rsidTr="00607363">
        <w:trPr>
          <w:gridBefore w:val="1"/>
          <w:gridAfter w:val="1"/>
          <w:wBefore w:w="540" w:type="dxa"/>
          <w:wAfter w:w="18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4FFAB" w14:textId="77777777" w:rsidR="001440CB" w:rsidRPr="00802EA3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9121E8" w14:textId="77777777" w:rsidR="001440CB" w:rsidRPr="00802EA3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802EA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(explain): </w:t>
            </w:r>
          </w:p>
        </w:tc>
      </w:tr>
      <w:tr w:rsidR="001440CB" w14:paraId="1DF7C42B" w14:textId="77777777" w:rsidTr="00AA258A">
        <w:trPr>
          <w:gridBefore w:val="1"/>
          <w:gridAfter w:val="1"/>
          <w:wBefore w:w="540" w:type="dxa"/>
          <w:wAfter w:w="18" w:type="dxa"/>
          <w:trHeight w:val="7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A14AD" w14:textId="77777777" w:rsidR="001440CB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5813AE" w14:textId="77777777" w:rsidR="001440CB" w:rsidRDefault="001440CB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868A4CD" w14:textId="6187403C" w:rsidR="001440CB" w:rsidRPr="00711D60" w:rsidRDefault="001440CB" w:rsidP="00E32771">
      <w:pPr>
        <w:tabs>
          <w:tab w:val="left" w:pos="360"/>
        </w:tabs>
        <w:rPr>
          <w:spacing w:val="-3"/>
          <w:sz w:val="19"/>
          <w:szCs w:val="19"/>
        </w:rPr>
      </w:pPr>
    </w:p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C85C65" w:rsidRPr="0092292F" w14:paraId="78F22AA2" w14:textId="77777777" w:rsidTr="00DB16B9">
        <w:trPr>
          <w:trHeight w:val="70"/>
        </w:trPr>
        <w:tc>
          <w:tcPr>
            <w:tcW w:w="10710" w:type="dxa"/>
            <w:tcBorders>
              <w:bottom w:val="single" w:sz="4" w:space="0" w:color="000000"/>
            </w:tcBorders>
            <w:shd w:val="clear" w:color="auto" w:fill="auto"/>
          </w:tcPr>
          <w:p w14:paraId="535EDA86" w14:textId="408C1339" w:rsidR="00C85C65" w:rsidRPr="00C85C65" w:rsidRDefault="00C85C65" w:rsidP="00DB16B9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pacing w:val="-3"/>
                <w:sz w:val="22"/>
              </w:rPr>
            </w:pPr>
            <w:r w:rsidRPr="0087166A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Describe how you will </w:t>
            </w:r>
            <w:r w:rsidR="00FB2D51">
              <w:rPr>
                <w:rFonts w:ascii="Calibri" w:hAnsi="Calibri" w:cs="Calibri"/>
                <w:b/>
                <w:bCs/>
                <w:spacing w:val="-3"/>
                <w:sz w:val="22"/>
              </w:rPr>
              <w:t>confirm successful completion</w:t>
            </w:r>
            <w:r w:rsidR="00802EA3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(e.g., participant attestation, electronic measurement system).</w:t>
            </w:r>
            <w:r w:rsidR="00607363">
              <w:rPr>
                <w:rFonts w:ascii="Calibri" w:hAnsi="Calibri" w:cs="Calibri"/>
                <w:b/>
                <w:bCs/>
                <w:spacing w:val="-3"/>
                <w:sz w:val="22"/>
              </w:rPr>
              <w:t>:</w:t>
            </w:r>
            <w:r w:rsidRPr="0087166A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</w:p>
        </w:tc>
      </w:tr>
      <w:tr w:rsidR="00C85C65" w14:paraId="114F1D9E" w14:textId="77777777" w:rsidTr="00DB16B9">
        <w:trPr>
          <w:trHeight w:val="7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5A6E87" w14:textId="77777777" w:rsid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232FF185" w14:textId="77777777" w:rsidR="00C85C65" w:rsidRPr="00711D60" w:rsidRDefault="00C85C65" w:rsidP="0041459F">
      <w:pPr>
        <w:tabs>
          <w:tab w:val="left" w:pos="360"/>
        </w:tabs>
        <w:rPr>
          <w:spacing w:val="-3"/>
          <w:sz w:val="19"/>
          <w:szCs w:val="19"/>
        </w:rPr>
      </w:pPr>
    </w:p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C85C65" w:rsidRPr="00C85C65" w14:paraId="244BBE99" w14:textId="77777777" w:rsidTr="00DB16B9">
        <w:trPr>
          <w:trHeight w:val="70"/>
        </w:trPr>
        <w:tc>
          <w:tcPr>
            <w:tcW w:w="10710" w:type="dxa"/>
            <w:tcBorders>
              <w:bottom w:val="single" w:sz="4" w:space="0" w:color="000000"/>
            </w:tcBorders>
            <w:shd w:val="clear" w:color="auto" w:fill="auto"/>
          </w:tcPr>
          <w:p w14:paraId="01513ADC" w14:textId="61B02353" w:rsidR="00C85C65" w:rsidRPr="00C85C65" w:rsidRDefault="00C85C65" w:rsidP="00DB16B9">
            <w:pPr>
              <w:tabs>
                <w:tab w:val="left" w:pos="360"/>
              </w:tabs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85C65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Describe how you will track the number of credits </w:t>
            </w:r>
            <w:r w:rsidR="00802EA3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awarded </w:t>
            </w:r>
            <w:r w:rsidRPr="00C85C65">
              <w:rPr>
                <w:rFonts w:ascii="Calibri" w:hAnsi="Calibri" w:cs="Calibri"/>
                <w:b/>
                <w:bCs/>
                <w:spacing w:val="-3"/>
                <w:sz w:val="22"/>
              </w:rPr>
              <w:t>to each participant if partial credit is allowed</w:t>
            </w:r>
            <w:r w:rsidR="00607363">
              <w:rPr>
                <w:rFonts w:ascii="Calibri" w:hAnsi="Calibri" w:cs="Calibri"/>
                <w:b/>
                <w:bCs/>
                <w:spacing w:val="-3"/>
                <w:sz w:val="22"/>
              </w:rPr>
              <w:t>:</w:t>
            </w:r>
          </w:p>
        </w:tc>
      </w:tr>
      <w:tr w:rsidR="00C85C65" w:rsidRPr="00C85C65" w14:paraId="71A139B6" w14:textId="77777777" w:rsidTr="00DB16B9">
        <w:trPr>
          <w:trHeight w:val="7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DBC1AA" w14:textId="77777777" w:rsidR="00C85C65" w:rsidRP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512FDDFC" w14:textId="77777777" w:rsidR="0041459F" w:rsidRPr="00711D60" w:rsidRDefault="0041459F" w:rsidP="0041459F">
      <w:pPr>
        <w:tabs>
          <w:tab w:val="left" w:pos="360"/>
        </w:tabs>
        <w:rPr>
          <w:spacing w:val="-3"/>
          <w:sz w:val="20"/>
          <w:szCs w:val="20"/>
        </w:rPr>
      </w:pPr>
    </w:p>
    <w:tbl>
      <w:tblPr>
        <w:tblW w:w="10710" w:type="dxa"/>
        <w:tblInd w:w="-7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"/>
        <w:gridCol w:w="270"/>
        <w:gridCol w:w="90"/>
        <w:gridCol w:w="1800"/>
        <w:gridCol w:w="7560"/>
        <w:gridCol w:w="360"/>
      </w:tblGrid>
      <w:tr w:rsidR="004E7B0E" w:rsidRPr="007F563A" w14:paraId="3C2E4C2C" w14:textId="77777777" w:rsidTr="00A237E2">
        <w:tc>
          <w:tcPr>
            <w:tcW w:w="10710" w:type="dxa"/>
            <w:gridSpan w:val="7"/>
            <w:tcBorders>
              <w:top w:val="nil"/>
              <w:bottom w:val="nil"/>
            </w:tcBorders>
            <w:shd w:val="clear" w:color="auto" w:fill="D9D9D9"/>
          </w:tcPr>
          <w:p w14:paraId="66534DB6" w14:textId="77777777" w:rsidR="004E7B0E" w:rsidRDefault="00DB16B9" w:rsidP="00DB16B9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 </w:t>
            </w:r>
            <w:r w:rsidR="004E7B0E">
              <w:rPr>
                <w:rFonts w:ascii="Calibri" w:hAnsi="Calibri" w:cs="Calibri"/>
                <w:b/>
              </w:rPr>
              <w:t>REQUIRED INFORMATION PROVIDED TO LEARNERS</w:t>
            </w:r>
          </w:p>
          <w:p w14:paraId="24D93761" w14:textId="77777777" w:rsidR="004E7B0E" w:rsidRPr="00601CAA" w:rsidRDefault="004E7B0E" w:rsidP="00DB16B9">
            <w:pPr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Pr="0006589A">
              <w:rPr>
                <w:rFonts w:ascii="Calibri" w:hAnsi="Calibri" w:cs="Calibri"/>
                <w:sz w:val="20"/>
                <w:szCs w:val="20"/>
              </w:rPr>
              <w:t>Required information must be provided to learners BEFORE the learning activity.</w:t>
            </w:r>
          </w:p>
        </w:tc>
      </w:tr>
      <w:tr w:rsidR="00DB16B9" w:rsidRPr="007F563A" w14:paraId="72E052B5" w14:textId="77777777" w:rsidTr="00DB16B9">
        <w:tc>
          <w:tcPr>
            <w:tcW w:w="1071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72CF5D8" w14:textId="7E249678" w:rsidR="00DB16B9" w:rsidRPr="0041459F" w:rsidRDefault="00DB16B9" w:rsidP="004E7B0E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1459F">
              <w:rPr>
                <w:rFonts w:ascii="Calibri" w:hAnsi="Calibri"/>
                <w:b/>
                <w:sz w:val="22"/>
                <w:szCs w:val="22"/>
              </w:rPr>
              <w:t xml:space="preserve">The following information must be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provided to participants prior to the start of content </w:t>
            </w:r>
            <w:r w:rsidRPr="0041459F">
              <w:rPr>
                <w:rFonts w:ascii="Calibri" w:hAnsi="Calibri"/>
                <w:b/>
                <w:sz w:val="22"/>
                <w:szCs w:val="22"/>
              </w:rPr>
              <w:t>for the Enduring Material</w:t>
            </w:r>
            <w:r w:rsidR="00EB2D0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E7B0E" w:rsidRPr="00DF6110" w14:paraId="0F157D2D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D1D188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7E9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0F8226C1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Name of Applicant organization awarding contact hours</w:t>
            </w:r>
          </w:p>
        </w:tc>
      </w:tr>
      <w:tr w:rsidR="004E7B0E" w:rsidRPr="00DF6110" w14:paraId="18F984BB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6FF0A1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CB1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74AC81B9" w14:textId="1548F31B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 xml:space="preserve">WNA Approval statement (please refer to the 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WNA Manual </w:t>
            </w:r>
            <w:r w:rsidRPr="0041459F">
              <w:rPr>
                <w:rFonts w:ascii="Calibri" w:hAnsi="Calibri" w:cs="Calibri"/>
                <w:sz w:val="22"/>
                <w:szCs w:val="22"/>
              </w:rPr>
              <w:t>for the correct approval statement)</w:t>
            </w:r>
          </w:p>
        </w:tc>
      </w:tr>
      <w:tr w:rsidR="004E7B0E" w:rsidRPr="00DF6110" w14:paraId="30421E8B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65AA6A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6BFD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1906ADB1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Criteria for awarding contact hours (successful completion requirements)</w:t>
            </w:r>
          </w:p>
        </w:tc>
      </w:tr>
      <w:tr w:rsidR="004E7B0E" w:rsidRPr="00DF6110" w14:paraId="10DD88D7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A79A8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6F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39F54179" w14:textId="0AA03FD4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Presence or absence of conflicts of interest for everyone in a position to control activity content (planners, presenters, authors, content reviewers, other faculty)</w:t>
            </w:r>
            <w:r w:rsidR="00731DAA">
              <w:rPr>
                <w:rFonts w:ascii="Calibri" w:hAnsi="Calibri" w:cs="Calibri"/>
                <w:sz w:val="22"/>
                <w:szCs w:val="22"/>
              </w:rPr>
              <w:t xml:space="preserve"> unless content is not clinical</w:t>
            </w:r>
          </w:p>
        </w:tc>
      </w:tr>
      <w:tr w:rsidR="004E7B0E" w:rsidRPr="00DF6110" w14:paraId="2964EFA6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D75754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65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0B85DC66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joint-provider statement</w:t>
            </w:r>
          </w:p>
        </w:tc>
      </w:tr>
      <w:tr w:rsidR="004E7B0E" w:rsidRPr="00DF6110" w14:paraId="0FF4C9C9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4A8ECB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344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bottom"/>
          </w:tcPr>
          <w:p w14:paraId="3C39C985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commercial support information (names of commercial supporters – NO LOGOS)</w:t>
            </w:r>
          </w:p>
        </w:tc>
      </w:tr>
      <w:tr w:rsidR="004E7B0E" w:rsidRPr="00DF6110" w14:paraId="747508BF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DEF06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8C34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9CA6442" w14:textId="366C03FB" w:rsidR="004E7B0E" w:rsidRPr="00711D60" w:rsidRDefault="004E7B0E" w:rsidP="008C2A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7041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For </w:t>
            </w:r>
            <w:r w:rsidR="00731DA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Self-</w:t>
            </w:r>
            <w:r w:rsidR="00711D6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</w:t>
            </w:r>
            <w:r w:rsidR="00731DA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tudy “</w:t>
            </w:r>
            <w:r w:rsidR="00861370" w:rsidRPr="0017041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Enduring Material</w:t>
            </w:r>
            <w:r w:rsidRPr="0017041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</w:t>
            </w:r>
            <w:r w:rsidRPr="00170410">
              <w:rPr>
                <w:rFonts w:ascii="Calibri" w:hAnsi="Calibri" w:cs="Calibri"/>
                <w:sz w:val="22"/>
                <w:szCs w:val="22"/>
              </w:rPr>
              <w:t>,</w:t>
            </w:r>
            <w:r w:rsidR="00731DAA">
              <w:rPr>
                <w:rFonts w:ascii="Calibri" w:hAnsi="Calibri" w:cs="Calibri"/>
                <w:sz w:val="22"/>
                <w:szCs w:val="22"/>
              </w:rPr>
              <w:t>”</w:t>
            </w:r>
            <w:r w:rsidRPr="00170410">
              <w:rPr>
                <w:rFonts w:ascii="Calibri" w:hAnsi="Calibri" w:cs="Calibri"/>
                <w:sz w:val="22"/>
                <w:szCs w:val="22"/>
              </w:rPr>
              <w:t xml:space="preserve"> the date 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by which the self-study must be </w:t>
            </w:r>
            <w:r w:rsidR="00170410" w:rsidRPr="00170410">
              <w:rPr>
                <w:rFonts w:ascii="Calibri" w:hAnsi="Calibri" w:cs="Calibri"/>
                <w:sz w:val="22"/>
                <w:szCs w:val="22"/>
                <w:u w:val="single"/>
              </w:rPr>
              <w:t>completed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 to earn </w:t>
            </w:r>
            <w:r w:rsidRPr="00170410">
              <w:rPr>
                <w:rFonts w:ascii="Calibri" w:hAnsi="Calibri" w:cs="Calibri"/>
                <w:sz w:val="22"/>
                <w:szCs w:val="22"/>
              </w:rPr>
              <w:t>contact hours</w:t>
            </w:r>
            <w:r w:rsidR="00170410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Note: For IEA </w:t>
            </w:r>
            <w:r w:rsidR="00711D60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>pplicants</w:t>
            </w:r>
            <w:r w:rsidR="00711D6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duration of approval is a 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maximum </w:t>
            </w:r>
            <w:r w:rsidR="00711D6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of </w:t>
            </w:r>
            <w:r w:rsidR="008F5022" w:rsidRPr="008F5022">
              <w:rPr>
                <w:rFonts w:ascii="Calibri" w:hAnsi="Calibri" w:cs="Calibri"/>
                <w:i/>
                <w:iCs/>
                <w:sz w:val="22"/>
                <w:szCs w:val="22"/>
              </w:rPr>
              <w:t>two years</w:t>
            </w:r>
            <w:r w:rsidR="008F5022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  <w:r w:rsidR="008C2AF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A5AF3" w:rsidRPr="00DF6110" w14:paraId="7E95D404" w14:textId="77777777" w:rsidTr="00711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DD803F" w14:textId="7F5B1F55" w:rsidR="007A5AF3" w:rsidRPr="00DF6110" w:rsidRDefault="00650F26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F642124" wp14:editId="28668077">
                  <wp:extent cx="180975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DCA46" w14:textId="77777777" w:rsidR="007A5AF3" w:rsidRPr="00DF6110" w:rsidRDefault="007A5AF3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>ATTACH DISCLOSURES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Enduring Material 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>learning activity to demonstrate that all applicable information above was communicated to learners prior to the learning activity.</w:t>
            </w:r>
          </w:p>
        </w:tc>
      </w:tr>
      <w:tr w:rsidR="005B608E" w:rsidRPr="008A1266" w14:paraId="51257A35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D7A018" w14:textId="77777777" w:rsidR="005B608E" w:rsidRPr="005B608E" w:rsidRDefault="00020EE0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6. </w:t>
            </w:r>
            <w:r w:rsidR="005B608E">
              <w:rPr>
                <w:rFonts w:ascii="Calibri" w:hAnsi="Calibri" w:cs="Calibri"/>
                <w:b/>
              </w:rPr>
              <w:t>EVALUATION STRATEGIES</w:t>
            </w:r>
          </w:p>
        </w:tc>
      </w:tr>
      <w:tr w:rsidR="005B608E" w:rsidRPr="008A1266" w14:paraId="6DD4C3AF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E13A7" w14:textId="0DC0DE26" w:rsidR="005B608E" w:rsidRPr="00843549" w:rsidRDefault="005B608E" w:rsidP="005B608E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 w:after="60"/>
              <w:ind w:right="-115"/>
              <w:rPr>
                <w:rFonts w:ascii="Calibri" w:hAnsi="Calibri" w:cs="Arial"/>
                <w:b/>
                <w:sz w:val="22"/>
                <w:szCs w:val="22"/>
              </w:rPr>
            </w:pPr>
            <w:r w:rsidRPr="00E32A91">
              <w:rPr>
                <w:rFonts w:ascii="Calibri" w:hAnsi="Calibri"/>
                <w:b/>
                <w:sz w:val="22"/>
                <w:szCs w:val="22"/>
              </w:rPr>
              <w:t xml:space="preserve">How will you evaluate the learning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activity</w:t>
            </w:r>
            <w:r w:rsidRPr="00CA330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to show evidence that change in knowledge, skills, and/or practice of the target audience was assessed?</w:t>
            </w:r>
            <w:r w:rsidR="00731D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2CF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42CFC" w:rsidRPr="005035A6" w14:paraId="03980B11" w14:textId="77777777" w:rsidTr="00C4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D148" w14:textId="77777777" w:rsidR="00C42CFC" w:rsidRPr="005035A6" w:rsidRDefault="00C42CFC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9A95" w14:textId="3B170AFB" w:rsidR="00C42CFC" w:rsidRDefault="00C42CFC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Pr="00843549">
              <w:rPr>
                <w:rFonts w:ascii="Calibri" w:hAnsi="Calibri" w:cs="Arial"/>
                <w:b/>
                <w:sz w:val="22"/>
                <w:szCs w:val="22"/>
              </w:rPr>
              <w:t>heck all that apply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C83C9B" w:rsidRPr="005035A6" w14:paraId="07BCB370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796AC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BFFE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1251C56" w14:textId="47D10CAB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Learner indicates </w:t>
            </w:r>
            <w:r w:rsidR="00731DAA">
              <w:rPr>
                <w:rFonts w:ascii="Calibri" w:hAnsi="Calibri" w:cs="Calibri"/>
                <w:sz w:val="22"/>
                <w:szCs w:val="22"/>
              </w:rPr>
              <w:t>they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intend to cha</w:t>
            </w:r>
            <w:r w:rsidR="001127BB">
              <w:rPr>
                <w:rFonts w:ascii="Calibri" w:hAnsi="Calibri" w:cs="Calibri"/>
                <w:sz w:val="22"/>
                <w:szCs w:val="22"/>
              </w:rPr>
              <w:t>nge their professional practice</w:t>
            </w:r>
            <w:r w:rsidR="00731DAA">
              <w:rPr>
                <w:rFonts w:ascii="Calibri" w:hAnsi="Calibri" w:cs="Calibri"/>
                <w:sz w:val="22"/>
                <w:szCs w:val="22"/>
              </w:rPr>
              <w:t xml:space="preserve"> or have gained knowledge</w:t>
            </w:r>
          </w:p>
        </w:tc>
      </w:tr>
      <w:tr w:rsidR="00C83C9B" w:rsidRPr="005035A6" w14:paraId="5987F774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9BE65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A082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3478361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Grading of completed of assignments, pre-work, etc.</w:t>
            </w:r>
          </w:p>
        </w:tc>
      </w:tr>
      <w:tr w:rsidR="00C83C9B" w:rsidRPr="005035A6" w14:paraId="7FD08026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8203CC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86ECA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31F38BD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804982">
              <w:rPr>
                <w:rFonts w:ascii="Calibri" w:hAnsi="Calibri" w:cs="Calibri"/>
                <w:sz w:val="22"/>
                <w:szCs w:val="22"/>
              </w:rPr>
              <w:t>Completion/submission of evaluation form</w:t>
            </w:r>
          </w:p>
        </w:tc>
      </w:tr>
      <w:tr w:rsidR="00C83C9B" w:rsidRPr="005035A6" w14:paraId="2E720FAC" w14:textId="77777777" w:rsidTr="00826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D13BAB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B17B8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2F9A66A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93A59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480F73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693A59">
              <w:rPr>
                <w:rFonts w:ascii="Calibri" w:hAnsi="Calibri" w:cs="Calibri"/>
                <w:sz w:val="22"/>
                <w:szCs w:val="22"/>
              </w:rPr>
              <w:t xml:space="preserve"> % or higher)</w:t>
            </w:r>
          </w:p>
        </w:tc>
      </w:tr>
      <w:tr w:rsidR="00731DAA" w:rsidRPr="00A91637" w14:paraId="598A50C1" w14:textId="77777777" w:rsidTr="009D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30" w:type="dxa"/>
          <w:wAfter w:w="360" w:type="dxa"/>
          <w:trHeight w:val="288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8DC5D" w14:textId="77777777" w:rsidR="00731DAA" w:rsidRPr="005035A6" w:rsidRDefault="00731DAA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45C71E6" w14:textId="3613920B" w:rsidR="00731DAA" w:rsidRPr="005035A6" w:rsidRDefault="00731DAA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Measurement of practice change in the practice setting </w:t>
            </w:r>
          </w:p>
        </w:tc>
      </w:tr>
      <w:tr w:rsidR="003B5205" w:rsidRPr="00A91637" w14:paraId="794CBC34" w14:textId="77777777" w:rsidTr="00C4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630" w:type="dxa"/>
          <w:wAfter w:w="360" w:type="dxa"/>
          <w:trHeight w:val="288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283D2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E7E9BB" w14:textId="77777777" w:rsidR="003B5205" w:rsidRPr="0039648B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648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E7EA0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FDD0F4E" w14:textId="77777777" w:rsidR="00C83C9B" w:rsidRPr="00C83C9B" w:rsidRDefault="00C83C9B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170"/>
      </w:tblGrid>
      <w:tr w:rsidR="00020EE0" w:rsidRPr="00DF6110" w14:paraId="1F9743E0" w14:textId="77777777" w:rsidTr="00A237E2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D947B3" w14:textId="77777777" w:rsidR="00B143DE" w:rsidRDefault="00B143DE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FD1D76E" wp14:editId="20426F74">
                  <wp:extent cx="180975" cy="180975"/>
                  <wp:effectExtent l="0" t="0" r="0" b="0"/>
                  <wp:docPr id="1454296553" name="Picture 145429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0D2EB" w14:textId="6C37698D" w:rsidR="00020EE0" w:rsidRPr="00DF6110" w:rsidRDefault="00650F26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B692538" wp14:editId="6A001D85">
                  <wp:extent cx="180975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C4D7" w14:textId="77777777" w:rsidR="00020EE0" w:rsidRDefault="00020EE0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ATTACH </w:t>
            </w:r>
            <w:r>
              <w:rPr>
                <w:rFonts w:ascii="Calibri" w:hAnsi="Calibri"/>
                <w:b/>
                <w:sz w:val="22"/>
                <w:szCs w:val="22"/>
              </w:rPr>
              <w:t>the EVALUATION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Enduring Material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learning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AC841F5" w14:textId="3D97A4ED" w:rsidR="008F5022" w:rsidRPr="00B143DE" w:rsidRDefault="00C42CFC" w:rsidP="00E613C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15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B143DE">
              <w:rPr>
                <w:rFonts w:ascii="Calibri" w:hAnsi="Calibri"/>
                <w:b/>
                <w:i/>
                <w:iCs/>
                <w:sz w:val="22"/>
                <w:szCs w:val="22"/>
              </w:rPr>
              <w:t>NOTE</w:t>
            </w:r>
            <w:r w:rsidR="008F5022" w:rsidRPr="00B143DE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: Approved Providers must also attach a written analysis of the results including extent to which outcomes were met and how feedback will be used to improve future activities. </w:t>
            </w:r>
          </w:p>
        </w:tc>
      </w:tr>
    </w:tbl>
    <w:p w14:paraId="0913A333" w14:textId="3931F34F" w:rsidR="004030EC" w:rsidRPr="00E613C4" w:rsidRDefault="004030EC" w:rsidP="00826949">
      <w:pPr>
        <w:ind w:left="547" w:hanging="547"/>
        <w:rPr>
          <w:i/>
          <w:sz w:val="18"/>
          <w:szCs w:val="18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0"/>
      </w:tblGrid>
      <w:tr w:rsidR="00C955F5" w:rsidRPr="00DF6110" w14:paraId="3326F010" w14:textId="77777777" w:rsidTr="00AA258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FE0C4D" w14:textId="0CA368B4" w:rsidR="00C955F5" w:rsidRPr="00DF6110" w:rsidRDefault="00650F26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0" w:name="_Hlk503188702"/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89DC0E6" wp14:editId="488E0D5C">
                  <wp:extent cx="180975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AA29" w14:textId="00F9DD3E" w:rsidR="00C955F5" w:rsidRPr="00DF6110" w:rsidRDefault="00C955F5" w:rsidP="00AA258A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ATTACH A CERTIFICATE OR OTHER DOCUMENT INDICATING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LEARNER 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SUCCESSFUL COMPLETION </w:t>
            </w:r>
            <w:r w:rsidR="00E613C4" w:rsidRPr="00A82799">
              <w:rPr>
                <w:rFonts w:ascii="Calibri" w:hAnsi="Calibri"/>
                <w:b/>
                <w:sz w:val="22"/>
                <w:szCs w:val="22"/>
              </w:rPr>
              <w:t>for the</w:t>
            </w:r>
            <w:r w:rsidR="00E613C4">
              <w:rPr>
                <w:rFonts w:ascii="Calibri" w:hAnsi="Calibri"/>
                <w:b/>
                <w:sz w:val="22"/>
                <w:szCs w:val="22"/>
              </w:rPr>
              <w:t xml:space="preserve"> Enduring Material</w:t>
            </w:r>
            <w:r w:rsidR="00E613C4" w:rsidRPr="00A82799">
              <w:rPr>
                <w:rFonts w:ascii="Calibri" w:hAnsi="Calibri"/>
                <w:b/>
                <w:sz w:val="22"/>
                <w:szCs w:val="22"/>
              </w:rPr>
              <w:t xml:space="preserve"> learning</w:t>
            </w:r>
            <w:r w:rsidR="00E613C4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1ECEA59D" w14:textId="1E80FA38" w:rsidR="00C955F5" w:rsidRDefault="00C42CFC" w:rsidP="00AA258A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</w:t>
            </w:r>
            <w:r w:rsidR="00C955F5" w:rsidRPr="00601CAA">
              <w:rPr>
                <w:rFonts w:ascii="Calibri" w:hAnsi="Calibri"/>
                <w:sz w:val="22"/>
                <w:szCs w:val="22"/>
              </w:rPr>
              <w:t xml:space="preserve">ertificate </w:t>
            </w:r>
            <w:r>
              <w:rPr>
                <w:rFonts w:ascii="Calibri" w:hAnsi="Calibri"/>
                <w:sz w:val="22"/>
                <w:szCs w:val="22"/>
              </w:rPr>
              <w:t xml:space="preserve">must include the following: </w:t>
            </w:r>
            <w:r w:rsidR="00C955F5" w:rsidRPr="00601CAA">
              <w:rPr>
                <w:rFonts w:ascii="Calibri" w:hAnsi="Calibri"/>
                <w:sz w:val="22"/>
                <w:szCs w:val="22"/>
              </w:rPr>
              <w:t>title and date of activity; name and address (web address acceptable) of Provider; number of contact hours awarded; participant name (or space</w:t>
            </w:r>
            <w:r w:rsidR="00C955F5">
              <w:rPr>
                <w:rFonts w:ascii="Calibri" w:hAnsi="Calibri"/>
                <w:sz w:val="22"/>
                <w:szCs w:val="22"/>
              </w:rPr>
              <w:t xml:space="preserve"> for); and approval statement. </w:t>
            </w:r>
          </w:p>
          <w:p w14:paraId="78B42CC8" w14:textId="77777777" w:rsidR="00C955F5" w:rsidRPr="008F5022" w:rsidRDefault="00C955F5" w:rsidP="00AA258A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42C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NOTE:</w:t>
            </w:r>
            <w:r w:rsidRPr="008F5022">
              <w:rPr>
                <w:rFonts w:ascii="Calibri" w:hAnsi="Calibri"/>
                <w:i/>
                <w:iCs/>
                <w:sz w:val="22"/>
                <w:szCs w:val="22"/>
              </w:rPr>
              <w:t xml:space="preserve"> Date must be actual date of completion. </w:t>
            </w:r>
          </w:p>
        </w:tc>
      </w:tr>
      <w:bookmarkEnd w:id="0"/>
    </w:tbl>
    <w:p w14:paraId="25F5D5D1" w14:textId="7B8B492F" w:rsidR="00C955F5" w:rsidRPr="005F5515" w:rsidRDefault="00C955F5" w:rsidP="00826949">
      <w:pPr>
        <w:ind w:left="547" w:hanging="547"/>
        <w:rPr>
          <w:rFonts w:ascii="Calibri" w:hAnsi="Calibri" w:cs="Calibri"/>
          <w:iCs/>
          <w:sz w:val="22"/>
          <w:szCs w:val="22"/>
        </w:rPr>
      </w:pPr>
    </w:p>
    <w:tbl>
      <w:tblPr>
        <w:tblW w:w="1071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710"/>
      </w:tblGrid>
      <w:tr w:rsidR="005B608E" w:rsidRPr="005035A6" w14:paraId="30E46653" w14:textId="77777777" w:rsidTr="00E613C4">
        <w:trPr>
          <w:trHeight w:val="70"/>
        </w:trPr>
        <w:tc>
          <w:tcPr>
            <w:tcW w:w="10710" w:type="dxa"/>
            <w:shd w:val="clear" w:color="auto" w:fill="D9D9D9"/>
          </w:tcPr>
          <w:p w14:paraId="51687F31" w14:textId="77777777" w:rsidR="005B608E" w:rsidRPr="005B608E" w:rsidRDefault="000464D3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 </w:t>
            </w:r>
            <w:r w:rsidR="005B608E">
              <w:rPr>
                <w:rFonts w:ascii="Calibri" w:hAnsi="Calibri" w:cs="Calibri"/>
                <w:b/>
              </w:rPr>
              <w:t>PLANNER &amp; FACULTY INFORMATION</w:t>
            </w:r>
          </w:p>
        </w:tc>
      </w:tr>
    </w:tbl>
    <w:p w14:paraId="0355C352" w14:textId="77777777" w:rsidR="00E613C4" w:rsidRPr="00E613C4" w:rsidRDefault="00E613C4">
      <w:pPr>
        <w:rPr>
          <w:sz w:val="16"/>
          <w:szCs w:val="16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60"/>
        <w:gridCol w:w="432"/>
        <w:gridCol w:w="9288"/>
      </w:tblGrid>
      <w:tr w:rsidR="00B8545C" w:rsidRPr="005035A6" w14:paraId="38A46EC1" w14:textId="77777777" w:rsidTr="00193389">
        <w:trPr>
          <w:trHeight w:val="253"/>
        </w:trPr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5364ABB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DB3D6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8F2A8" w14:textId="77777777" w:rsidR="00B8545C" w:rsidRDefault="00861370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Check here if t</w:t>
            </w:r>
            <w:r w:rsidR="00B8545C" w:rsidRPr="00F16A1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here were no changes in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8545C" w:rsidRPr="005F5B90">
              <w:rPr>
                <w:rFonts w:ascii="Calibri" w:hAnsi="Calibri"/>
                <w:b/>
                <w:caps/>
                <w:sz w:val="22"/>
                <w:szCs w:val="22"/>
              </w:rPr>
              <w:t xml:space="preserve">planners/presenters/authors/content </w:t>
            </w:r>
            <w:r w:rsidR="000464D3">
              <w:rPr>
                <w:rFonts w:ascii="Calibri" w:hAnsi="Calibri"/>
                <w:b/>
                <w:caps/>
                <w:sz w:val="22"/>
                <w:szCs w:val="22"/>
              </w:rPr>
              <w:t>R</w:t>
            </w:r>
            <w:r w:rsidR="00B8545C" w:rsidRPr="005F5B90">
              <w:rPr>
                <w:rFonts w:ascii="Calibri" w:hAnsi="Calibri"/>
                <w:b/>
                <w:caps/>
                <w:sz w:val="22"/>
                <w:szCs w:val="22"/>
              </w:rPr>
              <w:t>eviewers/faculty</w:t>
            </w:r>
            <w:r w:rsidR="00B8545C"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="00B8545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4B91EFAC" w14:textId="79C264E7" w:rsidR="00B8545C" w:rsidRPr="005035A6" w:rsidRDefault="00E613C4" w:rsidP="00E613C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If you check this box, you</w:t>
            </w:r>
            <w:r w:rsidR="00B8545C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are done completing this form. </w:t>
            </w:r>
            <w:r w:rsidRPr="00E106F0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Look for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A76CA94" wp14:editId="5A464869">
                  <wp:extent cx="1714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106F0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en-US"/>
              </w:rPr>
              <w:t xml:space="preserve">and be </w:t>
            </w:r>
            <w:r w:rsidR="00B8545C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sure to attach all items required in </w:t>
            </w:r>
            <w:r w:rsidR="00791A97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any </w:t>
            </w:r>
            <w:r w:rsidR="00B8545C" w:rsidRPr="00193389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sections above.</w:t>
            </w:r>
          </w:p>
        </w:tc>
      </w:tr>
      <w:tr w:rsidR="00B8545C" w:rsidRPr="005035A6" w14:paraId="508988F3" w14:textId="77777777" w:rsidTr="00193389">
        <w:trPr>
          <w:trHeight w:val="252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1739B0B7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B3D24B7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637DB" w14:textId="77777777" w:rsidR="00B8545C" w:rsidRPr="00F16A1A" w:rsidRDefault="00B8545C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F16A1A" w:rsidRPr="005035A6" w14:paraId="257D91F5" w14:textId="77777777" w:rsidTr="00E106F0">
        <w:trPr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57BB8D" w14:textId="77777777" w:rsidR="00F16A1A" w:rsidRPr="00B72C36" w:rsidRDefault="00F16A1A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2F1EF" w14:textId="77777777" w:rsidR="00F16A1A" w:rsidRPr="00B72C36" w:rsidRDefault="00F16A1A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50C80BE8" w14:textId="77777777" w:rsidR="00F16A1A" w:rsidRPr="00B72C36" w:rsidRDefault="00F16A1A" w:rsidP="001933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E106F0" w:rsidRPr="005035A6" w14:paraId="58963DA5" w14:textId="77777777" w:rsidTr="00E106F0">
        <w:trPr>
          <w:trHeight w:val="278"/>
        </w:trPr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553334" w14:textId="77777777" w:rsidR="00E106F0" w:rsidRPr="005035A6" w:rsidRDefault="00E106F0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B82" w14:textId="77777777" w:rsidR="00E106F0" w:rsidRPr="005035A6" w:rsidRDefault="00E106F0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DBB408" w14:textId="69679E62" w:rsidR="00E106F0" w:rsidRPr="00E106F0" w:rsidRDefault="00E106F0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Check here if there were changes in </w:t>
            </w:r>
            <w:r w:rsidRPr="005F5B90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  <w:r w:rsidRPr="00193389">
              <w:rPr>
                <w:rFonts w:ascii="Calibri" w:hAnsi="Calibri"/>
                <w:b/>
                <w:sz w:val="22"/>
                <w:szCs w:val="22"/>
              </w:rPr>
              <w:t xml:space="preserve">from the </w:t>
            </w:r>
            <w:r>
              <w:rPr>
                <w:rFonts w:ascii="Calibri" w:hAnsi="Calibri"/>
                <w:b/>
                <w:sz w:val="22"/>
                <w:szCs w:val="22"/>
              </w:rPr>
              <w:t>Live</w:t>
            </w:r>
            <w:r w:rsidRPr="00193389">
              <w:rPr>
                <w:rFonts w:ascii="Calibri" w:hAnsi="Calibri"/>
                <w:b/>
                <w:sz w:val="22"/>
                <w:szCs w:val="22"/>
              </w:rPr>
              <w:t xml:space="preserve"> activity.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Then, </w:t>
            </w:r>
          </w:p>
        </w:tc>
      </w:tr>
      <w:tr w:rsidR="00E106F0" w:rsidRPr="005035A6" w14:paraId="5DA6A715" w14:textId="77777777" w:rsidTr="00E106F0">
        <w:trPr>
          <w:trHeight w:val="277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782B2696" w14:textId="77777777" w:rsidR="00E106F0" w:rsidRPr="005035A6" w:rsidRDefault="00E106F0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74325E" w14:textId="77777777" w:rsidR="00E106F0" w:rsidRPr="005035A6" w:rsidRDefault="00E106F0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0CF3" w14:textId="77777777" w:rsidR="00E106F0" w:rsidRDefault="00E106F0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106F0" w:rsidRPr="00A237E2" w14:paraId="09CFB085" w14:textId="77777777" w:rsidTr="00E106F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990" w:type="dxa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D2A7" w14:textId="3F8F1EA8" w:rsidR="00E106F0" w:rsidRPr="00E106F0" w:rsidRDefault="00E106F0" w:rsidP="00A237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2518E" w14:textId="70DBBF91" w:rsidR="00E106F0" w:rsidRPr="00A237E2" w:rsidRDefault="006306C9" w:rsidP="00A237E2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COMPLETE 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 xml:space="preserve">THE </w:t>
            </w:r>
            <w:r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TABLE BELOW </w:t>
            </w:r>
            <w:r w:rsidR="00E106F0" w:rsidRPr="00A237E2">
              <w:rPr>
                <w:rFonts w:ascii="Calibri" w:hAnsi="Calibri"/>
                <w:b/>
                <w:sz w:val="22"/>
                <w:szCs w:val="22"/>
              </w:rPr>
              <w:t xml:space="preserve">FOR ANY </w:t>
            </w:r>
            <w:r w:rsidR="00E106F0" w:rsidRPr="00193389">
              <w:rPr>
                <w:rFonts w:ascii="Calibri" w:hAnsi="Calibri"/>
                <w:b/>
                <w:i/>
                <w:iCs/>
                <w:sz w:val="22"/>
                <w:szCs w:val="22"/>
                <w:u w:val="single"/>
              </w:rPr>
              <w:t>NEW</w:t>
            </w:r>
            <w:r w:rsidR="00E106F0" w:rsidRPr="00A237E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106F0"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planners/presenters/authors/content reviewers/faculty </w:t>
            </w:r>
            <w:r w:rsidR="00E106F0" w:rsidRPr="006306C9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not</w:t>
            </w:r>
            <w:r w:rsidR="00E106F0" w:rsidRPr="00A237E2">
              <w:rPr>
                <w:rFonts w:ascii="Calibri" w:hAnsi="Calibri"/>
                <w:b/>
                <w:caps/>
                <w:sz w:val="22"/>
                <w:szCs w:val="22"/>
              </w:rPr>
              <w:t xml:space="preserve"> involved in the Live Activity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and</w:t>
            </w:r>
          </w:p>
        </w:tc>
      </w:tr>
    </w:tbl>
    <w:tbl>
      <w:tblPr>
        <w:tblStyle w:val="TableGrid"/>
        <w:tblW w:w="10350" w:type="dxa"/>
        <w:tblInd w:w="26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50"/>
        <w:gridCol w:w="9270"/>
      </w:tblGrid>
      <w:tr w:rsidR="006306C9" w14:paraId="4250F7D6" w14:textId="77777777" w:rsidTr="005600B0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B94C4AE" w14:textId="1B2E89EC" w:rsidR="006306C9" w:rsidRDefault="006306C9" w:rsidP="006306C9">
            <w:pPr>
              <w:jc w:val="right"/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36DEEEF" wp14:editId="0B743C9D">
                  <wp:extent cx="238125" cy="238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754A22BC" w14:textId="4C19278F" w:rsidR="006306C9" w:rsidRDefault="006306C9"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270" w:type="dxa"/>
          </w:tcPr>
          <w:p w14:paraId="38236E73" w14:textId="0DA96910" w:rsidR="006306C9" w:rsidRDefault="006306C9">
            <w:r w:rsidRPr="00AF3603">
              <w:rPr>
                <w:rFonts w:ascii="Calibri" w:hAnsi="Calibri"/>
                <w:b/>
                <w:sz w:val="22"/>
                <w:szCs w:val="22"/>
              </w:rPr>
              <w:t>ATTACH A</w:t>
            </w:r>
            <w:r>
              <w:rPr>
                <w:rFonts w:ascii="Calibri" w:hAnsi="Calibri"/>
                <w:b/>
                <w:sz w:val="22"/>
                <w:szCs w:val="22"/>
              </w:rPr>
              <w:t>N INDIVIDUAL</w:t>
            </w:r>
            <w:r w:rsidRPr="00AF36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DISCLOSURE FOR </w:t>
            </w:r>
            <w:r w:rsidRPr="006F7213">
              <w:rPr>
                <w:rFonts w:ascii="Calibri" w:hAnsi="Calibri"/>
                <w:b/>
                <w:sz w:val="22"/>
                <w:szCs w:val="22"/>
                <w:u w:val="single"/>
              </w:rPr>
              <w:t>ALL</w:t>
            </w:r>
            <w:r w:rsidRPr="00193389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  <w:r w:rsidRPr="00193389">
              <w:rPr>
                <w:rFonts w:ascii="Calibri" w:hAnsi="Calibri"/>
                <w:b/>
                <w:i/>
                <w:iCs/>
                <w:sz w:val="22"/>
                <w:szCs w:val="22"/>
                <w:u w:val="single"/>
              </w:rPr>
              <w:t>NEW</w:t>
            </w:r>
            <w:r w:rsidRPr="00193389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  <w:r w:rsidRPr="00E32A91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</w:tr>
    </w:tbl>
    <w:p w14:paraId="064D61F7" w14:textId="77777777" w:rsidR="006306C9" w:rsidRDefault="006306C9"/>
    <w:tbl>
      <w:tblPr>
        <w:tblW w:w="9720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3220"/>
        <w:gridCol w:w="630"/>
        <w:gridCol w:w="450"/>
        <w:gridCol w:w="630"/>
        <w:gridCol w:w="450"/>
        <w:gridCol w:w="810"/>
        <w:gridCol w:w="810"/>
      </w:tblGrid>
      <w:tr w:rsidR="00E0171D" w:rsidRPr="00DF6110" w14:paraId="13619AEC" w14:textId="77777777" w:rsidTr="005600B0">
        <w:trPr>
          <w:trHeight w:val="287"/>
        </w:trPr>
        <w:tc>
          <w:tcPr>
            <w:tcW w:w="2720" w:type="dxa"/>
            <w:shd w:val="clear" w:color="auto" w:fill="D9D9D9"/>
            <w:vAlign w:val="center"/>
          </w:tcPr>
          <w:p w14:paraId="5F29C545" w14:textId="5F1FB32A" w:rsidR="00E0171D" w:rsidRPr="00DF6110" w:rsidRDefault="00193389" w:rsidP="00A237E2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N</w:t>
            </w:r>
            <w:r w:rsidR="00E0171D" w:rsidRPr="00DF6110">
              <w:rPr>
                <w:rFonts w:ascii="Calibri" w:hAnsi="Calibri"/>
                <w:b/>
                <w:spacing w:val="-3"/>
                <w:sz w:val="22"/>
                <w:szCs w:val="22"/>
              </w:rPr>
              <w:t>ame of Individual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6081DE14" w14:textId="77777777" w:rsidR="00E0171D" w:rsidRPr="00DF6110" w:rsidRDefault="00E0171D" w:rsidP="00A237E2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pacing w:val="-3"/>
                <w:sz w:val="22"/>
                <w:szCs w:val="22"/>
              </w:rPr>
              <w:t>Credentials</w:t>
            </w:r>
          </w:p>
        </w:tc>
        <w:tc>
          <w:tcPr>
            <w:tcW w:w="3780" w:type="dxa"/>
            <w:gridSpan w:val="6"/>
            <w:shd w:val="clear" w:color="auto" w:fill="D9D9D9"/>
            <w:vAlign w:val="center"/>
          </w:tcPr>
          <w:p w14:paraId="71318253" w14:textId="77777777" w:rsidR="00E0171D" w:rsidRPr="00DF6110" w:rsidRDefault="00E0171D" w:rsidP="00A237E2">
            <w:pPr>
              <w:tabs>
                <w:tab w:val="left" w:pos="360"/>
              </w:tabs>
              <w:spacing w:before="12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Individual’s Role </w:t>
            </w:r>
          </w:p>
        </w:tc>
      </w:tr>
      <w:tr w:rsidR="005600B0" w:rsidRPr="0025574A" w14:paraId="584724C2" w14:textId="77777777" w:rsidTr="005600B0">
        <w:trPr>
          <w:cantSplit/>
          <w:trHeight w:val="2015"/>
        </w:trPr>
        <w:tc>
          <w:tcPr>
            <w:tcW w:w="2720" w:type="dxa"/>
            <w:shd w:val="clear" w:color="auto" w:fill="D9D9D9"/>
            <w:vAlign w:val="center"/>
          </w:tcPr>
          <w:p w14:paraId="22811173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D9D9D9"/>
            <w:vAlign w:val="center"/>
          </w:tcPr>
          <w:p w14:paraId="4C8727B7" w14:textId="08C55E91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780B877F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 xml:space="preserve"> CNE NURSE PLANNER </w:t>
            </w:r>
          </w:p>
          <w:p w14:paraId="6D5A022E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(list only one)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3112800B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PLANNER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2DC6FE0A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CONTENT REVIEWER</w:t>
            </w:r>
          </w:p>
          <w:p w14:paraId="460C8985" w14:textId="7115FFBE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 xml:space="preserve">(from </w:t>
            </w:r>
            <w:r w:rsidRPr="00193389">
              <w:rPr>
                <w:rFonts w:ascii="Calibri" w:hAnsi="Calibri"/>
                <w:b/>
                <w:bCs/>
                <w:spacing w:val="-3"/>
                <w:sz w:val="18"/>
                <w:szCs w:val="18"/>
              </w:rPr>
              <w:t xml:space="preserve">outside </w:t>
            </w:r>
            <w:r w:rsidR="005600B0">
              <w:rPr>
                <w:rFonts w:ascii="Calibri" w:hAnsi="Calibri"/>
                <w:spacing w:val="-3"/>
                <w:sz w:val="18"/>
                <w:szCs w:val="18"/>
              </w:rPr>
              <w:t>PLNG</w:t>
            </w: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 xml:space="preserve"> CTE)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6A047C85" w14:textId="77777777" w:rsidR="00E0171D" w:rsidRPr="00193389" w:rsidRDefault="00E0171D" w:rsidP="00A237E2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OTHER FACULTY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14:paraId="4929E5EA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AUTHOR OF</w:t>
            </w:r>
          </w:p>
          <w:p w14:paraId="6766158D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</w:p>
          <w:p w14:paraId="5255B05E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CONTENT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14:paraId="3C5BE070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PRESENTER OF</w:t>
            </w:r>
          </w:p>
          <w:p w14:paraId="2BBDFDCF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</w:p>
          <w:p w14:paraId="32BEAEDD" w14:textId="77777777" w:rsidR="00E0171D" w:rsidRPr="00193389" w:rsidRDefault="00E0171D" w:rsidP="00E0171D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193389">
              <w:rPr>
                <w:rFonts w:ascii="Calibri" w:hAnsi="Calibri"/>
                <w:spacing w:val="-3"/>
                <w:sz w:val="18"/>
                <w:szCs w:val="18"/>
              </w:rPr>
              <w:t>CONTENT</w:t>
            </w:r>
          </w:p>
        </w:tc>
      </w:tr>
      <w:tr w:rsidR="005600B0" w:rsidRPr="00DF6110" w14:paraId="2EE59CD7" w14:textId="77777777" w:rsidTr="005600B0">
        <w:tc>
          <w:tcPr>
            <w:tcW w:w="2720" w:type="dxa"/>
            <w:shd w:val="clear" w:color="auto" w:fill="auto"/>
            <w:vAlign w:val="center"/>
          </w:tcPr>
          <w:p w14:paraId="3C5A0377" w14:textId="77777777" w:rsidR="00E0171D" w:rsidRPr="00DF6110" w:rsidRDefault="00E0171D" w:rsidP="00A237E2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443AFAA" w14:textId="77777777" w:rsidR="00E0171D" w:rsidRPr="00DF6110" w:rsidRDefault="00E0171D" w:rsidP="00A237E2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B6F8E2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76ADB2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F27D52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BEB623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85E4697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C6DBA7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5600B0" w:rsidRPr="00DF6110" w14:paraId="6AE332C6" w14:textId="77777777" w:rsidTr="005600B0">
        <w:tc>
          <w:tcPr>
            <w:tcW w:w="2720" w:type="dxa"/>
            <w:shd w:val="clear" w:color="auto" w:fill="auto"/>
            <w:vAlign w:val="center"/>
          </w:tcPr>
          <w:p w14:paraId="39BEB1A8" w14:textId="77777777" w:rsidR="00E0171D" w:rsidRPr="00DF6110" w:rsidRDefault="00E0171D" w:rsidP="00A237E2">
            <w:pPr>
              <w:tabs>
                <w:tab w:val="left" w:pos="36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3B253CB" w14:textId="77777777" w:rsidR="00E0171D" w:rsidRPr="00DF6110" w:rsidRDefault="00E0171D" w:rsidP="00A237E2">
            <w:pPr>
              <w:tabs>
                <w:tab w:val="left" w:pos="360"/>
              </w:tabs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4583D0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4DEA013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AFC6C1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68A964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371B8B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828A8DF" w14:textId="77777777" w:rsidR="00E0171D" w:rsidRPr="00DF6110" w:rsidRDefault="00E0171D" w:rsidP="00A237E2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14:paraId="2E4E1F55" w14:textId="452B4604" w:rsidR="00E24A4B" w:rsidRPr="008C2AFC" w:rsidRDefault="008C2AFC" w:rsidP="008C2AFC">
      <w:pPr>
        <w:tabs>
          <w:tab w:val="left" w:pos="630"/>
        </w:tabs>
        <w:spacing w:line="216" w:lineRule="auto"/>
        <w:ind w:left="360" w:right="-90"/>
        <w:rPr>
          <w:rFonts w:ascii="Calibri" w:hAnsi="Calibri"/>
          <w:bCs/>
          <w:sz w:val="16"/>
          <w:szCs w:val="16"/>
        </w:rPr>
      </w:pPr>
      <w:r w:rsidRPr="008C2AFC">
        <w:rPr>
          <w:rFonts w:ascii="Calibri" w:hAnsi="Calibri"/>
          <w:bCs/>
          <w:sz w:val="16"/>
          <w:szCs w:val="16"/>
        </w:rPr>
        <w:t>Add rows as needed.</w:t>
      </w:r>
    </w:p>
    <w:sectPr w:rsidR="00E24A4B" w:rsidRPr="008C2AFC" w:rsidSect="00F252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720" w:right="994" w:bottom="720" w:left="1080" w:header="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A598" w14:textId="77777777" w:rsidR="00C42E0B" w:rsidRDefault="00C42E0B" w:rsidP="009A572B">
      <w:r>
        <w:separator/>
      </w:r>
    </w:p>
  </w:endnote>
  <w:endnote w:type="continuationSeparator" w:id="0">
    <w:p w14:paraId="42A01F51" w14:textId="77777777" w:rsidR="00C42E0B" w:rsidRDefault="00C42E0B" w:rsidP="009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88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C3E" w14:textId="77777777" w:rsidR="00485CDB" w:rsidRDefault="00485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4F87" w14:textId="27D833B4" w:rsidR="00A43FB5" w:rsidRPr="003152A1" w:rsidRDefault="008C2AFC" w:rsidP="003152A1">
    <w:pPr>
      <w:pStyle w:val="Footer"/>
      <w:rPr>
        <w:rFonts w:ascii="Calibri" w:hAnsi="Calibri"/>
        <w:sz w:val="20"/>
        <w:szCs w:val="20"/>
      </w:rPr>
    </w:pPr>
    <w:r w:rsidRPr="005F5515">
      <w:rPr>
        <w:rFonts w:ascii="Calibri" w:hAnsi="Calibri"/>
        <w:color w:val="808080"/>
        <w:sz w:val="20"/>
        <w:szCs w:val="20"/>
        <w:lang w:val="en-US"/>
      </w:rPr>
      <w:t>June 28, 2022</w:t>
    </w:r>
    <w:r w:rsidR="00A43FB5" w:rsidRPr="005F5515">
      <w:rPr>
        <w:rFonts w:ascii="Calibri" w:hAnsi="Calibri"/>
        <w:color w:val="808080"/>
        <w:sz w:val="20"/>
        <w:szCs w:val="20"/>
        <w:lang w:val="en-US"/>
      </w:rPr>
      <w:t xml:space="preserve"> (2015 ANCC criteria</w:t>
    </w:r>
    <w:r w:rsidRPr="005F5515">
      <w:rPr>
        <w:rFonts w:ascii="Calibri" w:hAnsi="Calibri"/>
        <w:color w:val="808080"/>
        <w:sz w:val="20"/>
        <w:szCs w:val="20"/>
        <w:lang w:val="en-US"/>
      </w:rPr>
      <w:t>; 2021 Standards</w:t>
    </w:r>
    <w:r w:rsidR="00A43FB5" w:rsidRPr="005F5515">
      <w:rPr>
        <w:rFonts w:ascii="Calibri" w:hAnsi="Calibri"/>
        <w:color w:val="808080"/>
        <w:sz w:val="20"/>
        <w:szCs w:val="20"/>
        <w:lang w:val="en-US"/>
      </w:rPr>
      <w:t xml:space="preserve">) </w:t>
    </w:r>
    <w:r w:rsidR="00A43FB5" w:rsidRPr="003152A1">
      <w:rPr>
        <w:rFonts w:ascii="Calibri" w:hAnsi="Calibri"/>
        <w:sz w:val="20"/>
        <w:szCs w:val="20"/>
        <w:lang w:val="en-US"/>
      </w:rPr>
      <w:t xml:space="preserve">                                                                                                                                </w:t>
    </w:r>
    <w:r w:rsidR="00A43FB5" w:rsidRPr="003152A1">
      <w:rPr>
        <w:rFonts w:ascii="Calibri" w:hAnsi="Calibri"/>
        <w:sz w:val="20"/>
        <w:szCs w:val="20"/>
      </w:rPr>
      <w:fldChar w:fldCharType="begin"/>
    </w:r>
    <w:r w:rsidR="00A43FB5" w:rsidRPr="003152A1">
      <w:rPr>
        <w:rFonts w:ascii="Calibri" w:hAnsi="Calibri"/>
        <w:sz w:val="20"/>
        <w:szCs w:val="20"/>
      </w:rPr>
      <w:instrText xml:space="preserve"> PAGE   \* MERGEFORMAT </w:instrText>
    </w:r>
    <w:r w:rsidR="00A43FB5" w:rsidRPr="003152A1">
      <w:rPr>
        <w:rFonts w:ascii="Calibri" w:hAnsi="Calibri"/>
        <w:sz w:val="20"/>
        <w:szCs w:val="20"/>
      </w:rPr>
      <w:fldChar w:fldCharType="separate"/>
    </w:r>
    <w:r w:rsidR="009B7F3F">
      <w:rPr>
        <w:rFonts w:ascii="Calibri" w:hAnsi="Calibri"/>
        <w:noProof/>
        <w:sz w:val="20"/>
        <w:szCs w:val="20"/>
      </w:rPr>
      <w:t>1</w:t>
    </w:r>
    <w:r w:rsidR="00A43FB5" w:rsidRPr="003152A1">
      <w:rPr>
        <w:rFonts w:ascii="Calibri" w:hAnsi="Calibri"/>
        <w:sz w:val="20"/>
        <w:szCs w:val="20"/>
      </w:rPr>
      <w:fldChar w:fldCharType="end"/>
    </w:r>
  </w:p>
  <w:p w14:paraId="1714D2E6" w14:textId="77777777" w:rsidR="00A43FB5" w:rsidRPr="009A572B" w:rsidRDefault="00A43FB5" w:rsidP="009A572B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892E" w14:textId="77777777" w:rsidR="00485CDB" w:rsidRDefault="0048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AE44" w14:textId="77777777" w:rsidR="00C42E0B" w:rsidRDefault="00C42E0B" w:rsidP="009A572B">
      <w:r>
        <w:separator/>
      </w:r>
    </w:p>
  </w:footnote>
  <w:footnote w:type="continuationSeparator" w:id="0">
    <w:p w14:paraId="36A0C3DB" w14:textId="77777777" w:rsidR="00C42E0B" w:rsidRDefault="00C42E0B" w:rsidP="009A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C5C" w14:textId="77777777" w:rsidR="00485CDB" w:rsidRDefault="0048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710D" w14:textId="77777777" w:rsidR="00A43FB5" w:rsidRDefault="00A43FB5">
    <w:pPr>
      <w:pStyle w:val="Header"/>
      <w:jc w:val="right"/>
    </w:pPr>
  </w:p>
  <w:p w14:paraId="1CC0D66B" w14:textId="77777777" w:rsidR="00A43FB5" w:rsidRDefault="00A4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E216" w14:textId="77777777" w:rsidR="00485CDB" w:rsidRDefault="0048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8"/>
      <w:numFmt w:val="upperLetter"/>
      <w:pStyle w:val="Heading8"/>
      <w:lvlText w:val="%1."/>
      <w:lvlJc w:val="left"/>
      <w:pPr>
        <w:tabs>
          <w:tab w:val="num" w:pos="3690"/>
        </w:tabs>
        <w:ind w:left="369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5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611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7"/>
      <w:numFmt w:val="bullet"/>
      <w:lvlText w:val=""/>
      <w:lvlJc w:val="left"/>
      <w:pPr>
        <w:tabs>
          <w:tab w:val="num" w:pos="-180"/>
        </w:tabs>
        <w:ind w:left="18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7B17A1"/>
    <w:multiLevelType w:val="hybridMultilevel"/>
    <w:tmpl w:val="E18A1CF8"/>
    <w:lvl w:ilvl="0" w:tplc="04090015">
      <w:start w:val="1"/>
      <w:numFmt w:val="upperLetter"/>
      <w:lvlText w:val="%1."/>
      <w:lvlJc w:val="left"/>
      <w:pPr>
        <w:ind w:left="46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A2DAC"/>
    <w:multiLevelType w:val="hybridMultilevel"/>
    <w:tmpl w:val="CD2A39B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022270A3"/>
    <w:multiLevelType w:val="hybridMultilevel"/>
    <w:tmpl w:val="9072FD06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065D44F7"/>
    <w:multiLevelType w:val="hybridMultilevel"/>
    <w:tmpl w:val="C1960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70629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A9215E"/>
    <w:multiLevelType w:val="hybridMultilevel"/>
    <w:tmpl w:val="3DAE8D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F3397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C520F"/>
    <w:multiLevelType w:val="hybridMultilevel"/>
    <w:tmpl w:val="BA586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D0FA0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7442B"/>
    <w:multiLevelType w:val="hybridMultilevel"/>
    <w:tmpl w:val="B4C0D59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B66404"/>
    <w:multiLevelType w:val="hybridMultilevel"/>
    <w:tmpl w:val="442A4FB2"/>
    <w:lvl w:ilvl="0" w:tplc="4C90C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80F21"/>
    <w:multiLevelType w:val="hybridMultilevel"/>
    <w:tmpl w:val="C0CE13D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E8125E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6678E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4348D"/>
    <w:multiLevelType w:val="hybridMultilevel"/>
    <w:tmpl w:val="56B27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A1D3C"/>
    <w:multiLevelType w:val="hybridMultilevel"/>
    <w:tmpl w:val="8C76269A"/>
    <w:lvl w:ilvl="0" w:tplc="290CF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36E7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DB26B3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07464"/>
    <w:multiLevelType w:val="hybridMultilevel"/>
    <w:tmpl w:val="3C52732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C1C66D2"/>
    <w:multiLevelType w:val="hybridMultilevel"/>
    <w:tmpl w:val="EFF66114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67781"/>
    <w:multiLevelType w:val="hybridMultilevel"/>
    <w:tmpl w:val="DCECD998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26762"/>
    <w:multiLevelType w:val="hybridMultilevel"/>
    <w:tmpl w:val="7B82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8665C"/>
    <w:multiLevelType w:val="hybridMultilevel"/>
    <w:tmpl w:val="8BF0E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473D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653123"/>
    <w:multiLevelType w:val="hybridMultilevel"/>
    <w:tmpl w:val="B440ACFA"/>
    <w:lvl w:ilvl="0" w:tplc="42A8AAE0">
      <w:start w:val="1"/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74847"/>
    <w:multiLevelType w:val="hybridMultilevel"/>
    <w:tmpl w:val="74BE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689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6132B"/>
    <w:multiLevelType w:val="hybridMultilevel"/>
    <w:tmpl w:val="2728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E2AEA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5045D"/>
    <w:multiLevelType w:val="hybridMultilevel"/>
    <w:tmpl w:val="240A0260"/>
    <w:lvl w:ilvl="0" w:tplc="3DC64F54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D2F4E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7533"/>
    <w:multiLevelType w:val="hybridMultilevel"/>
    <w:tmpl w:val="D854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E67C0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5433A"/>
    <w:multiLevelType w:val="hybridMultilevel"/>
    <w:tmpl w:val="B3FE92C8"/>
    <w:lvl w:ilvl="0" w:tplc="5BE6EDAE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370B3E"/>
    <w:multiLevelType w:val="hybridMultilevel"/>
    <w:tmpl w:val="A358D834"/>
    <w:lvl w:ilvl="0" w:tplc="1DFCA5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40453"/>
    <w:multiLevelType w:val="hybridMultilevel"/>
    <w:tmpl w:val="DC3C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F51972"/>
    <w:multiLevelType w:val="hybridMultilevel"/>
    <w:tmpl w:val="CBA06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70670"/>
    <w:multiLevelType w:val="hybridMultilevel"/>
    <w:tmpl w:val="984E6404"/>
    <w:lvl w:ilvl="0" w:tplc="945612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026E9"/>
    <w:multiLevelType w:val="hybridMultilevel"/>
    <w:tmpl w:val="CE92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E2F38"/>
    <w:multiLevelType w:val="hybridMultilevel"/>
    <w:tmpl w:val="17D0E8E0"/>
    <w:lvl w:ilvl="0" w:tplc="55621D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97A51"/>
    <w:multiLevelType w:val="hybridMultilevel"/>
    <w:tmpl w:val="80388D7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C3440A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57" w15:restartNumberingAfterBreak="0">
    <w:nsid w:val="78E12A72"/>
    <w:multiLevelType w:val="hybridMultilevel"/>
    <w:tmpl w:val="38A2F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7DE508CC"/>
    <w:multiLevelType w:val="hybridMultilevel"/>
    <w:tmpl w:val="BD141CBE"/>
    <w:lvl w:ilvl="0" w:tplc="7BCA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058">
    <w:abstractNumId w:val="0"/>
  </w:num>
  <w:num w:numId="2" w16cid:durableId="1212839260">
    <w:abstractNumId w:val="29"/>
  </w:num>
  <w:num w:numId="3" w16cid:durableId="768087624">
    <w:abstractNumId w:val="46"/>
  </w:num>
  <w:num w:numId="4" w16cid:durableId="1804730428">
    <w:abstractNumId w:val="13"/>
  </w:num>
  <w:num w:numId="5" w16cid:durableId="874198749">
    <w:abstractNumId w:val="57"/>
  </w:num>
  <w:num w:numId="6" w16cid:durableId="210845104">
    <w:abstractNumId w:val="33"/>
  </w:num>
  <w:num w:numId="7" w16cid:durableId="1528178284">
    <w:abstractNumId w:val="8"/>
  </w:num>
  <w:num w:numId="8" w16cid:durableId="743532030">
    <w:abstractNumId w:val="27"/>
  </w:num>
  <w:num w:numId="9" w16cid:durableId="528298383">
    <w:abstractNumId w:val="12"/>
  </w:num>
  <w:num w:numId="10" w16cid:durableId="1774324102">
    <w:abstractNumId w:val="20"/>
  </w:num>
  <w:num w:numId="11" w16cid:durableId="167599330">
    <w:abstractNumId w:val="16"/>
  </w:num>
  <w:num w:numId="12" w16cid:durableId="286398698">
    <w:abstractNumId w:val="50"/>
  </w:num>
  <w:num w:numId="13" w16cid:durableId="99572742">
    <w:abstractNumId w:val="38"/>
  </w:num>
  <w:num w:numId="14" w16cid:durableId="412319470">
    <w:abstractNumId w:val="36"/>
  </w:num>
  <w:num w:numId="15" w16cid:durableId="1369259682">
    <w:abstractNumId w:val="18"/>
  </w:num>
  <w:num w:numId="16" w16cid:durableId="246964898">
    <w:abstractNumId w:val="49"/>
  </w:num>
  <w:num w:numId="17" w16cid:durableId="825362208">
    <w:abstractNumId w:val="42"/>
  </w:num>
  <w:num w:numId="18" w16cid:durableId="83456531">
    <w:abstractNumId w:val="44"/>
  </w:num>
  <w:num w:numId="19" w16cid:durableId="223955460">
    <w:abstractNumId w:val="53"/>
  </w:num>
  <w:num w:numId="20" w16cid:durableId="1223172999">
    <w:abstractNumId w:val="30"/>
  </w:num>
  <w:num w:numId="21" w16cid:durableId="832142198">
    <w:abstractNumId w:val="26"/>
  </w:num>
  <w:num w:numId="22" w16cid:durableId="756171393">
    <w:abstractNumId w:val="58"/>
  </w:num>
  <w:num w:numId="23" w16cid:durableId="413942190">
    <w:abstractNumId w:val="52"/>
  </w:num>
  <w:num w:numId="24" w16cid:durableId="1756707771">
    <w:abstractNumId w:val="37"/>
  </w:num>
  <w:num w:numId="25" w16cid:durableId="1152334580">
    <w:abstractNumId w:val="19"/>
  </w:num>
  <w:num w:numId="26" w16cid:durableId="1402285895">
    <w:abstractNumId w:val="25"/>
  </w:num>
  <w:num w:numId="27" w16cid:durableId="1618215188">
    <w:abstractNumId w:val="21"/>
  </w:num>
  <w:num w:numId="28" w16cid:durableId="433982286">
    <w:abstractNumId w:val="14"/>
  </w:num>
  <w:num w:numId="29" w16cid:durableId="1918634226">
    <w:abstractNumId w:val="17"/>
  </w:num>
  <w:num w:numId="30" w16cid:durableId="1711495604">
    <w:abstractNumId w:val="22"/>
  </w:num>
  <w:num w:numId="31" w16cid:durableId="350188586">
    <w:abstractNumId w:val="54"/>
  </w:num>
  <w:num w:numId="32" w16cid:durableId="1043410338">
    <w:abstractNumId w:val="55"/>
  </w:num>
  <w:num w:numId="33" w16cid:durableId="1354115596">
    <w:abstractNumId w:val="28"/>
  </w:num>
  <w:num w:numId="34" w16cid:durableId="1304117442">
    <w:abstractNumId w:val="41"/>
  </w:num>
  <w:num w:numId="35" w16cid:durableId="616064108">
    <w:abstractNumId w:val="34"/>
  </w:num>
  <w:num w:numId="36" w16cid:durableId="1213737124">
    <w:abstractNumId w:val="43"/>
  </w:num>
  <w:num w:numId="37" w16cid:durableId="1420905619">
    <w:abstractNumId w:val="40"/>
  </w:num>
  <w:num w:numId="38" w16cid:durableId="1506744390">
    <w:abstractNumId w:val="39"/>
  </w:num>
  <w:num w:numId="39" w16cid:durableId="1843735601">
    <w:abstractNumId w:val="32"/>
  </w:num>
  <w:num w:numId="40" w16cid:durableId="189026782">
    <w:abstractNumId w:val="15"/>
  </w:num>
  <w:num w:numId="41" w16cid:durableId="1706905981">
    <w:abstractNumId w:val="56"/>
  </w:num>
  <w:num w:numId="42" w16cid:durableId="1581207904">
    <w:abstractNumId w:val="51"/>
  </w:num>
  <w:num w:numId="43" w16cid:durableId="160319053">
    <w:abstractNumId w:val="47"/>
  </w:num>
  <w:num w:numId="44" w16cid:durableId="1093933526">
    <w:abstractNumId w:val="31"/>
  </w:num>
  <w:num w:numId="45" w16cid:durableId="1822041256">
    <w:abstractNumId w:val="24"/>
  </w:num>
  <w:num w:numId="46" w16cid:durableId="2082826082">
    <w:abstractNumId w:val="48"/>
  </w:num>
  <w:num w:numId="47" w16cid:durableId="2035037587">
    <w:abstractNumId w:val="23"/>
  </w:num>
  <w:num w:numId="48" w16cid:durableId="2045866480">
    <w:abstractNumId w:val="45"/>
  </w:num>
  <w:num w:numId="49" w16cid:durableId="147857486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ocumentProtection w:edit="forms" w:enforcement="0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43"/>
    <w:rsid w:val="00000E79"/>
    <w:rsid w:val="00002B8A"/>
    <w:rsid w:val="00003ADC"/>
    <w:rsid w:val="00006062"/>
    <w:rsid w:val="000070EC"/>
    <w:rsid w:val="00012799"/>
    <w:rsid w:val="00014CDF"/>
    <w:rsid w:val="00014CE7"/>
    <w:rsid w:val="00014FA5"/>
    <w:rsid w:val="000155B9"/>
    <w:rsid w:val="00015EDF"/>
    <w:rsid w:val="000200D3"/>
    <w:rsid w:val="0002020C"/>
    <w:rsid w:val="00020EE0"/>
    <w:rsid w:val="00021F27"/>
    <w:rsid w:val="00022EBF"/>
    <w:rsid w:val="000243A4"/>
    <w:rsid w:val="00024898"/>
    <w:rsid w:val="0002773F"/>
    <w:rsid w:val="00027BAC"/>
    <w:rsid w:val="000301DF"/>
    <w:rsid w:val="00030D94"/>
    <w:rsid w:val="000315F1"/>
    <w:rsid w:val="00032D70"/>
    <w:rsid w:val="0003531B"/>
    <w:rsid w:val="000365DF"/>
    <w:rsid w:val="00036D4C"/>
    <w:rsid w:val="00040E90"/>
    <w:rsid w:val="0004239A"/>
    <w:rsid w:val="000424E7"/>
    <w:rsid w:val="000434BF"/>
    <w:rsid w:val="0004411A"/>
    <w:rsid w:val="000452E7"/>
    <w:rsid w:val="00045D95"/>
    <w:rsid w:val="00046187"/>
    <w:rsid w:val="000464D3"/>
    <w:rsid w:val="00051F33"/>
    <w:rsid w:val="0005456C"/>
    <w:rsid w:val="00055D4E"/>
    <w:rsid w:val="00056D44"/>
    <w:rsid w:val="00056FE6"/>
    <w:rsid w:val="00060CA5"/>
    <w:rsid w:val="000614B1"/>
    <w:rsid w:val="0006397C"/>
    <w:rsid w:val="000660F2"/>
    <w:rsid w:val="00067919"/>
    <w:rsid w:val="00070043"/>
    <w:rsid w:val="0007397F"/>
    <w:rsid w:val="00073C21"/>
    <w:rsid w:val="00075A58"/>
    <w:rsid w:val="000821EA"/>
    <w:rsid w:val="00082C2D"/>
    <w:rsid w:val="00083585"/>
    <w:rsid w:val="0008550F"/>
    <w:rsid w:val="00091295"/>
    <w:rsid w:val="00091CC8"/>
    <w:rsid w:val="00092681"/>
    <w:rsid w:val="00093CA6"/>
    <w:rsid w:val="00095B46"/>
    <w:rsid w:val="000A3050"/>
    <w:rsid w:val="000B56EA"/>
    <w:rsid w:val="000B752B"/>
    <w:rsid w:val="000B7C95"/>
    <w:rsid w:val="000C3305"/>
    <w:rsid w:val="000C43EF"/>
    <w:rsid w:val="000C602A"/>
    <w:rsid w:val="000C6B49"/>
    <w:rsid w:val="000C70E2"/>
    <w:rsid w:val="000D20F0"/>
    <w:rsid w:val="000D2E09"/>
    <w:rsid w:val="000D398F"/>
    <w:rsid w:val="000D3DE7"/>
    <w:rsid w:val="000D7B11"/>
    <w:rsid w:val="000D7E2F"/>
    <w:rsid w:val="000E0043"/>
    <w:rsid w:val="000E252A"/>
    <w:rsid w:val="000E397A"/>
    <w:rsid w:val="000E78D0"/>
    <w:rsid w:val="000F0C98"/>
    <w:rsid w:val="000F2FA4"/>
    <w:rsid w:val="000F5E8F"/>
    <w:rsid w:val="000F7789"/>
    <w:rsid w:val="001001CC"/>
    <w:rsid w:val="00101246"/>
    <w:rsid w:val="00101B6F"/>
    <w:rsid w:val="00101D9A"/>
    <w:rsid w:val="001035E5"/>
    <w:rsid w:val="0010420C"/>
    <w:rsid w:val="0010709A"/>
    <w:rsid w:val="00107C0D"/>
    <w:rsid w:val="001127BB"/>
    <w:rsid w:val="001206B0"/>
    <w:rsid w:val="00120E0D"/>
    <w:rsid w:val="001210B8"/>
    <w:rsid w:val="001214EC"/>
    <w:rsid w:val="00122305"/>
    <w:rsid w:val="0012293D"/>
    <w:rsid w:val="00123DA9"/>
    <w:rsid w:val="00125F8A"/>
    <w:rsid w:val="00126098"/>
    <w:rsid w:val="001316E9"/>
    <w:rsid w:val="001325CC"/>
    <w:rsid w:val="00133913"/>
    <w:rsid w:val="00133ED7"/>
    <w:rsid w:val="00134097"/>
    <w:rsid w:val="00135732"/>
    <w:rsid w:val="00136913"/>
    <w:rsid w:val="00137DD5"/>
    <w:rsid w:val="00137FBC"/>
    <w:rsid w:val="00141175"/>
    <w:rsid w:val="00141844"/>
    <w:rsid w:val="00141FD8"/>
    <w:rsid w:val="00142BA5"/>
    <w:rsid w:val="00142C59"/>
    <w:rsid w:val="001440CB"/>
    <w:rsid w:val="001444A2"/>
    <w:rsid w:val="00145E30"/>
    <w:rsid w:val="001510E0"/>
    <w:rsid w:val="00153098"/>
    <w:rsid w:val="001565D8"/>
    <w:rsid w:val="001603D8"/>
    <w:rsid w:val="001620B4"/>
    <w:rsid w:val="00164B0F"/>
    <w:rsid w:val="00164DBE"/>
    <w:rsid w:val="00165EA5"/>
    <w:rsid w:val="00170410"/>
    <w:rsid w:val="00172882"/>
    <w:rsid w:val="001749E3"/>
    <w:rsid w:val="00174C72"/>
    <w:rsid w:val="00176293"/>
    <w:rsid w:val="00176775"/>
    <w:rsid w:val="00183C8E"/>
    <w:rsid w:val="001866E4"/>
    <w:rsid w:val="0019212E"/>
    <w:rsid w:val="00193389"/>
    <w:rsid w:val="00194344"/>
    <w:rsid w:val="0019548C"/>
    <w:rsid w:val="00197EC8"/>
    <w:rsid w:val="001A14AD"/>
    <w:rsid w:val="001A318F"/>
    <w:rsid w:val="001A5783"/>
    <w:rsid w:val="001B1B3A"/>
    <w:rsid w:val="001B1FCF"/>
    <w:rsid w:val="001B27F5"/>
    <w:rsid w:val="001B2AD4"/>
    <w:rsid w:val="001B5775"/>
    <w:rsid w:val="001B658A"/>
    <w:rsid w:val="001B71D6"/>
    <w:rsid w:val="001B74FB"/>
    <w:rsid w:val="001C2AB7"/>
    <w:rsid w:val="001C34E2"/>
    <w:rsid w:val="001C37D3"/>
    <w:rsid w:val="001C3F66"/>
    <w:rsid w:val="001C7864"/>
    <w:rsid w:val="001D0718"/>
    <w:rsid w:val="001D0FFD"/>
    <w:rsid w:val="001D2BBC"/>
    <w:rsid w:val="001D2F94"/>
    <w:rsid w:val="001D4EB1"/>
    <w:rsid w:val="001D5174"/>
    <w:rsid w:val="001D621B"/>
    <w:rsid w:val="001E1494"/>
    <w:rsid w:val="001E3AA3"/>
    <w:rsid w:val="001F23BB"/>
    <w:rsid w:val="001F28DB"/>
    <w:rsid w:val="001F2CC1"/>
    <w:rsid w:val="001F2D6F"/>
    <w:rsid w:val="001F4209"/>
    <w:rsid w:val="001F50F0"/>
    <w:rsid w:val="001F73B5"/>
    <w:rsid w:val="0020459A"/>
    <w:rsid w:val="0020502F"/>
    <w:rsid w:val="00206F3C"/>
    <w:rsid w:val="00207154"/>
    <w:rsid w:val="00207343"/>
    <w:rsid w:val="00207861"/>
    <w:rsid w:val="00211338"/>
    <w:rsid w:val="0021282E"/>
    <w:rsid w:val="00212D3B"/>
    <w:rsid w:val="00213202"/>
    <w:rsid w:val="00213B68"/>
    <w:rsid w:val="002142C7"/>
    <w:rsid w:val="00214DD5"/>
    <w:rsid w:val="0021591F"/>
    <w:rsid w:val="002209D2"/>
    <w:rsid w:val="00223A0E"/>
    <w:rsid w:val="00223B67"/>
    <w:rsid w:val="00223FA7"/>
    <w:rsid w:val="00224922"/>
    <w:rsid w:val="002250DB"/>
    <w:rsid w:val="0022631B"/>
    <w:rsid w:val="0023003A"/>
    <w:rsid w:val="002312E4"/>
    <w:rsid w:val="00231BC4"/>
    <w:rsid w:val="00235B2C"/>
    <w:rsid w:val="00235BBC"/>
    <w:rsid w:val="002376BB"/>
    <w:rsid w:val="0024060E"/>
    <w:rsid w:val="002420EA"/>
    <w:rsid w:val="002463B4"/>
    <w:rsid w:val="00247660"/>
    <w:rsid w:val="00251D5C"/>
    <w:rsid w:val="0025203F"/>
    <w:rsid w:val="00252C3F"/>
    <w:rsid w:val="002544EB"/>
    <w:rsid w:val="002604E9"/>
    <w:rsid w:val="002612BD"/>
    <w:rsid w:val="0026417E"/>
    <w:rsid w:val="0026511F"/>
    <w:rsid w:val="00265274"/>
    <w:rsid w:val="00272A79"/>
    <w:rsid w:val="00275627"/>
    <w:rsid w:val="0027686B"/>
    <w:rsid w:val="00280030"/>
    <w:rsid w:val="00282590"/>
    <w:rsid w:val="00283D97"/>
    <w:rsid w:val="00284F00"/>
    <w:rsid w:val="00285A09"/>
    <w:rsid w:val="00287EB4"/>
    <w:rsid w:val="00291164"/>
    <w:rsid w:val="00292CDB"/>
    <w:rsid w:val="00292D62"/>
    <w:rsid w:val="00293787"/>
    <w:rsid w:val="002A11D8"/>
    <w:rsid w:val="002A47AD"/>
    <w:rsid w:val="002A5690"/>
    <w:rsid w:val="002A5BC3"/>
    <w:rsid w:val="002A6767"/>
    <w:rsid w:val="002A71C4"/>
    <w:rsid w:val="002B41C8"/>
    <w:rsid w:val="002B505F"/>
    <w:rsid w:val="002B5D77"/>
    <w:rsid w:val="002B5E04"/>
    <w:rsid w:val="002B696B"/>
    <w:rsid w:val="002B6F6B"/>
    <w:rsid w:val="002C181F"/>
    <w:rsid w:val="002C21D4"/>
    <w:rsid w:val="002C42F8"/>
    <w:rsid w:val="002C484C"/>
    <w:rsid w:val="002C50EC"/>
    <w:rsid w:val="002C50ED"/>
    <w:rsid w:val="002C66B0"/>
    <w:rsid w:val="002D3D25"/>
    <w:rsid w:val="002D55BD"/>
    <w:rsid w:val="002D55E3"/>
    <w:rsid w:val="002D57A9"/>
    <w:rsid w:val="002D751D"/>
    <w:rsid w:val="002D7775"/>
    <w:rsid w:val="002E045A"/>
    <w:rsid w:val="002E2340"/>
    <w:rsid w:val="002E3A5E"/>
    <w:rsid w:val="002E60C4"/>
    <w:rsid w:val="002E73C9"/>
    <w:rsid w:val="002F100F"/>
    <w:rsid w:val="002F107D"/>
    <w:rsid w:val="002F3F38"/>
    <w:rsid w:val="002F5FBA"/>
    <w:rsid w:val="002F6809"/>
    <w:rsid w:val="003000E8"/>
    <w:rsid w:val="00300BB0"/>
    <w:rsid w:val="00300C63"/>
    <w:rsid w:val="00300CE5"/>
    <w:rsid w:val="003024F7"/>
    <w:rsid w:val="003046BB"/>
    <w:rsid w:val="0030548C"/>
    <w:rsid w:val="00307767"/>
    <w:rsid w:val="00307ACD"/>
    <w:rsid w:val="00307AE2"/>
    <w:rsid w:val="00310C8B"/>
    <w:rsid w:val="00310FE2"/>
    <w:rsid w:val="00311905"/>
    <w:rsid w:val="00313A43"/>
    <w:rsid w:val="00314BB0"/>
    <w:rsid w:val="00314F28"/>
    <w:rsid w:val="003152A1"/>
    <w:rsid w:val="00320534"/>
    <w:rsid w:val="00320CC2"/>
    <w:rsid w:val="003229AE"/>
    <w:rsid w:val="00324350"/>
    <w:rsid w:val="00325493"/>
    <w:rsid w:val="0032655D"/>
    <w:rsid w:val="003309B3"/>
    <w:rsid w:val="00330C2B"/>
    <w:rsid w:val="0034053E"/>
    <w:rsid w:val="00347175"/>
    <w:rsid w:val="00351145"/>
    <w:rsid w:val="003515DF"/>
    <w:rsid w:val="00352A9D"/>
    <w:rsid w:val="00353314"/>
    <w:rsid w:val="00354920"/>
    <w:rsid w:val="00354A40"/>
    <w:rsid w:val="00355749"/>
    <w:rsid w:val="00356FA1"/>
    <w:rsid w:val="00357064"/>
    <w:rsid w:val="003600E7"/>
    <w:rsid w:val="0036082A"/>
    <w:rsid w:val="003617D1"/>
    <w:rsid w:val="0036324B"/>
    <w:rsid w:val="00363A84"/>
    <w:rsid w:val="0036411B"/>
    <w:rsid w:val="003648FB"/>
    <w:rsid w:val="003679F8"/>
    <w:rsid w:val="003723E2"/>
    <w:rsid w:val="003737C3"/>
    <w:rsid w:val="00375B2B"/>
    <w:rsid w:val="003761A8"/>
    <w:rsid w:val="00386498"/>
    <w:rsid w:val="00386C35"/>
    <w:rsid w:val="00386CC9"/>
    <w:rsid w:val="00386DB4"/>
    <w:rsid w:val="00387858"/>
    <w:rsid w:val="00387E2C"/>
    <w:rsid w:val="003908C1"/>
    <w:rsid w:val="00392712"/>
    <w:rsid w:val="00393045"/>
    <w:rsid w:val="00395010"/>
    <w:rsid w:val="0039648B"/>
    <w:rsid w:val="00397D45"/>
    <w:rsid w:val="003A19B9"/>
    <w:rsid w:val="003A1BD1"/>
    <w:rsid w:val="003A2E49"/>
    <w:rsid w:val="003A7EFA"/>
    <w:rsid w:val="003B14F4"/>
    <w:rsid w:val="003B1A4D"/>
    <w:rsid w:val="003B25D7"/>
    <w:rsid w:val="003B3C95"/>
    <w:rsid w:val="003B4469"/>
    <w:rsid w:val="003B5205"/>
    <w:rsid w:val="003B53A8"/>
    <w:rsid w:val="003B7BE8"/>
    <w:rsid w:val="003C007F"/>
    <w:rsid w:val="003C4D6A"/>
    <w:rsid w:val="003D2BBB"/>
    <w:rsid w:val="003D416F"/>
    <w:rsid w:val="003D4568"/>
    <w:rsid w:val="003D4B29"/>
    <w:rsid w:val="003D7277"/>
    <w:rsid w:val="003D7BE3"/>
    <w:rsid w:val="003D7F8F"/>
    <w:rsid w:val="003E15F1"/>
    <w:rsid w:val="003E3B2D"/>
    <w:rsid w:val="003E3FFC"/>
    <w:rsid w:val="003E4617"/>
    <w:rsid w:val="003E4976"/>
    <w:rsid w:val="003E4C92"/>
    <w:rsid w:val="003F1E7C"/>
    <w:rsid w:val="003F254D"/>
    <w:rsid w:val="003F2889"/>
    <w:rsid w:val="003F43CC"/>
    <w:rsid w:val="003F45EF"/>
    <w:rsid w:val="003F489B"/>
    <w:rsid w:val="003F4C34"/>
    <w:rsid w:val="00402BF4"/>
    <w:rsid w:val="00403062"/>
    <w:rsid w:val="004030EC"/>
    <w:rsid w:val="00403F87"/>
    <w:rsid w:val="0040423B"/>
    <w:rsid w:val="00404950"/>
    <w:rsid w:val="00405E4D"/>
    <w:rsid w:val="004079EE"/>
    <w:rsid w:val="00410B01"/>
    <w:rsid w:val="00411A14"/>
    <w:rsid w:val="00412B0B"/>
    <w:rsid w:val="00413A23"/>
    <w:rsid w:val="00413FB2"/>
    <w:rsid w:val="0041459F"/>
    <w:rsid w:val="004162B1"/>
    <w:rsid w:val="00420EF8"/>
    <w:rsid w:val="00420F89"/>
    <w:rsid w:val="004255FC"/>
    <w:rsid w:val="00425B9A"/>
    <w:rsid w:val="00426561"/>
    <w:rsid w:val="00431D44"/>
    <w:rsid w:val="004320C5"/>
    <w:rsid w:val="00433E73"/>
    <w:rsid w:val="00435749"/>
    <w:rsid w:val="00436356"/>
    <w:rsid w:val="004429B9"/>
    <w:rsid w:val="004429D6"/>
    <w:rsid w:val="004440A0"/>
    <w:rsid w:val="00447E4A"/>
    <w:rsid w:val="00450923"/>
    <w:rsid w:val="004532BD"/>
    <w:rsid w:val="00453A29"/>
    <w:rsid w:val="004547F9"/>
    <w:rsid w:val="00456CE3"/>
    <w:rsid w:val="00471829"/>
    <w:rsid w:val="0047353D"/>
    <w:rsid w:val="00476EA7"/>
    <w:rsid w:val="00477C8B"/>
    <w:rsid w:val="00480F73"/>
    <w:rsid w:val="00481A4B"/>
    <w:rsid w:val="00482C1D"/>
    <w:rsid w:val="00484156"/>
    <w:rsid w:val="00484416"/>
    <w:rsid w:val="00484824"/>
    <w:rsid w:val="00485CDB"/>
    <w:rsid w:val="00486175"/>
    <w:rsid w:val="00486187"/>
    <w:rsid w:val="004868FC"/>
    <w:rsid w:val="00490AF4"/>
    <w:rsid w:val="00491404"/>
    <w:rsid w:val="004940B2"/>
    <w:rsid w:val="004951E1"/>
    <w:rsid w:val="004955DC"/>
    <w:rsid w:val="004A123E"/>
    <w:rsid w:val="004A137F"/>
    <w:rsid w:val="004A3917"/>
    <w:rsid w:val="004A3942"/>
    <w:rsid w:val="004A452F"/>
    <w:rsid w:val="004A524A"/>
    <w:rsid w:val="004A6231"/>
    <w:rsid w:val="004A6BDD"/>
    <w:rsid w:val="004A6E7D"/>
    <w:rsid w:val="004A7AC8"/>
    <w:rsid w:val="004B07B0"/>
    <w:rsid w:val="004B2078"/>
    <w:rsid w:val="004B4A01"/>
    <w:rsid w:val="004B5859"/>
    <w:rsid w:val="004B61DC"/>
    <w:rsid w:val="004B7EF2"/>
    <w:rsid w:val="004C0E01"/>
    <w:rsid w:val="004C1AED"/>
    <w:rsid w:val="004C4169"/>
    <w:rsid w:val="004C6DDD"/>
    <w:rsid w:val="004C71E5"/>
    <w:rsid w:val="004C74E0"/>
    <w:rsid w:val="004D23C2"/>
    <w:rsid w:val="004D3355"/>
    <w:rsid w:val="004D4A7F"/>
    <w:rsid w:val="004D6772"/>
    <w:rsid w:val="004D6807"/>
    <w:rsid w:val="004D73E0"/>
    <w:rsid w:val="004D7854"/>
    <w:rsid w:val="004E0519"/>
    <w:rsid w:val="004E0AFD"/>
    <w:rsid w:val="004E46D4"/>
    <w:rsid w:val="004E46E8"/>
    <w:rsid w:val="004E5ED3"/>
    <w:rsid w:val="004E7B0E"/>
    <w:rsid w:val="004F20CF"/>
    <w:rsid w:val="004F2720"/>
    <w:rsid w:val="004F2C50"/>
    <w:rsid w:val="004F3C93"/>
    <w:rsid w:val="004F5AD4"/>
    <w:rsid w:val="004F7B66"/>
    <w:rsid w:val="00500E68"/>
    <w:rsid w:val="00501713"/>
    <w:rsid w:val="005025EF"/>
    <w:rsid w:val="005035A6"/>
    <w:rsid w:val="00513E2A"/>
    <w:rsid w:val="00514A2A"/>
    <w:rsid w:val="005161CA"/>
    <w:rsid w:val="00516D2B"/>
    <w:rsid w:val="0052430C"/>
    <w:rsid w:val="00524E48"/>
    <w:rsid w:val="00525FF6"/>
    <w:rsid w:val="0052646C"/>
    <w:rsid w:val="005278F8"/>
    <w:rsid w:val="00530C89"/>
    <w:rsid w:val="0053139A"/>
    <w:rsid w:val="00532F49"/>
    <w:rsid w:val="00534E22"/>
    <w:rsid w:val="0053569D"/>
    <w:rsid w:val="005426DC"/>
    <w:rsid w:val="00542EBD"/>
    <w:rsid w:val="00543E42"/>
    <w:rsid w:val="0054521D"/>
    <w:rsid w:val="00551750"/>
    <w:rsid w:val="0055285B"/>
    <w:rsid w:val="00553CCF"/>
    <w:rsid w:val="00556ED0"/>
    <w:rsid w:val="005600B0"/>
    <w:rsid w:val="005602DA"/>
    <w:rsid w:val="005609B0"/>
    <w:rsid w:val="00565FE5"/>
    <w:rsid w:val="00566098"/>
    <w:rsid w:val="00567EA2"/>
    <w:rsid w:val="00571739"/>
    <w:rsid w:val="00576D82"/>
    <w:rsid w:val="005808ED"/>
    <w:rsid w:val="005813C1"/>
    <w:rsid w:val="00581524"/>
    <w:rsid w:val="00584199"/>
    <w:rsid w:val="00584CC9"/>
    <w:rsid w:val="00584F29"/>
    <w:rsid w:val="005908B9"/>
    <w:rsid w:val="005919A2"/>
    <w:rsid w:val="00592D74"/>
    <w:rsid w:val="005949FE"/>
    <w:rsid w:val="005950C7"/>
    <w:rsid w:val="005A42D4"/>
    <w:rsid w:val="005A48E0"/>
    <w:rsid w:val="005A63FB"/>
    <w:rsid w:val="005A6C19"/>
    <w:rsid w:val="005A6D11"/>
    <w:rsid w:val="005A7120"/>
    <w:rsid w:val="005B3BE1"/>
    <w:rsid w:val="005B5970"/>
    <w:rsid w:val="005B608E"/>
    <w:rsid w:val="005C339B"/>
    <w:rsid w:val="005C3E46"/>
    <w:rsid w:val="005C5757"/>
    <w:rsid w:val="005C6217"/>
    <w:rsid w:val="005C7B37"/>
    <w:rsid w:val="005D20ED"/>
    <w:rsid w:val="005D36B2"/>
    <w:rsid w:val="005D49BD"/>
    <w:rsid w:val="005D4B59"/>
    <w:rsid w:val="005D5492"/>
    <w:rsid w:val="005D748B"/>
    <w:rsid w:val="005D78EE"/>
    <w:rsid w:val="005E665E"/>
    <w:rsid w:val="005F14D6"/>
    <w:rsid w:val="005F1D85"/>
    <w:rsid w:val="005F2873"/>
    <w:rsid w:val="005F3F85"/>
    <w:rsid w:val="005F4D83"/>
    <w:rsid w:val="005F5515"/>
    <w:rsid w:val="005F5571"/>
    <w:rsid w:val="005F5B90"/>
    <w:rsid w:val="00601EB6"/>
    <w:rsid w:val="00606F26"/>
    <w:rsid w:val="00607363"/>
    <w:rsid w:val="00610983"/>
    <w:rsid w:val="00614027"/>
    <w:rsid w:val="006156CC"/>
    <w:rsid w:val="006158B2"/>
    <w:rsid w:val="00617D64"/>
    <w:rsid w:val="006215E2"/>
    <w:rsid w:val="00622417"/>
    <w:rsid w:val="006241D4"/>
    <w:rsid w:val="006262C3"/>
    <w:rsid w:val="006306C9"/>
    <w:rsid w:val="00631280"/>
    <w:rsid w:val="0063163F"/>
    <w:rsid w:val="006348E4"/>
    <w:rsid w:val="00636323"/>
    <w:rsid w:val="006363A4"/>
    <w:rsid w:val="00636CD7"/>
    <w:rsid w:val="00637A10"/>
    <w:rsid w:val="00643580"/>
    <w:rsid w:val="00646C78"/>
    <w:rsid w:val="00646D97"/>
    <w:rsid w:val="00650F26"/>
    <w:rsid w:val="00651C24"/>
    <w:rsid w:val="0065547A"/>
    <w:rsid w:val="00655E41"/>
    <w:rsid w:val="00656619"/>
    <w:rsid w:val="00660F62"/>
    <w:rsid w:val="00662E05"/>
    <w:rsid w:val="00666D66"/>
    <w:rsid w:val="006670C2"/>
    <w:rsid w:val="006727D1"/>
    <w:rsid w:val="00672FFD"/>
    <w:rsid w:val="0067555A"/>
    <w:rsid w:val="00677FCC"/>
    <w:rsid w:val="006831FC"/>
    <w:rsid w:val="00683392"/>
    <w:rsid w:val="00683EB4"/>
    <w:rsid w:val="0068433A"/>
    <w:rsid w:val="006847D5"/>
    <w:rsid w:val="00684F71"/>
    <w:rsid w:val="00691044"/>
    <w:rsid w:val="00692064"/>
    <w:rsid w:val="00692741"/>
    <w:rsid w:val="00693A59"/>
    <w:rsid w:val="00693CE7"/>
    <w:rsid w:val="0069572B"/>
    <w:rsid w:val="00695A6A"/>
    <w:rsid w:val="006A0E93"/>
    <w:rsid w:val="006A2127"/>
    <w:rsid w:val="006A37E2"/>
    <w:rsid w:val="006A4487"/>
    <w:rsid w:val="006A66E7"/>
    <w:rsid w:val="006A7649"/>
    <w:rsid w:val="006B27AE"/>
    <w:rsid w:val="006B42E6"/>
    <w:rsid w:val="006B6710"/>
    <w:rsid w:val="006C38DB"/>
    <w:rsid w:val="006C3EEB"/>
    <w:rsid w:val="006C555E"/>
    <w:rsid w:val="006D0729"/>
    <w:rsid w:val="006D3FD5"/>
    <w:rsid w:val="006D432E"/>
    <w:rsid w:val="006D5565"/>
    <w:rsid w:val="006D5E01"/>
    <w:rsid w:val="006D6EAF"/>
    <w:rsid w:val="006E15AF"/>
    <w:rsid w:val="006E376F"/>
    <w:rsid w:val="006E60CE"/>
    <w:rsid w:val="006E6D17"/>
    <w:rsid w:val="006F0B22"/>
    <w:rsid w:val="006F166F"/>
    <w:rsid w:val="006F2EF7"/>
    <w:rsid w:val="006F3081"/>
    <w:rsid w:val="006F37BC"/>
    <w:rsid w:val="006F4E9E"/>
    <w:rsid w:val="006F5902"/>
    <w:rsid w:val="006F5FC1"/>
    <w:rsid w:val="006F7213"/>
    <w:rsid w:val="006F7662"/>
    <w:rsid w:val="007015B0"/>
    <w:rsid w:val="00706770"/>
    <w:rsid w:val="00711D60"/>
    <w:rsid w:val="00715038"/>
    <w:rsid w:val="007159FC"/>
    <w:rsid w:val="00716857"/>
    <w:rsid w:val="00717E15"/>
    <w:rsid w:val="00720364"/>
    <w:rsid w:val="007211D9"/>
    <w:rsid w:val="00721F39"/>
    <w:rsid w:val="007224F4"/>
    <w:rsid w:val="007258B4"/>
    <w:rsid w:val="00725D33"/>
    <w:rsid w:val="00725E89"/>
    <w:rsid w:val="0072748E"/>
    <w:rsid w:val="00727C4A"/>
    <w:rsid w:val="007312B0"/>
    <w:rsid w:val="00731DAA"/>
    <w:rsid w:val="00732495"/>
    <w:rsid w:val="00735B29"/>
    <w:rsid w:val="00736667"/>
    <w:rsid w:val="007377B7"/>
    <w:rsid w:val="007410EA"/>
    <w:rsid w:val="00744194"/>
    <w:rsid w:val="00747AAC"/>
    <w:rsid w:val="007504D3"/>
    <w:rsid w:val="00753EF9"/>
    <w:rsid w:val="007542AD"/>
    <w:rsid w:val="00756260"/>
    <w:rsid w:val="00756757"/>
    <w:rsid w:val="0076024E"/>
    <w:rsid w:val="00760615"/>
    <w:rsid w:val="007618B7"/>
    <w:rsid w:val="0076262C"/>
    <w:rsid w:val="00762F6A"/>
    <w:rsid w:val="007651FE"/>
    <w:rsid w:val="00765598"/>
    <w:rsid w:val="00766895"/>
    <w:rsid w:val="00767656"/>
    <w:rsid w:val="0077376A"/>
    <w:rsid w:val="00783D8D"/>
    <w:rsid w:val="00785767"/>
    <w:rsid w:val="0078584D"/>
    <w:rsid w:val="00785B5B"/>
    <w:rsid w:val="0078660D"/>
    <w:rsid w:val="00787190"/>
    <w:rsid w:val="007878E1"/>
    <w:rsid w:val="00791A97"/>
    <w:rsid w:val="00794CB4"/>
    <w:rsid w:val="007956BB"/>
    <w:rsid w:val="00795732"/>
    <w:rsid w:val="007959F8"/>
    <w:rsid w:val="00797BC5"/>
    <w:rsid w:val="007A05B3"/>
    <w:rsid w:val="007A4DEB"/>
    <w:rsid w:val="007A53C0"/>
    <w:rsid w:val="007A5AF3"/>
    <w:rsid w:val="007A6941"/>
    <w:rsid w:val="007A6DB0"/>
    <w:rsid w:val="007B0A1B"/>
    <w:rsid w:val="007B1EE0"/>
    <w:rsid w:val="007B326A"/>
    <w:rsid w:val="007B4653"/>
    <w:rsid w:val="007B69B5"/>
    <w:rsid w:val="007B7994"/>
    <w:rsid w:val="007C0C06"/>
    <w:rsid w:val="007C26E9"/>
    <w:rsid w:val="007C4CBD"/>
    <w:rsid w:val="007C74F3"/>
    <w:rsid w:val="007D0EA4"/>
    <w:rsid w:val="007D4BEF"/>
    <w:rsid w:val="007D746F"/>
    <w:rsid w:val="007D76C9"/>
    <w:rsid w:val="007E0E1A"/>
    <w:rsid w:val="007E10BF"/>
    <w:rsid w:val="007E2F8B"/>
    <w:rsid w:val="007F1898"/>
    <w:rsid w:val="007F4285"/>
    <w:rsid w:val="007F52A9"/>
    <w:rsid w:val="007F68A9"/>
    <w:rsid w:val="007F6BE9"/>
    <w:rsid w:val="00800369"/>
    <w:rsid w:val="00802A5A"/>
    <w:rsid w:val="00802EA3"/>
    <w:rsid w:val="0080387C"/>
    <w:rsid w:val="00803DC0"/>
    <w:rsid w:val="00804982"/>
    <w:rsid w:val="00804B02"/>
    <w:rsid w:val="008108FF"/>
    <w:rsid w:val="00811D0F"/>
    <w:rsid w:val="0081375C"/>
    <w:rsid w:val="008141E0"/>
    <w:rsid w:val="00816AA4"/>
    <w:rsid w:val="00817468"/>
    <w:rsid w:val="00820E7F"/>
    <w:rsid w:val="008227A4"/>
    <w:rsid w:val="00826949"/>
    <w:rsid w:val="008276A7"/>
    <w:rsid w:val="008307AC"/>
    <w:rsid w:val="00831F69"/>
    <w:rsid w:val="008325AD"/>
    <w:rsid w:val="00835B49"/>
    <w:rsid w:val="0083722F"/>
    <w:rsid w:val="008372F8"/>
    <w:rsid w:val="00837EA8"/>
    <w:rsid w:val="0084064C"/>
    <w:rsid w:val="00842CBD"/>
    <w:rsid w:val="00843549"/>
    <w:rsid w:val="00852B79"/>
    <w:rsid w:val="008531C1"/>
    <w:rsid w:val="00854554"/>
    <w:rsid w:val="00856F8F"/>
    <w:rsid w:val="00860B3B"/>
    <w:rsid w:val="00860FC0"/>
    <w:rsid w:val="008610E9"/>
    <w:rsid w:val="00861370"/>
    <w:rsid w:val="00863509"/>
    <w:rsid w:val="00864E51"/>
    <w:rsid w:val="0086631C"/>
    <w:rsid w:val="0087166A"/>
    <w:rsid w:val="00872996"/>
    <w:rsid w:val="00881B92"/>
    <w:rsid w:val="00881CBC"/>
    <w:rsid w:val="0088251B"/>
    <w:rsid w:val="008826CE"/>
    <w:rsid w:val="00883AE5"/>
    <w:rsid w:val="008879AC"/>
    <w:rsid w:val="00892D5C"/>
    <w:rsid w:val="008A01C3"/>
    <w:rsid w:val="008A0F9F"/>
    <w:rsid w:val="008A1266"/>
    <w:rsid w:val="008A26E6"/>
    <w:rsid w:val="008A4E28"/>
    <w:rsid w:val="008A6F08"/>
    <w:rsid w:val="008A751F"/>
    <w:rsid w:val="008B00CB"/>
    <w:rsid w:val="008B0B77"/>
    <w:rsid w:val="008B0FE7"/>
    <w:rsid w:val="008B1543"/>
    <w:rsid w:val="008B1807"/>
    <w:rsid w:val="008B1D3E"/>
    <w:rsid w:val="008B2170"/>
    <w:rsid w:val="008B2710"/>
    <w:rsid w:val="008B3C64"/>
    <w:rsid w:val="008B5670"/>
    <w:rsid w:val="008B7758"/>
    <w:rsid w:val="008C02F4"/>
    <w:rsid w:val="008C0A88"/>
    <w:rsid w:val="008C0C58"/>
    <w:rsid w:val="008C2AFC"/>
    <w:rsid w:val="008C4581"/>
    <w:rsid w:val="008C502A"/>
    <w:rsid w:val="008C722A"/>
    <w:rsid w:val="008C7D11"/>
    <w:rsid w:val="008C7E42"/>
    <w:rsid w:val="008D2FCB"/>
    <w:rsid w:val="008D3EB9"/>
    <w:rsid w:val="008D419C"/>
    <w:rsid w:val="008D5113"/>
    <w:rsid w:val="008D6515"/>
    <w:rsid w:val="008D720F"/>
    <w:rsid w:val="008E2DD6"/>
    <w:rsid w:val="008E460F"/>
    <w:rsid w:val="008E4D44"/>
    <w:rsid w:val="008E5DA0"/>
    <w:rsid w:val="008E643B"/>
    <w:rsid w:val="008F0B4A"/>
    <w:rsid w:val="008F192F"/>
    <w:rsid w:val="008F1F13"/>
    <w:rsid w:val="008F3AC8"/>
    <w:rsid w:val="008F3E39"/>
    <w:rsid w:val="008F47C0"/>
    <w:rsid w:val="008F5022"/>
    <w:rsid w:val="008F5799"/>
    <w:rsid w:val="008F784A"/>
    <w:rsid w:val="0090207A"/>
    <w:rsid w:val="00902F91"/>
    <w:rsid w:val="009044A4"/>
    <w:rsid w:val="00904915"/>
    <w:rsid w:val="00906A16"/>
    <w:rsid w:val="00910689"/>
    <w:rsid w:val="00912190"/>
    <w:rsid w:val="009122CF"/>
    <w:rsid w:val="009148B9"/>
    <w:rsid w:val="00915140"/>
    <w:rsid w:val="00916AE5"/>
    <w:rsid w:val="00917F91"/>
    <w:rsid w:val="00920303"/>
    <w:rsid w:val="00920AE1"/>
    <w:rsid w:val="00920C84"/>
    <w:rsid w:val="009217E4"/>
    <w:rsid w:val="0092292F"/>
    <w:rsid w:val="00922C5F"/>
    <w:rsid w:val="00924700"/>
    <w:rsid w:val="00925968"/>
    <w:rsid w:val="0092625D"/>
    <w:rsid w:val="0092751C"/>
    <w:rsid w:val="00931955"/>
    <w:rsid w:val="009321E4"/>
    <w:rsid w:val="0093310B"/>
    <w:rsid w:val="009331DA"/>
    <w:rsid w:val="00935F88"/>
    <w:rsid w:val="009366C1"/>
    <w:rsid w:val="00940004"/>
    <w:rsid w:val="00940260"/>
    <w:rsid w:val="00940AF2"/>
    <w:rsid w:val="00940E2E"/>
    <w:rsid w:val="0094206A"/>
    <w:rsid w:val="009447AB"/>
    <w:rsid w:val="00945D25"/>
    <w:rsid w:val="00945F74"/>
    <w:rsid w:val="0095095F"/>
    <w:rsid w:val="00951560"/>
    <w:rsid w:val="009519F1"/>
    <w:rsid w:val="00953A5E"/>
    <w:rsid w:val="0095621C"/>
    <w:rsid w:val="00957519"/>
    <w:rsid w:val="00957F60"/>
    <w:rsid w:val="0096024A"/>
    <w:rsid w:val="00962282"/>
    <w:rsid w:val="00962F67"/>
    <w:rsid w:val="009630FE"/>
    <w:rsid w:val="00967FE7"/>
    <w:rsid w:val="0097067A"/>
    <w:rsid w:val="00973200"/>
    <w:rsid w:val="00974EC0"/>
    <w:rsid w:val="0097717F"/>
    <w:rsid w:val="00977263"/>
    <w:rsid w:val="00977793"/>
    <w:rsid w:val="009841AF"/>
    <w:rsid w:val="009847FB"/>
    <w:rsid w:val="00985236"/>
    <w:rsid w:val="00985F58"/>
    <w:rsid w:val="00991751"/>
    <w:rsid w:val="00991F2A"/>
    <w:rsid w:val="00992340"/>
    <w:rsid w:val="00993141"/>
    <w:rsid w:val="009931AD"/>
    <w:rsid w:val="00993EB2"/>
    <w:rsid w:val="009954E2"/>
    <w:rsid w:val="009A0583"/>
    <w:rsid w:val="009A1067"/>
    <w:rsid w:val="009A217F"/>
    <w:rsid w:val="009A3B4D"/>
    <w:rsid w:val="009A4B27"/>
    <w:rsid w:val="009A4C3C"/>
    <w:rsid w:val="009A572B"/>
    <w:rsid w:val="009A590F"/>
    <w:rsid w:val="009B1E81"/>
    <w:rsid w:val="009B7F3F"/>
    <w:rsid w:val="009C0ADA"/>
    <w:rsid w:val="009C2594"/>
    <w:rsid w:val="009C25C7"/>
    <w:rsid w:val="009C5B63"/>
    <w:rsid w:val="009C6BBC"/>
    <w:rsid w:val="009C6F75"/>
    <w:rsid w:val="009C7388"/>
    <w:rsid w:val="009C7F75"/>
    <w:rsid w:val="009D1A0A"/>
    <w:rsid w:val="009D3FB6"/>
    <w:rsid w:val="009D6249"/>
    <w:rsid w:val="009D64E4"/>
    <w:rsid w:val="009D67DE"/>
    <w:rsid w:val="009D6C38"/>
    <w:rsid w:val="009D744B"/>
    <w:rsid w:val="009E1BD8"/>
    <w:rsid w:val="009E2C41"/>
    <w:rsid w:val="009E76DE"/>
    <w:rsid w:val="009E7CC3"/>
    <w:rsid w:val="009F0482"/>
    <w:rsid w:val="009F0652"/>
    <w:rsid w:val="009F0ABE"/>
    <w:rsid w:val="009F1028"/>
    <w:rsid w:val="009F2CDD"/>
    <w:rsid w:val="009F302F"/>
    <w:rsid w:val="009F4A3C"/>
    <w:rsid w:val="009F7831"/>
    <w:rsid w:val="009F7A97"/>
    <w:rsid w:val="00A0104B"/>
    <w:rsid w:val="00A014BC"/>
    <w:rsid w:val="00A02A4B"/>
    <w:rsid w:val="00A02F5D"/>
    <w:rsid w:val="00A03596"/>
    <w:rsid w:val="00A03B56"/>
    <w:rsid w:val="00A0474B"/>
    <w:rsid w:val="00A0587E"/>
    <w:rsid w:val="00A074DD"/>
    <w:rsid w:val="00A076C3"/>
    <w:rsid w:val="00A11D4C"/>
    <w:rsid w:val="00A12224"/>
    <w:rsid w:val="00A12D98"/>
    <w:rsid w:val="00A132C5"/>
    <w:rsid w:val="00A13382"/>
    <w:rsid w:val="00A14EF7"/>
    <w:rsid w:val="00A15A2E"/>
    <w:rsid w:val="00A17F4F"/>
    <w:rsid w:val="00A21C55"/>
    <w:rsid w:val="00A22834"/>
    <w:rsid w:val="00A22C1C"/>
    <w:rsid w:val="00A233F3"/>
    <w:rsid w:val="00A237E2"/>
    <w:rsid w:val="00A23F58"/>
    <w:rsid w:val="00A25985"/>
    <w:rsid w:val="00A273E9"/>
    <w:rsid w:val="00A27497"/>
    <w:rsid w:val="00A276AF"/>
    <w:rsid w:val="00A2786C"/>
    <w:rsid w:val="00A3287C"/>
    <w:rsid w:val="00A32A02"/>
    <w:rsid w:val="00A337CD"/>
    <w:rsid w:val="00A34979"/>
    <w:rsid w:val="00A34A12"/>
    <w:rsid w:val="00A35E1B"/>
    <w:rsid w:val="00A36E07"/>
    <w:rsid w:val="00A400BA"/>
    <w:rsid w:val="00A4014E"/>
    <w:rsid w:val="00A406D1"/>
    <w:rsid w:val="00A4143E"/>
    <w:rsid w:val="00A42111"/>
    <w:rsid w:val="00A43B63"/>
    <w:rsid w:val="00A43B80"/>
    <w:rsid w:val="00A43F36"/>
    <w:rsid w:val="00A43FB5"/>
    <w:rsid w:val="00A44ED1"/>
    <w:rsid w:val="00A4557F"/>
    <w:rsid w:val="00A46D04"/>
    <w:rsid w:val="00A50D65"/>
    <w:rsid w:val="00A52C0E"/>
    <w:rsid w:val="00A57917"/>
    <w:rsid w:val="00A6099E"/>
    <w:rsid w:val="00A60E1A"/>
    <w:rsid w:val="00A611E6"/>
    <w:rsid w:val="00A631F4"/>
    <w:rsid w:val="00A64AF4"/>
    <w:rsid w:val="00A65442"/>
    <w:rsid w:val="00A6554E"/>
    <w:rsid w:val="00A65640"/>
    <w:rsid w:val="00A70065"/>
    <w:rsid w:val="00A70EAB"/>
    <w:rsid w:val="00A71AA4"/>
    <w:rsid w:val="00A74483"/>
    <w:rsid w:val="00A74C4B"/>
    <w:rsid w:val="00A75CE4"/>
    <w:rsid w:val="00A7605D"/>
    <w:rsid w:val="00A7693F"/>
    <w:rsid w:val="00A80BF1"/>
    <w:rsid w:val="00A8195C"/>
    <w:rsid w:val="00A86ACD"/>
    <w:rsid w:val="00A86D78"/>
    <w:rsid w:val="00A8755C"/>
    <w:rsid w:val="00A91637"/>
    <w:rsid w:val="00A92E8E"/>
    <w:rsid w:val="00A933C8"/>
    <w:rsid w:val="00A94554"/>
    <w:rsid w:val="00A94555"/>
    <w:rsid w:val="00A96A4B"/>
    <w:rsid w:val="00AA0834"/>
    <w:rsid w:val="00AA09AC"/>
    <w:rsid w:val="00AA33F0"/>
    <w:rsid w:val="00AA3A15"/>
    <w:rsid w:val="00AA639E"/>
    <w:rsid w:val="00AB335D"/>
    <w:rsid w:val="00AB4C08"/>
    <w:rsid w:val="00AB4F4E"/>
    <w:rsid w:val="00AB6B53"/>
    <w:rsid w:val="00AB7AF1"/>
    <w:rsid w:val="00AC0AD7"/>
    <w:rsid w:val="00AC1B8C"/>
    <w:rsid w:val="00AC2C1E"/>
    <w:rsid w:val="00AC544E"/>
    <w:rsid w:val="00AC7BB7"/>
    <w:rsid w:val="00AD4653"/>
    <w:rsid w:val="00AD5C10"/>
    <w:rsid w:val="00AD62A5"/>
    <w:rsid w:val="00AD7131"/>
    <w:rsid w:val="00AE02F2"/>
    <w:rsid w:val="00AE341A"/>
    <w:rsid w:val="00AE4D8C"/>
    <w:rsid w:val="00AE6824"/>
    <w:rsid w:val="00AF20F9"/>
    <w:rsid w:val="00AF3603"/>
    <w:rsid w:val="00AF3733"/>
    <w:rsid w:val="00AF3D54"/>
    <w:rsid w:val="00AF5BDF"/>
    <w:rsid w:val="00B10E39"/>
    <w:rsid w:val="00B11011"/>
    <w:rsid w:val="00B13CBC"/>
    <w:rsid w:val="00B143DE"/>
    <w:rsid w:val="00B15E1E"/>
    <w:rsid w:val="00B167ED"/>
    <w:rsid w:val="00B20C57"/>
    <w:rsid w:val="00B214B1"/>
    <w:rsid w:val="00B222B1"/>
    <w:rsid w:val="00B227AB"/>
    <w:rsid w:val="00B233C6"/>
    <w:rsid w:val="00B259B8"/>
    <w:rsid w:val="00B27F51"/>
    <w:rsid w:val="00B3582C"/>
    <w:rsid w:val="00B375BB"/>
    <w:rsid w:val="00B376E0"/>
    <w:rsid w:val="00B40D46"/>
    <w:rsid w:val="00B42A63"/>
    <w:rsid w:val="00B42C07"/>
    <w:rsid w:val="00B42CA7"/>
    <w:rsid w:val="00B44219"/>
    <w:rsid w:val="00B4767F"/>
    <w:rsid w:val="00B52873"/>
    <w:rsid w:val="00B53189"/>
    <w:rsid w:val="00B55803"/>
    <w:rsid w:val="00B55E59"/>
    <w:rsid w:val="00B6243C"/>
    <w:rsid w:val="00B63BBD"/>
    <w:rsid w:val="00B64B01"/>
    <w:rsid w:val="00B65F3C"/>
    <w:rsid w:val="00B66403"/>
    <w:rsid w:val="00B72BCA"/>
    <w:rsid w:val="00B72C36"/>
    <w:rsid w:val="00B736AC"/>
    <w:rsid w:val="00B8222F"/>
    <w:rsid w:val="00B8310A"/>
    <w:rsid w:val="00B837FF"/>
    <w:rsid w:val="00B84170"/>
    <w:rsid w:val="00B8545C"/>
    <w:rsid w:val="00B85E19"/>
    <w:rsid w:val="00B865D8"/>
    <w:rsid w:val="00B868E3"/>
    <w:rsid w:val="00B87C3F"/>
    <w:rsid w:val="00B93A87"/>
    <w:rsid w:val="00B948CC"/>
    <w:rsid w:val="00B95038"/>
    <w:rsid w:val="00B9767B"/>
    <w:rsid w:val="00B978F5"/>
    <w:rsid w:val="00B97C0A"/>
    <w:rsid w:val="00B97C6F"/>
    <w:rsid w:val="00BA2C35"/>
    <w:rsid w:val="00BA305A"/>
    <w:rsid w:val="00BA33BD"/>
    <w:rsid w:val="00BA4C5A"/>
    <w:rsid w:val="00BA66D4"/>
    <w:rsid w:val="00BA7383"/>
    <w:rsid w:val="00BB05AF"/>
    <w:rsid w:val="00BB0A69"/>
    <w:rsid w:val="00BB0B14"/>
    <w:rsid w:val="00BB4043"/>
    <w:rsid w:val="00BB7BE8"/>
    <w:rsid w:val="00BB7F25"/>
    <w:rsid w:val="00BC0B0E"/>
    <w:rsid w:val="00BC1DAC"/>
    <w:rsid w:val="00BC3245"/>
    <w:rsid w:val="00BC3517"/>
    <w:rsid w:val="00BC433F"/>
    <w:rsid w:val="00BC74C1"/>
    <w:rsid w:val="00BD4CA7"/>
    <w:rsid w:val="00BD4E11"/>
    <w:rsid w:val="00BD4F4E"/>
    <w:rsid w:val="00BD6100"/>
    <w:rsid w:val="00BD6BE9"/>
    <w:rsid w:val="00BE195C"/>
    <w:rsid w:val="00BE1DAE"/>
    <w:rsid w:val="00BE6522"/>
    <w:rsid w:val="00BE6ED4"/>
    <w:rsid w:val="00BE7483"/>
    <w:rsid w:val="00BF0B06"/>
    <w:rsid w:val="00BF1844"/>
    <w:rsid w:val="00BF2E59"/>
    <w:rsid w:val="00BF5278"/>
    <w:rsid w:val="00BF6C0A"/>
    <w:rsid w:val="00C003CF"/>
    <w:rsid w:val="00C05AB9"/>
    <w:rsid w:val="00C05F98"/>
    <w:rsid w:val="00C11C87"/>
    <w:rsid w:val="00C13AC0"/>
    <w:rsid w:val="00C14EBF"/>
    <w:rsid w:val="00C202FB"/>
    <w:rsid w:val="00C20377"/>
    <w:rsid w:val="00C2116B"/>
    <w:rsid w:val="00C21BD5"/>
    <w:rsid w:val="00C22789"/>
    <w:rsid w:val="00C2381F"/>
    <w:rsid w:val="00C24BBA"/>
    <w:rsid w:val="00C25FBA"/>
    <w:rsid w:val="00C2678F"/>
    <w:rsid w:val="00C2770F"/>
    <w:rsid w:val="00C33945"/>
    <w:rsid w:val="00C33A49"/>
    <w:rsid w:val="00C34BA0"/>
    <w:rsid w:val="00C37256"/>
    <w:rsid w:val="00C37702"/>
    <w:rsid w:val="00C409C8"/>
    <w:rsid w:val="00C42CFC"/>
    <w:rsid w:val="00C42E0B"/>
    <w:rsid w:val="00C459BF"/>
    <w:rsid w:val="00C45D93"/>
    <w:rsid w:val="00C47107"/>
    <w:rsid w:val="00C47208"/>
    <w:rsid w:val="00C518D9"/>
    <w:rsid w:val="00C5426C"/>
    <w:rsid w:val="00C55AB9"/>
    <w:rsid w:val="00C565FB"/>
    <w:rsid w:val="00C57642"/>
    <w:rsid w:val="00C61171"/>
    <w:rsid w:val="00C65D19"/>
    <w:rsid w:val="00C6770A"/>
    <w:rsid w:val="00C72E4D"/>
    <w:rsid w:val="00C73881"/>
    <w:rsid w:val="00C7443D"/>
    <w:rsid w:val="00C74BB6"/>
    <w:rsid w:val="00C82EFB"/>
    <w:rsid w:val="00C837C6"/>
    <w:rsid w:val="00C83C9B"/>
    <w:rsid w:val="00C85C65"/>
    <w:rsid w:val="00C86291"/>
    <w:rsid w:val="00C86FBB"/>
    <w:rsid w:val="00C87089"/>
    <w:rsid w:val="00C8795B"/>
    <w:rsid w:val="00C87AB1"/>
    <w:rsid w:val="00C92BC2"/>
    <w:rsid w:val="00C9309F"/>
    <w:rsid w:val="00C935E8"/>
    <w:rsid w:val="00C953F3"/>
    <w:rsid w:val="00C955F5"/>
    <w:rsid w:val="00CA2B6D"/>
    <w:rsid w:val="00CA3300"/>
    <w:rsid w:val="00CA37DA"/>
    <w:rsid w:val="00CB178C"/>
    <w:rsid w:val="00CB295C"/>
    <w:rsid w:val="00CB3082"/>
    <w:rsid w:val="00CB4102"/>
    <w:rsid w:val="00CB4657"/>
    <w:rsid w:val="00CB6296"/>
    <w:rsid w:val="00CC0A30"/>
    <w:rsid w:val="00CC4089"/>
    <w:rsid w:val="00CC4929"/>
    <w:rsid w:val="00CC724C"/>
    <w:rsid w:val="00CD0205"/>
    <w:rsid w:val="00CD1832"/>
    <w:rsid w:val="00CD424B"/>
    <w:rsid w:val="00CD4A18"/>
    <w:rsid w:val="00CD5BAE"/>
    <w:rsid w:val="00CD6941"/>
    <w:rsid w:val="00CD6EC9"/>
    <w:rsid w:val="00CE0E5D"/>
    <w:rsid w:val="00CE3F22"/>
    <w:rsid w:val="00CE509B"/>
    <w:rsid w:val="00CE629E"/>
    <w:rsid w:val="00CE75AD"/>
    <w:rsid w:val="00CE7E3A"/>
    <w:rsid w:val="00CF2F04"/>
    <w:rsid w:val="00CF5D04"/>
    <w:rsid w:val="00D03E9D"/>
    <w:rsid w:val="00D04931"/>
    <w:rsid w:val="00D05169"/>
    <w:rsid w:val="00D06B20"/>
    <w:rsid w:val="00D07189"/>
    <w:rsid w:val="00D07268"/>
    <w:rsid w:val="00D11C8D"/>
    <w:rsid w:val="00D133B1"/>
    <w:rsid w:val="00D13C08"/>
    <w:rsid w:val="00D15800"/>
    <w:rsid w:val="00D22FBB"/>
    <w:rsid w:val="00D25FE6"/>
    <w:rsid w:val="00D27EC7"/>
    <w:rsid w:val="00D314FB"/>
    <w:rsid w:val="00D32485"/>
    <w:rsid w:val="00D325CA"/>
    <w:rsid w:val="00D328B9"/>
    <w:rsid w:val="00D33CC5"/>
    <w:rsid w:val="00D34D2F"/>
    <w:rsid w:val="00D3524D"/>
    <w:rsid w:val="00D3562A"/>
    <w:rsid w:val="00D35E41"/>
    <w:rsid w:val="00D371D1"/>
    <w:rsid w:val="00D42F5E"/>
    <w:rsid w:val="00D461DE"/>
    <w:rsid w:val="00D467EF"/>
    <w:rsid w:val="00D46957"/>
    <w:rsid w:val="00D5046F"/>
    <w:rsid w:val="00D50773"/>
    <w:rsid w:val="00D522E0"/>
    <w:rsid w:val="00D52351"/>
    <w:rsid w:val="00D566E9"/>
    <w:rsid w:val="00D57EFF"/>
    <w:rsid w:val="00D60284"/>
    <w:rsid w:val="00D615C3"/>
    <w:rsid w:val="00D619D6"/>
    <w:rsid w:val="00D6441D"/>
    <w:rsid w:val="00D64CCD"/>
    <w:rsid w:val="00D6642E"/>
    <w:rsid w:val="00D702A7"/>
    <w:rsid w:val="00D7039A"/>
    <w:rsid w:val="00D7225A"/>
    <w:rsid w:val="00D7400F"/>
    <w:rsid w:val="00D7563A"/>
    <w:rsid w:val="00D75710"/>
    <w:rsid w:val="00D7716B"/>
    <w:rsid w:val="00D8006C"/>
    <w:rsid w:val="00D80C96"/>
    <w:rsid w:val="00D811CF"/>
    <w:rsid w:val="00D8137D"/>
    <w:rsid w:val="00D81F7E"/>
    <w:rsid w:val="00D84D27"/>
    <w:rsid w:val="00D8543D"/>
    <w:rsid w:val="00D87937"/>
    <w:rsid w:val="00D92171"/>
    <w:rsid w:val="00D92A64"/>
    <w:rsid w:val="00D93CC6"/>
    <w:rsid w:val="00D94B32"/>
    <w:rsid w:val="00DA2FD2"/>
    <w:rsid w:val="00DA35A8"/>
    <w:rsid w:val="00DA7D02"/>
    <w:rsid w:val="00DB16B9"/>
    <w:rsid w:val="00DB40EF"/>
    <w:rsid w:val="00DB4147"/>
    <w:rsid w:val="00DB6C96"/>
    <w:rsid w:val="00DB7E48"/>
    <w:rsid w:val="00DC3279"/>
    <w:rsid w:val="00DC4280"/>
    <w:rsid w:val="00DC5841"/>
    <w:rsid w:val="00DD1D0D"/>
    <w:rsid w:val="00DD1E04"/>
    <w:rsid w:val="00DD2814"/>
    <w:rsid w:val="00DD353F"/>
    <w:rsid w:val="00DD6652"/>
    <w:rsid w:val="00DD789E"/>
    <w:rsid w:val="00DE11E0"/>
    <w:rsid w:val="00DE1EDC"/>
    <w:rsid w:val="00DE40B9"/>
    <w:rsid w:val="00DE459B"/>
    <w:rsid w:val="00DE5DA9"/>
    <w:rsid w:val="00DE6306"/>
    <w:rsid w:val="00DE68DD"/>
    <w:rsid w:val="00DE715F"/>
    <w:rsid w:val="00DE71F0"/>
    <w:rsid w:val="00DE724B"/>
    <w:rsid w:val="00DE7B6B"/>
    <w:rsid w:val="00DF1EC1"/>
    <w:rsid w:val="00DF5003"/>
    <w:rsid w:val="00DF51F3"/>
    <w:rsid w:val="00E0171D"/>
    <w:rsid w:val="00E02C25"/>
    <w:rsid w:val="00E04315"/>
    <w:rsid w:val="00E04EEF"/>
    <w:rsid w:val="00E06FB0"/>
    <w:rsid w:val="00E0765E"/>
    <w:rsid w:val="00E1017C"/>
    <w:rsid w:val="00E10500"/>
    <w:rsid w:val="00E1058A"/>
    <w:rsid w:val="00E106F0"/>
    <w:rsid w:val="00E2010E"/>
    <w:rsid w:val="00E22973"/>
    <w:rsid w:val="00E24A4B"/>
    <w:rsid w:val="00E25786"/>
    <w:rsid w:val="00E3247F"/>
    <w:rsid w:val="00E32771"/>
    <w:rsid w:val="00E32A91"/>
    <w:rsid w:val="00E32E6E"/>
    <w:rsid w:val="00E34CEF"/>
    <w:rsid w:val="00E36206"/>
    <w:rsid w:val="00E42E63"/>
    <w:rsid w:val="00E43934"/>
    <w:rsid w:val="00E4554F"/>
    <w:rsid w:val="00E470B4"/>
    <w:rsid w:val="00E47D5F"/>
    <w:rsid w:val="00E500CB"/>
    <w:rsid w:val="00E5365C"/>
    <w:rsid w:val="00E53B84"/>
    <w:rsid w:val="00E56D0F"/>
    <w:rsid w:val="00E613C4"/>
    <w:rsid w:val="00E6185C"/>
    <w:rsid w:val="00E626F2"/>
    <w:rsid w:val="00E65C56"/>
    <w:rsid w:val="00E660A5"/>
    <w:rsid w:val="00E70D79"/>
    <w:rsid w:val="00E72144"/>
    <w:rsid w:val="00E75197"/>
    <w:rsid w:val="00E75E45"/>
    <w:rsid w:val="00E7660B"/>
    <w:rsid w:val="00E77472"/>
    <w:rsid w:val="00E8021C"/>
    <w:rsid w:val="00E80FA4"/>
    <w:rsid w:val="00E8204A"/>
    <w:rsid w:val="00E823A1"/>
    <w:rsid w:val="00E827D2"/>
    <w:rsid w:val="00E8365F"/>
    <w:rsid w:val="00E83967"/>
    <w:rsid w:val="00E83DA7"/>
    <w:rsid w:val="00E87BBE"/>
    <w:rsid w:val="00E921C9"/>
    <w:rsid w:val="00E93014"/>
    <w:rsid w:val="00E96311"/>
    <w:rsid w:val="00E96578"/>
    <w:rsid w:val="00E96C29"/>
    <w:rsid w:val="00EA028B"/>
    <w:rsid w:val="00EA2829"/>
    <w:rsid w:val="00EA2E99"/>
    <w:rsid w:val="00EA3038"/>
    <w:rsid w:val="00EA7860"/>
    <w:rsid w:val="00EB2D0C"/>
    <w:rsid w:val="00EB413C"/>
    <w:rsid w:val="00EB6677"/>
    <w:rsid w:val="00EB6F68"/>
    <w:rsid w:val="00EC157E"/>
    <w:rsid w:val="00EC4A80"/>
    <w:rsid w:val="00ED0212"/>
    <w:rsid w:val="00ED0472"/>
    <w:rsid w:val="00ED1CE6"/>
    <w:rsid w:val="00ED3959"/>
    <w:rsid w:val="00ED7476"/>
    <w:rsid w:val="00EE1AB9"/>
    <w:rsid w:val="00EE4889"/>
    <w:rsid w:val="00EE4FF8"/>
    <w:rsid w:val="00EE64AC"/>
    <w:rsid w:val="00EE7440"/>
    <w:rsid w:val="00EE7C7C"/>
    <w:rsid w:val="00EF2D9E"/>
    <w:rsid w:val="00EF30AE"/>
    <w:rsid w:val="00EF6C04"/>
    <w:rsid w:val="00EF7C89"/>
    <w:rsid w:val="00EF7FF6"/>
    <w:rsid w:val="00F01B8E"/>
    <w:rsid w:val="00F023C2"/>
    <w:rsid w:val="00F02A9A"/>
    <w:rsid w:val="00F03970"/>
    <w:rsid w:val="00F0439A"/>
    <w:rsid w:val="00F0661C"/>
    <w:rsid w:val="00F07574"/>
    <w:rsid w:val="00F10357"/>
    <w:rsid w:val="00F13127"/>
    <w:rsid w:val="00F1351B"/>
    <w:rsid w:val="00F14FBE"/>
    <w:rsid w:val="00F1553F"/>
    <w:rsid w:val="00F15576"/>
    <w:rsid w:val="00F16A1A"/>
    <w:rsid w:val="00F16B32"/>
    <w:rsid w:val="00F22B9A"/>
    <w:rsid w:val="00F2521E"/>
    <w:rsid w:val="00F2526C"/>
    <w:rsid w:val="00F26C21"/>
    <w:rsid w:val="00F31833"/>
    <w:rsid w:val="00F3186F"/>
    <w:rsid w:val="00F33007"/>
    <w:rsid w:val="00F34AC4"/>
    <w:rsid w:val="00F3510A"/>
    <w:rsid w:val="00F37C52"/>
    <w:rsid w:val="00F41479"/>
    <w:rsid w:val="00F41E21"/>
    <w:rsid w:val="00F42554"/>
    <w:rsid w:val="00F4364A"/>
    <w:rsid w:val="00F44841"/>
    <w:rsid w:val="00F46B6D"/>
    <w:rsid w:val="00F472CE"/>
    <w:rsid w:val="00F52E26"/>
    <w:rsid w:val="00F52FA0"/>
    <w:rsid w:val="00F5307F"/>
    <w:rsid w:val="00F54517"/>
    <w:rsid w:val="00F56A37"/>
    <w:rsid w:val="00F60F30"/>
    <w:rsid w:val="00F61F08"/>
    <w:rsid w:val="00F62F19"/>
    <w:rsid w:val="00F631DB"/>
    <w:rsid w:val="00F64069"/>
    <w:rsid w:val="00F65B71"/>
    <w:rsid w:val="00F709D7"/>
    <w:rsid w:val="00F725C6"/>
    <w:rsid w:val="00F74222"/>
    <w:rsid w:val="00F7491D"/>
    <w:rsid w:val="00F751E3"/>
    <w:rsid w:val="00F767AF"/>
    <w:rsid w:val="00F80B6D"/>
    <w:rsid w:val="00F8287D"/>
    <w:rsid w:val="00F830AB"/>
    <w:rsid w:val="00F85EE3"/>
    <w:rsid w:val="00F87EC7"/>
    <w:rsid w:val="00F92FF1"/>
    <w:rsid w:val="00F93F27"/>
    <w:rsid w:val="00F94C89"/>
    <w:rsid w:val="00F95839"/>
    <w:rsid w:val="00F96DCD"/>
    <w:rsid w:val="00FA016D"/>
    <w:rsid w:val="00FA2370"/>
    <w:rsid w:val="00FA2DDD"/>
    <w:rsid w:val="00FA42E5"/>
    <w:rsid w:val="00FA4972"/>
    <w:rsid w:val="00FA49CB"/>
    <w:rsid w:val="00FA4F62"/>
    <w:rsid w:val="00FA7164"/>
    <w:rsid w:val="00FB036F"/>
    <w:rsid w:val="00FB0FF7"/>
    <w:rsid w:val="00FB1531"/>
    <w:rsid w:val="00FB2D51"/>
    <w:rsid w:val="00FB3746"/>
    <w:rsid w:val="00FB51DE"/>
    <w:rsid w:val="00FB5330"/>
    <w:rsid w:val="00FC1746"/>
    <w:rsid w:val="00FC23B2"/>
    <w:rsid w:val="00FC3E52"/>
    <w:rsid w:val="00FC55DC"/>
    <w:rsid w:val="00FC6335"/>
    <w:rsid w:val="00FD1AF5"/>
    <w:rsid w:val="00FD1BF1"/>
    <w:rsid w:val="00FD3805"/>
    <w:rsid w:val="00FD3809"/>
    <w:rsid w:val="00FD43D6"/>
    <w:rsid w:val="00FD6017"/>
    <w:rsid w:val="00FE1B13"/>
    <w:rsid w:val="00FE4CEA"/>
    <w:rsid w:val="00FE4E12"/>
    <w:rsid w:val="00FE68C9"/>
    <w:rsid w:val="00FE7087"/>
    <w:rsid w:val="00FF1AA0"/>
    <w:rsid w:val="00FF2EEA"/>
    <w:rsid w:val="00FF3045"/>
    <w:rsid w:val="00FF571B"/>
    <w:rsid w:val="00FF601D"/>
    <w:rsid w:val="00FF652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1773"/>
  <w15:chartTrackingRefBased/>
  <w15:docId w15:val="{A84A1465-057D-431A-AB1F-EC880E6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1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  <w:rPr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360"/>
        <w:tab w:val="left" w:pos="720"/>
        <w:tab w:val="left" w:pos="2232"/>
        <w:tab w:val="left" w:pos="2952"/>
        <w:tab w:val="left" w:pos="3672"/>
        <w:tab w:val="left" w:pos="4104"/>
        <w:tab w:val="left" w:pos="4392"/>
        <w:tab w:val="left" w:pos="5112"/>
        <w:tab w:val="left" w:pos="5832"/>
        <w:tab w:val="left" w:pos="6552"/>
        <w:tab w:val="left" w:pos="7272"/>
      </w:tabs>
      <w:outlineLvl w:val="6"/>
    </w:pPr>
    <w:rPr>
      <w:b/>
      <w:bCs/>
      <w:sz w:val="22"/>
      <w:szCs w:val="22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ilvl w:val="7"/>
        <w:numId w:val="1"/>
      </w:numPr>
      <w:tabs>
        <w:tab w:val="left" w:pos="3330"/>
        <w:tab w:val="left" w:pos="3780"/>
      </w:tabs>
      <w:outlineLvl w:val="7"/>
    </w:pPr>
    <w:rPr>
      <w:b/>
      <w:bCs/>
      <w:i/>
      <w:iCs/>
      <w:sz w:val="22"/>
      <w:szCs w:val="22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4032"/>
        <w:tab w:val="left" w:pos="4392"/>
        <w:tab w:val="left" w:pos="5904"/>
        <w:tab w:val="left" w:pos="6624"/>
        <w:tab w:val="left" w:pos="7002"/>
        <w:tab w:val="left" w:pos="7344"/>
        <w:tab w:val="left" w:pos="7776"/>
        <w:tab w:val="left" w:pos="8064"/>
        <w:tab w:val="left" w:pos="8784"/>
        <w:tab w:val="left" w:pos="9504"/>
        <w:tab w:val="left" w:pos="10224"/>
        <w:tab w:val="left" w:pos="10944"/>
      </w:tabs>
      <w:ind w:left="3672" w:hanging="3672"/>
      <w:outlineLvl w:val="8"/>
    </w:pPr>
    <w:rPr>
      <w:b/>
      <w:bCs/>
      <w:i/>
      <w:i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3z0">
    <w:name w:val="WW8Num13z0"/>
    <w:rPr>
      <w:i w:val="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i w:val="0"/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i w:val="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WW8NumSt7z0">
    <w:name w:val="WW8NumSt7z0"/>
    <w:rPr>
      <w:rFonts w:ascii="Times New Roman" w:hAnsi="Times New Roman"/>
    </w:rPr>
  </w:style>
  <w:style w:type="character" w:customStyle="1" w:styleId="WW8NumSt8z0">
    <w:name w:val="WW8NumSt8z0"/>
    <w:rPr>
      <w:rFonts w:ascii="Times New Roman" w:hAnsi="Times New Roman"/>
    </w:rPr>
  </w:style>
  <w:style w:type="character" w:customStyle="1" w:styleId="DefaultParagraphFont2">
    <w:name w:val="Default Paragraph Font2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2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7272"/>
      </w:tabs>
    </w:pPr>
    <w:rPr>
      <w:i/>
      <w:iCs/>
      <w:sz w:val="22"/>
      <w:szCs w:val="22"/>
      <w:lang w:val="x-non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-540"/>
      </w:tabs>
      <w:ind w:hanging="540"/>
    </w:pPr>
    <w:rPr>
      <w:b/>
      <w:bCs/>
      <w:sz w:val="22"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080"/>
        <w:tab w:val="left" w:pos="1440"/>
        <w:tab w:val="left" w:pos="2232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/>
    </w:pPr>
    <w:rPr>
      <w:sz w:val="22"/>
      <w:szCs w:val="22"/>
      <w:lang w:val="x-none"/>
    </w:rPr>
  </w:style>
  <w:style w:type="paragraph" w:styleId="BodyText2">
    <w:name w:val="Body Text 2"/>
    <w:basedOn w:val="Normal"/>
    <w:link w:val="BodyText2Char"/>
    <w:rPr>
      <w:sz w:val="22"/>
      <w:szCs w:val="22"/>
      <w:lang w:val="x-none"/>
    </w:rPr>
  </w:style>
  <w:style w:type="paragraph" w:styleId="BodyTextIndent2">
    <w:name w:val="Body Text Indent 2"/>
    <w:basedOn w:val="Normal"/>
    <w:link w:val="BodyTextIndent2Char"/>
    <w:pPr>
      <w:tabs>
        <w:tab w:val="left" w:pos="1081"/>
        <w:tab w:val="left" w:pos="1440"/>
        <w:tab w:val="left" w:pos="1800"/>
        <w:tab w:val="left" w:pos="216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</w:tabs>
      <w:ind w:left="1080" w:hanging="1440"/>
    </w:pPr>
    <w:rPr>
      <w:sz w:val="22"/>
      <w:szCs w:val="22"/>
      <w:lang w:val="x-none"/>
    </w:rPr>
  </w:style>
  <w:style w:type="paragraph" w:styleId="BodyTextIndent3">
    <w:name w:val="Body Text Indent 3"/>
    <w:basedOn w:val="Normal"/>
    <w:link w:val="BodyTextIndent3Char"/>
    <w:pPr>
      <w:tabs>
        <w:tab w:val="left" w:pos="1080"/>
        <w:tab w:val="left" w:pos="1440"/>
        <w:tab w:val="left" w:pos="1980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 w:hanging="1440"/>
    </w:pPr>
    <w:rPr>
      <w:sz w:val="22"/>
      <w:szCs w:val="22"/>
      <w:lang w:val="x-none"/>
    </w:rPr>
  </w:style>
  <w:style w:type="paragraph" w:styleId="BodyText3">
    <w:name w:val="Body Text 3"/>
    <w:basedOn w:val="Normal"/>
    <w:link w:val="BodyText3Char"/>
    <w:pPr>
      <w:tabs>
        <w:tab w:val="left" w:pos="360"/>
        <w:tab w:val="left" w:pos="720"/>
        <w:tab w:val="left" w:pos="1080"/>
        <w:tab w:val="left" w:pos="1980"/>
        <w:tab w:val="left" w:pos="2340"/>
        <w:tab w:val="left" w:pos="3420"/>
      </w:tabs>
      <w:jc w:val="center"/>
    </w:pPr>
    <w:rPr>
      <w:b/>
      <w:bCs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bCs/>
      <w:sz w:val="22"/>
      <w:szCs w:val="22"/>
      <w:lang w:val="x-none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b/>
      <w:bCs/>
      <w:color w:val="008000"/>
      <w:sz w:val="22"/>
      <w:szCs w:val="22"/>
      <w:lang w:val="x-none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</w:pPr>
    <w:rPr>
      <w:szCs w:val="20"/>
      <w:lang w:val="x-none"/>
    </w:rPr>
  </w:style>
  <w:style w:type="paragraph" w:styleId="BlockText">
    <w:name w:val="Block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  <w:ind w:left="-576" w:right="-720"/>
    </w:pPr>
    <w:rPr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717E15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DE724B"/>
    <w:rPr>
      <w:sz w:val="24"/>
      <w:lang w:eastAsia="ar-SA"/>
    </w:rPr>
  </w:style>
  <w:style w:type="table" w:styleId="TableGrid">
    <w:name w:val="Table Grid"/>
    <w:basedOn w:val="TableNormal"/>
    <w:uiPriority w:val="59"/>
    <w:rsid w:val="00C21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6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76B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D398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eading1Char">
    <w:name w:val="Heading 1 Char"/>
    <w:link w:val="Heading1"/>
    <w:uiPriority w:val="9"/>
    <w:rsid w:val="000D398F"/>
    <w:rPr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rsid w:val="000D398F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0D398F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"/>
    <w:rsid w:val="000D398F"/>
    <w:rPr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"/>
    <w:rsid w:val="000D398F"/>
    <w:rPr>
      <w:sz w:val="24"/>
      <w:szCs w:val="24"/>
      <w:lang w:eastAsia="ar-SA"/>
    </w:rPr>
  </w:style>
  <w:style w:type="character" w:customStyle="1" w:styleId="Heading6Char">
    <w:name w:val="Heading 6 Char"/>
    <w:link w:val="Heading6"/>
    <w:uiPriority w:val="9"/>
    <w:rsid w:val="000D398F"/>
    <w:rPr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"/>
    <w:rsid w:val="000D398F"/>
    <w:rPr>
      <w:b/>
      <w:bCs/>
      <w:sz w:val="22"/>
      <w:szCs w:val="22"/>
      <w:lang w:eastAsia="ar-SA"/>
    </w:rPr>
  </w:style>
  <w:style w:type="character" w:customStyle="1" w:styleId="Heading8Char">
    <w:name w:val="Heading 8 Char"/>
    <w:link w:val="Heading8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Heading9Char">
    <w:name w:val="Heading 9 Char"/>
    <w:link w:val="Heading9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BodyTextChar">
    <w:name w:val="Body Text Char"/>
    <w:link w:val="BodyText"/>
    <w:rsid w:val="000D398F"/>
    <w:rPr>
      <w:i/>
      <w:iCs/>
      <w:sz w:val="22"/>
      <w:szCs w:val="22"/>
      <w:lang w:eastAsia="ar-SA"/>
    </w:rPr>
  </w:style>
  <w:style w:type="character" w:styleId="CommentReference">
    <w:name w:val="annotation reference"/>
    <w:semiHidden/>
    <w:rsid w:val="000D398F"/>
    <w:rPr>
      <w:sz w:val="16"/>
    </w:rPr>
  </w:style>
  <w:style w:type="paragraph" w:styleId="CommentText">
    <w:name w:val="annotation text"/>
    <w:basedOn w:val="Normal"/>
    <w:link w:val="Comment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6"/>
      <w:szCs w:val="22"/>
      <w:lang w:val="x-none" w:eastAsia="x-none" w:bidi="en-US"/>
    </w:rPr>
  </w:style>
  <w:style w:type="character" w:customStyle="1" w:styleId="CommentTextChar">
    <w:name w:val="Comment Text Char"/>
    <w:link w:val="CommentText"/>
    <w:semiHidden/>
    <w:rsid w:val="000D398F"/>
    <w:rPr>
      <w:rFonts w:ascii="Garamond" w:hAnsi="Garamond"/>
      <w:sz w:val="16"/>
      <w:szCs w:val="22"/>
      <w:lang w:bidi="en-US"/>
    </w:rPr>
  </w:style>
  <w:style w:type="paragraph" w:customStyle="1" w:styleId="BlockQuotation">
    <w:name w:val="Block Quotation"/>
    <w:basedOn w:val="Normal"/>
    <w:next w:val="BodyText"/>
    <w:rsid w:val="000D398F"/>
    <w:pPr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uppressAutoHyphens w:val="0"/>
      <w:autoSpaceDE/>
      <w:spacing w:after="240" w:line="276" w:lineRule="auto"/>
      <w:ind w:left="600" w:right="600"/>
      <w:jc w:val="both"/>
    </w:pPr>
    <w:rPr>
      <w:rFonts w:ascii="Garamond" w:hAnsi="Garamond"/>
      <w:spacing w:val="-5"/>
      <w:szCs w:val="22"/>
      <w:lang w:eastAsia="en-US" w:bidi="en-US"/>
    </w:rPr>
  </w:style>
  <w:style w:type="paragraph" w:customStyle="1" w:styleId="BlockQuotationFirst">
    <w:name w:val="Block Quotation First"/>
    <w:basedOn w:val="Normal"/>
    <w:next w:val="BlockQuotation"/>
    <w:rsid w:val="000D398F"/>
    <w:pPr>
      <w:keepLines/>
      <w:widowControl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uppressAutoHyphens w:val="0"/>
      <w:autoSpaceDE/>
      <w:spacing w:after="200" w:line="276" w:lineRule="auto"/>
      <w:ind w:left="480" w:right="480" w:firstLine="60"/>
    </w:pPr>
    <w:rPr>
      <w:rFonts w:ascii="Arial Black" w:hAnsi="Arial Black"/>
      <w:spacing w:val="-10"/>
      <w:sz w:val="21"/>
      <w:szCs w:val="22"/>
      <w:lang w:eastAsia="en-US" w:bidi="en-US"/>
    </w:rPr>
  </w:style>
  <w:style w:type="paragraph" w:customStyle="1" w:styleId="BodyTextKeep">
    <w:name w:val="Body Text Keep"/>
    <w:basedOn w:val="BodyText"/>
    <w:next w:val="BodyText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ChapterSubtitle">
    <w:name w:val="Chapter Subtitle"/>
    <w:basedOn w:val="Normal"/>
    <w:next w:val="BodyText"/>
    <w:rsid w:val="000D398F"/>
    <w:pPr>
      <w:keepNext/>
      <w:keepLines/>
      <w:widowControl/>
      <w:suppressAutoHyphens w:val="0"/>
      <w:autoSpaceDE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  <w:szCs w:val="22"/>
      <w:lang w:eastAsia="en-US" w:bidi="en-US"/>
    </w:rPr>
  </w:style>
  <w:style w:type="paragraph" w:customStyle="1" w:styleId="ChapterTitle">
    <w:name w:val="Chapter Title"/>
    <w:basedOn w:val="Normal"/>
    <w:next w:val="ChapterSubtitle"/>
    <w:rsid w:val="000D398F"/>
    <w:pPr>
      <w:keepNext/>
      <w:keepLines/>
      <w:widowControl/>
      <w:suppressAutoHyphens w:val="0"/>
      <w:autoSpaceDE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2"/>
      <w:lang w:eastAsia="en-US" w:bidi="en-US"/>
    </w:rPr>
  </w:style>
  <w:style w:type="paragraph" w:customStyle="1" w:styleId="CompanyName">
    <w:name w:val="Company Name"/>
    <w:basedOn w:val="Normal"/>
    <w:next w:val="Normal"/>
    <w:rsid w:val="000D398F"/>
    <w:pPr>
      <w:widowControl/>
      <w:suppressAutoHyphens w:val="0"/>
      <w:autoSpaceDE/>
      <w:spacing w:before="420" w:after="60" w:line="320" w:lineRule="exact"/>
    </w:pPr>
    <w:rPr>
      <w:rFonts w:ascii="Garamond" w:hAnsi="Garamond"/>
      <w:caps/>
      <w:kern w:val="36"/>
      <w:sz w:val="38"/>
      <w:szCs w:val="22"/>
      <w:lang w:eastAsia="en-US" w:bidi="en-US"/>
    </w:rPr>
  </w:style>
  <w:style w:type="character" w:styleId="Emphasis">
    <w:name w:val="Emphasis"/>
    <w:uiPriority w:val="20"/>
    <w:qFormat/>
    <w:rsid w:val="000D398F"/>
    <w:rPr>
      <w:i/>
      <w:iCs/>
    </w:rPr>
  </w:style>
  <w:style w:type="character" w:styleId="EndnoteReference">
    <w:name w:val="endnote reference"/>
    <w:semiHidden/>
    <w:rsid w:val="000D398F"/>
    <w:rPr>
      <w:sz w:val="18"/>
      <w:vertAlign w:val="superscript"/>
    </w:rPr>
  </w:style>
  <w:style w:type="paragraph" w:styleId="EndnoteText">
    <w:name w:val="endnote text"/>
    <w:basedOn w:val="Normal"/>
    <w:link w:val="Endnote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8"/>
      <w:szCs w:val="22"/>
      <w:lang w:val="x-none" w:eastAsia="x-none" w:bidi="en-US"/>
    </w:rPr>
  </w:style>
  <w:style w:type="character" w:customStyle="1" w:styleId="EndnoteTextChar">
    <w:name w:val="Endnote Text Char"/>
    <w:link w:val="EndnoteText"/>
    <w:semiHidden/>
    <w:rsid w:val="000D398F"/>
    <w:rPr>
      <w:rFonts w:ascii="Garamond" w:hAnsi="Garamond"/>
      <w:sz w:val="18"/>
      <w:szCs w:val="22"/>
      <w:lang w:bidi="en-US"/>
    </w:rPr>
  </w:style>
  <w:style w:type="character" w:styleId="FootnoteReference">
    <w:name w:val="footnote reference"/>
    <w:uiPriority w:val="99"/>
    <w:semiHidden/>
    <w:rsid w:val="000D398F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398F"/>
    <w:pPr>
      <w:widowControl/>
      <w:suppressAutoHyphens w:val="0"/>
      <w:autoSpaceDE/>
      <w:spacing w:before="240" w:after="120" w:line="276" w:lineRule="auto"/>
    </w:pPr>
    <w:rPr>
      <w:rFonts w:ascii="Calibri" w:hAnsi="Calibri"/>
      <w:sz w:val="18"/>
      <w:szCs w:val="22"/>
      <w:lang w:val="x-none" w:eastAsia="x-none" w:bidi="en-US"/>
    </w:rPr>
  </w:style>
  <w:style w:type="character" w:customStyle="1" w:styleId="FootnoteTextChar">
    <w:name w:val="Footnote Text Char"/>
    <w:link w:val="FootnoteText"/>
    <w:uiPriority w:val="99"/>
    <w:semiHidden/>
    <w:rsid w:val="000D398F"/>
    <w:rPr>
      <w:rFonts w:ascii="Calibri" w:hAnsi="Calibri"/>
      <w:sz w:val="18"/>
      <w:szCs w:val="22"/>
      <w:lang w:bidi="en-US"/>
    </w:rPr>
  </w:style>
  <w:style w:type="paragraph" w:customStyle="1" w:styleId="Icon1">
    <w:name w:val="Icon 1"/>
    <w:basedOn w:val="Normal"/>
    <w:rsid w:val="000D398F"/>
    <w:pPr>
      <w:framePr w:w="1440" w:hSpace="187" w:wrap="around" w:vAnchor="text" w:hAnchor="margin" w:y="1"/>
      <w:widowControl/>
      <w:shd w:val="pct10" w:color="auto" w:fill="auto"/>
      <w:suppressAutoHyphens w:val="0"/>
      <w:autoSpaceDE/>
      <w:spacing w:before="60" w:after="200" w:line="1440" w:lineRule="exact"/>
      <w:jc w:val="center"/>
    </w:pPr>
    <w:rPr>
      <w:rFonts w:ascii="Wingdings" w:hAnsi="Wingdings"/>
      <w:b/>
      <w:color w:val="FFFFFF"/>
      <w:spacing w:val="-10"/>
      <w:sz w:val="160"/>
      <w:szCs w:val="22"/>
      <w:lang w:eastAsia="en-US" w:bidi="en-US"/>
    </w:rPr>
  </w:style>
  <w:style w:type="paragraph" w:styleId="Index1">
    <w:name w:val="index 1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720" w:hanging="720"/>
    </w:pPr>
    <w:rPr>
      <w:rFonts w:ascii="Arial" w:hAnsi="Arial"/>
      <w:sz w:val="20"/>
      <w:szCs w:val="22"/>
      <w:lang w:eastAsia="en-US" w:bidi="en-US"/>
    </w:rPr>
  </w:style>
  <w:style w:type="paragraph" w:styleId="Index2">
    <w:name w:val="index 2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Arial" w:hAnsi="Arial"/>
      <w:sz w:val="18"/>
      <w:szCs w:val="22"/>
      <w:lang w:eastAsia="en-US" w:bidi="en-US"/>
    </w:rPr>
  </w:style>
  <w:style w:type="paragraph" w:styleId="Index3">
    <w:name w:val="index 3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4">
    <w:name w:val="index 4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5">
    <w:name w:val="index 5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6">
    <w:name w:val="index 6"/>
    <w:basedOn w:val="Index1"/>
    <w:next w:val="Normal"/>
    <w:semiHidden/>
    <w:rsid w:val="000D398F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0D398F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 w:hanging="160"/>
    </w:pPr>
    <w:rPr>
      <w:rFonts w:ascii="Garamond" w:hAnsi="Garamond"/>
      <w:sz w:val="16"/>
      <w:szCs w:val="22"/>
      <w:lang w:eastAsia="en-US" w:bidi="en-US"/>
    </w:rPr>
  </w:style>
  <w:style w:type="paragraph" w:styleId="IndexHeading">
    <w:name w:val="index heading"/>
    <w:basedOn w:val="Normal"/>
    <w:next w:val="Index1"/>
    <w:semiHidden/>
    <w:rsid w:val="000D398F"/>
    <w:pPr>
      <w:keepNext/>
      <w:widowControl/>
      <w:suppressAutoHyphens w:val="0"/>
      <w:autoSpaceDE/>
      <w:spacing w:after="200" w:line="480" w:lineRule="exact"/>
    </w:pPr>
    <w:rPr>
      <w:rFonts w:ascii="Calibri" w:hAnsi="Calibri"/>
      <w:caps/>
      <w:color w:val="808080"/>
      <w:kern w:val="28"/>
      <w:sz w:val="36"/>
      <w:szCs w:val="22"/>
      <w:lang w:eastAsia="en-US" w:bidi="en-US"/>
    </w:rPr>
  </w:style>
  <w:style w:type="character" w:customStyle="1" w:styleId="Lead-inEmphasis">
    <w:name w:val="Lead-in Emphasis"/>
    <w:rsid w:val="000D398F"/>
    <w:rPr>
      <w:caps/>
      <w:sz w:val="22"/>
    </w:rPr>
  </w:style>
  <w:style w:type="paragraph" w:styleId="ListBullet">
    <w:name w:val="List Bullet"/>
    <w:basedOn w:val="Normal"/>
    <w:rsid w:val="000D398F"/>
    <w:pPr>
      <w:widowControl/>
      <w:suppressAutoHyphens w:val="0"/>
      <w:autoSpaceDE/>
      <w:spacing w:after="240" w:line="276" w:lineRule="auto"/>
      <w:ind w:left="36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ListBullet5">
    <w:name w:val="List Bullet 5"/>
    <w:basedOn w:val="Normal"/>
    <w:rsid w:val="000D398F"/>
    <w:pPr>
      <w:framePr w:w="1860" w:wrap="around" w:vAnchor="text" w:hAnchor="page" w:x="1201" w:y="1"/>
      <w:widowControl/>
      <w:pBdr>
        <w:bottom w:val="single" w:sz="6" w:space="0" w:color="auto"/>
        <w:between w:val="single" w:sz="6" w:space="0" w:color="auto"/>
      </w:pBdr>
      <w:tabs>
        <w:tab w:val="num" w:pos="360"/>
      </w:tabs>
      <w:suppressAutoHyphens w:val="0"/>
      <w:autoSpaceDE/>
      <w:spacing w:after="200" w:line="320" w:lineRule="exact"/>
      <w:ind w:left="360" w:hanging="360"/>
    </w:pPr>
    <w:rPr>
      <w:rFonts w:ascii="Calibri" w:hAnsi="Calibri"/>
      <w:sz w:val="18"/>
      <w:szCs w:val="22"/>
      <w:lang w:eastAsia="en-US" w:bidi="en-US"/>
    </w:rPr>
  </w:style>
  <w:style w:type="paragraph" w:styleId="ListNumber">
    <w:name w:val="List Number"/>
    <w:basedOn w:val="Normal"/>
    <w:rsid w:val="000D398F"/>
    <w:pPr>
      <w:widowControl/>
      <w:suppressAutoHyphens w:val="0"/>
      <w:autoSpaceDE/>
      <w:spacing w:after="240" w:line="276" w:lineRule="auto"/>
      <w:ind w:left="72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MacroText">
    <w:name w:val="macro"/>
    <w:basedOn w:val="BodyText"/>
    <w:link w:val="MacroTextChar"/>
    <w:semiHidden/>
    <w:rsid w:val="000D398F"/>
    <w:pPr>
      <w:widowControl/>
      <w:tabs>
        <w:tab w:val="clear" w:pos="7272"/>
      </w:tabs>
      <w:suppressAutoHyphens w:val="0"/>
      <w:autoSpaceDE/>
      <w:spacing w:after="120" w:line="276" w:lineRule="auto"/>
      <w:jc w:val="both"/>
    </w:pPr>
    <w:rPr>
      <w:rFonts w:ascii="Courier New" w:hAnsi="Courier New"/>
      <w:i w:val="0"/>
      <w:iCs w:val="0"/>
      <w:spacing w:val="-5"/>
      <w:sz w:val="24"/>
      <w:lang w:eastAsia="x-none" w:bidi="en-US"/>
    </w:rPr>
  </w:style>
  <w:style w:type="character" w:customStyle="1" w:styleId="MacroTextChar">
    <w:name w:val="Macro Text Char"/>
    <w:link w:val="MacroText"/>
    <w:semiHidden/>
    <w:rsid w:val="000D398F"/>
    <w:rPr>
      <w:rFonts w:ascii="Courier New" w:hAnsi="Courier New"/>
      <w:spacing w:val="-5"/>
      <w:sz w:val="24"/>
      <w:szCs w:val="22"/>
      <w:lang w:bidi="en-US"/>
    </w:rPr>
  </w:style>
  <w:style w:type="paragraph" w:customStyle="1" w:styleId="PartLabel">
    <w:name w:val="Part Label"/>
    <w:basedOn w:val="Normal"/>
    <w:next w:val="Normal"/>
    <w:rsid w:val="000D398F"/>
    <w:pPr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before="320" w:after="200" w:line="1560" w:lineRule="exact"/>
      <w:jc w:val="center"/>
    </w:pPr>
    <w:rPr>
      <w:rFonts w:ascii="Arial Black" w:hAnsi="Arial Black"/>
      <w:color w:val="FFFFFF"/>
      <w:sz w:val="196"/>
      <w:szCs w:val="22"/>
      <w:lang w:eastAsia="en-US" w:bidi="en-US"/>
    </w:rPr>
  </w:style>
  <w:style w:type="paragraph" w:customStyle="1" w:styleId="PartTitle">
    <w:name w:val="Part Title"/>
    <w:basedOn w:val="Normal"/>
    <w:next w:val="PartLabel"/>
    <w:rsid w:val="000D398F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after="200" w:line="480" w:lineRule="exact"/>
      <w:jc w:val="center"/>
    </w:pPr>
    <w:rPr>
      <w:rFonts w:ascii="Arial Black" w:hAnsi="Arial Black"/>
      <w:spacing w:val="-50"/>
      <w:sz w:val="36"/>
      <w:szCs w:val="22"/>
      <w:lang w:eastAsia="en-US" w:bidi="en-US"/>
    </w:rPr>
  </w:style>
  <w:style w:type="paragraph" w:customStyle="1" w:styleId="Picture">
    <w:name w:val="Picture"/>
    <w:basedOn w:val="BodyText"/>
    <w:next w:val="Caption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ReturnAddress">
    <w:name w:val="Return Address"/>
    <w:basedOn w:val="Normal"/>
    <w:rsid w:val="000D398F"/>
    <w:pPr>
      <w:widowControl/>
      <w:suppressAutoHyphens w:val="0"/>
      <w:autoSpaceDE/>
      <w:spacing w:after="200" w:line="276" w:lineRule="auto"/>
      <w:jc w:val="center"/>
    </w:pPr>
    <w:rPr>
      <w:rFonts w:ascii="Calibri" w:hAnsi="Calibri"/>
      <w:spacing w:val="-3"/>
      <w:sz w:val="20"/>
      <w:szCs w:val="22"/>
      <w:lang w:eastAsia="en-US" w:bidi="en-US"/>
    </w:rPr>
  </w:style>
  <w:style w:type="paragraph" w:customStyle="1" w:styleId="SectionLabel">
    <w:name w:val="Section Label"/>
    <w:basedOn w:val="Normal"/>
    <w:next w:val="Normal"/>
    <w:rsid w:val="000D398F"/>
    <w:pPr>
      <w:widowControl/>
      <w:suppressAutoHyphens w:val="0"/>
      <w:autoSpaceDE/>
      <w:spacing w:before="2040" w:after="360" w:line="480" w:lineRule="atLeast"/>
    </w:pPr>
    <w:rPr>
      <w:rFonts w:ascii="Arial Black" w:hAnsi="Arial Black"/>
      <w:color w:val="808080"/>
      <w:spacing w:val="-35"/>
      <w:sz w:val="48"/>
      <w:szCs w:val="22"/>
      <w:lang w:eastAsia="en-US" w:bidi="en-US"/>
    </w:rPr>
  </w:style>
  <w:style w:type="character" w:customStyle="1" w:styleId="SubtitleChar">
    <w:name w:val="Subtitle Char"/>
    <w:link w:val="Subtitle"/>
    <w:rsid w:val="000D398F"/>
    <w:rPr>
      <w:b/>
      <w:bCs/>
      <w:color w:val="008000"/>
      <w:sz w:val="22"/>
      <w:szCs w:val="22"/>
      <w:lang w:eastAsia="ar-SA"/>
    </w:rPr>
  </w:style>
  <w:style w:type="character" w:customStyle="1" w:styleId="TitleChar">
    <w:name w:val="Title Char"/>
    <w:link w:val="Title"/>
    <w:rsid w:val="000D398F"/>
    <w:rPr>
      <w:b/>
      <w:bCs/>
      <w:sz w:val="22"/>
      <w:szCs w:val="22"/>
      <w:lang w:eastAsia="ar-SA"/>
    </w:rPr>
  </w:style>
  <w:style w:type="paragraph" w:customStyle="1" w:styleId="SubtitleCover">
    <w:name w:val="Subtitle Cover"/>
    <w:basedOn w:val="Normal"/>
    <w:next w:val="Normal"/>
    <w:rsid w:val="000D398F"/>
    <w:pPr>
      <w:keepNext/>
      <w:widowControl/>
      <w:pBdr>
        <w:top w:val="single" w:sz="6" w:space="1" w:color="auto"/>
      </w:pBdr>
      <w:suppressAutoHyphens w:val="0"/>
      <w:autoSpaceDE/>
      <w:spacing w:after="5280" w:line="480" w:lineRule="exact"/>
    </w:pPr>
    <w:rPr>
      <w:rFonts w:ascii="Calibri" w:hAnsi="Calibri"/>
      <w:spacing w:val="-15"/>
      <w:kern w:val="28"/>
      <w:sz w:val="44"/>
      <w:szCs w:val="22"/>
      <w:lang w:eastAsia="en-US" w:bidi="en-US"/>
    </w:rPr>
  </w:style>
  <w:style w:type="paragraph" w:styleId="TableofAuthorities">
    <w:name w:val="table of authoriti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40" w:line="276" w:lineRule="auto"/>
    </w:pPr>
    <w:rPr>
      <w:rFonts w:ascii="Calibri" w:hAnsi="Calibri"/>
      <w:sz w:val="20"/>
      <w:szCs w:val="22"/>
      <w:lang w:eastAsia="en-US" w:bidi="en-US"/>
    </w:rPr>
  </w:style>
  <w:style w:type="paragraph" w:styleId="TableofFigures">
    <w:name w:val="table of figur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00" w:line="276" w:lineRule="auto"/>
      <w:ind w:left="720" w:hanging="720"/>
    </w:pPr>
    <w:rPr>
      <w:rFonts w:ascii="Calibri" w:hAnsi="Calibri"/>
      <w:sz w:val="22"/>
      <w:szCs w:val="22"/>
      <w:lang w:eastAsia="en-US" w:bidi="en-US"/>
    </w:rPr>
  </w:style>
  <w:style w:type="paragraph" w:customStyle="1" w:styleId="TitleCover">
    <w:name w:val="Title Cover"/>
    <w:basedOn w:val="Normal"/>
    <w:next w:val="SubtitleCover"/>
    <w:rsid w:val="000D398F"/>
    <w:pPr>
      <w:widowControl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autoSpaceDE/>
      <w:spacing w:after="200" w:line="1440" w:lineRule="exact"/>
      <w:ind w:left="600" w:right="600"/>
      <w:jc w:val="right"/>
    </w:pPr>
    <w:rPr>
      <w:rFonts w:ascii="Calibri" w:hAnsi="Calibri"/>
      <w:spacing w:val="-70"/>
      <w:kern w:val="28"/>
      <w:sz w:val="144"/>
      <w:szCs w:val="22"/>
      <w:lang w:eastAsia="en-US" w:bidi="en-US"/>
    </w:rPr>
  </w:style>
  <w:style w:type="paragraph" w:styleId="TOAHeading">
    <w:name w:val="toa heading"/>
    <w:basedOn w:val="Normal"/>
    <w:next w:val="Normal"/>
    <w:semiHidden/>
    <w:rsid w:val="000D398F"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suppressAutoHyphens w:val="0"/>
      <w:autoSpaceDE/>
      <w:spacing w:before="60" w:after="60" w:line="360" w:lineRule="exact"/>
      <w:jc w:val="center"/>
    </w:pPr>
    <w:rPr>
      <w:rFonts w:ascii="Arial Black" w:hAnsi="Arial Black"/>
      <w:b/>
      <w:spacing w:val="-10"/>
      <w:sz w:val="22"/>
      <w:szCs w:val="22"/>
      <w:lang w:eastAsia="en-US" w:bidi="en-US"/>
    </w:rPr>
  </w:style>
  <w:style w:type="paragraph" w:styleId="TOC1">
    <w:name w:val="toc 1"/>
    <w:basedOn w:val="Normal"/>
    <w:autoRedefine/>
    <w:uiPriority w:val="39"/>
    <w:rsid w:val="000D398F"/>
    <w:pPr>
      <w:widowControl/>
      <w:suppressAutoHyphens w:val="0"/>
      <w:autoSpaceDE/>
      <w:spacing w:after="200" w:line="320" w:lineRule="atLeast"/>
    </w:pPr>
    <w:rPr>
      <w:rFonts w:ascii="Calibri" w:hAnsi="Calibri"/>
      <w:sz w:val="28"/>
      <w:szCs w:val="22"/>
      <w:lang w:eastAsia="en-US" w:bidi="en-US"/>
    </w:rPr>
  </w:style>
  <w:style w:type="paragraph" w:styleId="TOC2">
    <w:name w:val="toc 2"/>
    <w:basedOn w:val="TOC1"/>
    <w:autoRedefine/>
    <w:uiPriority w:val="39"/>
    <w:rsid w:val="000D398F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D398F"/>
    <w:pPr>
      <w:widowControl/>
      <w:suppressAutoHyphens w:val="0"/>
      <w:autoSpaceDE/>
      <w:spacing w:after="200" w:line="320" w:lineRule="atLeast"/>
      <w:ind w:left="1440"/>
    </w:pPr>
    <w:rPr>
      <w:rFonts w:ascii="Arial" w:hAnsi="Arial"/>
      <w:sz w:val="20"/>
      <w:szCs w:val="22"/>
      <w:lang w:eastAsia="en-US" w:bidi="en-US"/>
    </w:rPr>
  </w:style>
  <w:style w:type="paragraph" w:styleId="TOC4">
    <w:name w:val="toc 4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5">
    <w:name w:val="toc 5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6">
    <w:name w:val="toc 6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800"/>
    </w:pPr>
    <w:rPr>
      <w:rFonts w:ascii="Calibri" w:hAnsi="Calibri"/>
      <w:sz w:val="22"/>
      <w:szCs w:val="22"/>
      <w:lang w:eastAsia="en-US" w:bidi="en-US"/>
    </w:rPr>
  </w:style>
  <w:style w:type="paragraph" w:styleId="TOC7">
    <w:name w:val="toc 7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960"/>
    </w:pPr>
    <w:rPr>
      <w:rFonts w:ascii="Calibri" w:hAnsi="Calibri"/>
      <w:sz w:val="22"/>
      <w:szCs w:val="22"/>
      <w:lang w:eastAsia="en-US" w:bidi="en-US"/>
    </w:rPr>
  </w:style>
  <w:style w:type="paragraph" w:styleId="TOC8">
    <w:name w:val="toc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120"/>
    </w:pPr>
    <w:rPr>
      <w:rFonts w:ascii="Calibri" w:hAnsi="Calibri"/>
      <w:sz w:val="22"/>
      <w:szCs w:val="22"/>
      <w:lang w:eastAsia="en-US" w:bidi="en-US"/>
    </w:rPr>
  </w:style>
  <w:style w:type="paragraph" w:styleId="TOC9">
    <w:name w:val="toc 9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/>
    </w:pPr>
    <w:rPr>
      <w:rFonts w:ascii="Calibri" w:hAnsi="Calibri"/>
      <w:sz w:val="22"/>
      <w:szCs w:val="22"/>
      <w:lang w:eastAsia="en-US" w:bidi="en-US"/>
    </w:rPr>
  </w:style>
  <w:style w:type="paragraph" w:customStyle="1" w:styleId="TOCBase">
    <w:name w:val="TOC Base"/>
    <w:basedOn w:val="TOC2"/>
    <w:rsid w:val="000D398F"/>
  </w:style>
  <w:style w:type="paragraph" w:styleId="NormalWeb">
    <w:name w:val="Normal (Web)"/>
    <w:basedOn w:val="Normal"/>
    <w:rsid w:val="000D398F"/>
    <w:pPr>
      <w:widowControl/>
      <w:suppressAutoHyphens w:val="0"/>
      <w:autoSpaceDE/>
      <w:spacing w:before="100" w:beforeAutospacing="1" w:after="100" w:afterAutospacing="1" w:line="276" w:lineRule="auto"/>
    </w:pPr>
    <w:rPr>
      <w:rFonts w:ascii="Tahoma" w:hAnsi="Tahoma" w:cs="Tahoma"/>
      <w:color w:val="000000"/>
      <w:sz w:val="20"/>
      <w:szCs w:val="22"/>
      <w:lang w:eastAsia="en-US" w:bidi="en-US"/>
    </w:rPr>
  </w:style>
  <w:style w:type="paragraph" w:customStyle="1" w:styleId="StyleHeading216ptGray-50">
    <w:name w:val="Style Heading 2 + 16 pt Gray-50%"/>
    <w:basedOn w:val="Heading2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color w:val="808080"/>
      <w:sz w:val="32"/>
      <w:szCs w:val="32"/>
      <w:lang w:eastAsia="en-US" w:bidi="en-US"/>
    </w:rPr>
  </w:style>
  <w:style w:type="paragraph" w:customStyle="1" w:styleId="StyleHeading4Left">
    <w:name w:val="Style Heading 4 + Left"/>
    <w:basedOn w:val="Heading4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paragraph" w:customStyle="1" w:styleId="StyleHeading4Left1">
    <w:name w:val="Style Heading 4 + Left1"/>
    <w:basedOn w:val="Heading4"/>
    <w:autoRedefine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character" w:customStyle="1" w:styleId="BodyText2Char">
    <w:name w:val="Body Text 2 Char"/>
    <w:link w:val="BodyText2"/>
    <w:rsid w:val="000D398F"/>
    <w:rPr>
      <w:sz w:val="22"/>
      <w:szCs w:val="22"/>
      <w:lang w:eastAsia="ar-SA"/>
    </w:rPr>
  </w:style>
  <w:style w:type="character" w:customStyle="1" w:styleId="BodyTextIndentChar">
    <w:name w:val="Body Text Indent Char"/>
    <w:link w:val="BodyTextIndent"/>
    <w:rsid w:val="000D398F"/>
    <w:rPr>
      <w:sz w:val="22"/>
      <w:szCs w:val="22"/>
      <w:lang w:eastAsia="ar-SA"/>
    </w:rPr>
  </w:style>
  <w:style w:type="character" w:customStyle="1" w:styleId="BodyTextIndent2Char">
    <w:name w:val="Body Text Indent 2 Char"/>
    <w:link w:val="BodyTextIndent2"/>
    <w:rsid w:val="000D398F"/>
    <w:rPr>
      <w:sz w:val="22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D398F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rsid w:val="000D398F"/>
    <w:rPr>
      <w:rFonts w:ascii="Garamond" w:hAnsi="Garamond"/>
      <w:b/>
      <w:bCs/>
      <w:sz w:val="16"/>
      <w:szCs w:val="22"/>
      <w:lang w:bidi="en-US"/>
    </w:rPr>
  </w:style>
  <w:style w:type="character" w:customStyle="1" w:styleId="BodyText3Char">
    <w:name w:val="Body Text 3 Char"/>
    <w:link w:val="BodyText3"/>
    <w:rsid w:val="000D398F"/>
    <w:rPr>
      <w:b/>
      <w:bCs/>
      <w:sz w:val="22"/>
      <w:szCs w:val="22"/>
      <w:lang w:eastAsia="ar-SA"/>
    </w:rPr>
  </w:style>
  <w:style w:type="character" w:customStyle="1" w:styleId="BodyTextIndent3Char">
    <w:name w:val="Body Text Indent 3 Char"/>
    <w:link w:val="BodyTextIndent3"/>
    <w:rsid w:val="000D398F"/>
    <w:rPr>
      <w:sz w:val="22"/>
      <w:szCs w:val="22"/>
      <w:lang w:eastAsia="ar-SA"/>
    </w:rPr>
  </w:style>
  <w:style w:type="paragraph" w:styleId="ListContinue">
    <w:name w:val="List Continue"/>
    <w:basedOn w:val="Normal"/>
    <w:rsid w:val="000D398F"/>
    <w:pPr>
      <w:suppressAutoHyphens w:val="0"/>
      <w:autoSpaceDE/>
      <w:spacing w:after="120" w:line="276" w:lineRule="auto"/>
      <w:ind w:left="360"/>
    </w:pPr>
    <w:rPr>
      <w:snapToGrid w:val="0"/>
      <w:szCs w:val="22"/>
      <w:lang w:eastAsia="en-US" w:bidi="en-US"/>
    </w:rPr>
  </w:style>
  <w:style w:type="paragraph" w:styleId="ListContinue2">
    <w:name w:val="List Continue 2"/>
    <w:basedOn w:val="Normal"/>
    <w:rsid w:val="000D398F"/>
    <w:pPr>
      <w:suppressAutoHyphens w:val="0"/>
      <w:autoSpaceDE/>
      <w:spacing w:after="120" w:line="276" w:lineRule="auto"/>
      <w:ind w:left="720"/>
    </w:pPr>
    <w:rPr>
      <w:snapToGrid w:val="0"/>
      <w:szCs w:val="22"/>
      <w:lang w:eastAsia="en-US" w:bidi="en-US"/>
    </w:rPr>
  </w:style>
  <w:style w:type="paragraph" w:styleId="ListContinue3">
    <w:name w:val="List Continue 3"/>
    <w:basedOn w:val="Normal"/>
    <w:rsid w:val="000D398F"/>
    <w:pPr>
      <w:suppressAutoHyphens w:val="0"/>
      <w:autoSpaceDE/>
      <w:spacing w:after="120" w:line="276" w:lineRule="auto"/>
      <w:ind w:left="1080"/>
    </w:pPr>
    <w:rPr>
      <w:snapToGrid w:val="0"/>
      <w:szCs w:val="22"/>
      <w:lang w:eastAsia="en-US" w:bidi="en-US"/>
    </w:rPr>
  </w:style>
  <w:style w:type="character" w:styleId="Strong">
    <w:name w:val="Strong"/>
    <w:uiPriority w:val="22"/>
    <w:qFormat/>
    <w:rsid w:val="000D398F"/>
    <w:rPr>
      <w:b/>
      <w:bCs/>
    </w:rPr>
  </w:style>
  <w:style w:type="paragraph" w:styleId="NoSpacing">
    <w:name w:val="No Spacing"/>
    <w:uiPriority w:val="1"/>
    <w:qFormat/>
    <w:rsid w:val="000D398F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398F"/>
    <w:pPr>
      <w:widowControl/>
      <w:suppressAutoHyphens w:val="0"/>
      <w:autoSpaceDE/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 w:bidi="en-US"/>
    </w:rPr>
  </w:style>
  <w:style w:type="character" w:customStyle="1" w:styleId="QuoteChar">
    <w:name w:val="Quote Char"/>
    <w:link w:val="Quote"/>
    <w:uiPriority w:val="29"/>
    <w:rsid w:val="000D398F"/>
    <w:rPr>
      <w:rFonts w:ascii="Calibri" w:hAnsi="Calibri"/>
      <w:i/>
      <w:iCs/>
      <w:color w:val="000000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8F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 w:bidi="en-US"/>
    </w:rPr>
  </w:style>
  <w:style w:type="character" w:customStyle="1" w:styleId="IntenseQuoteChar">
    <w:name w:val="Intense Quote Char"/>
    <w:link w:val="IntenseQuote"/>
    <w:uiPriority w:val="30"/>
    <w:rsid w:val="000D398F"/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styleId="SubtleEmphasis">
    <w:name w:val="Subtle Emphasis"/>
    <w:uiPriority w:val="19"/>
    <w:qFormat/>
    <w:rsid w:val="000D398F"/>
    <w:rPr>
      <w:i/>
      <w:iCs/>
      <w:color w:val="808080"/>
    </w:rPr>
  </w:style>
  <w:style w:type="character" w:styleId="IntenseEmphasis">
    <w:name w:val="Intense Emphasis"/>
    <w:uiPriority w:val="21"/>
    <w:qFormat/>
    <w:rsid w:val="000D398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D398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D398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D39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98F"/>
    <w:pPr>
      <w:keepNext/>
      <w:keepLines/>
      <w:widowControl/>
      <w:suppressAutoHyphens w:val="0"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styleId="PlaceholderText">
    <w:name w:val="Placeholder Text"/>
    <w:uiPriority w:val="99"/>
    <w:semiHidden/>
    <w:rsid w:val="000D398F"/>
    <w:rPr>
      <w:color w:val="808080"/>
    </w:rPr>
  </w:style>
  <w:style w:type="character" w:customStyle="1" w:styleId="Style1">
    <w:name w:val="Style1"/>
    <w:uiPriority w:val="1"/>
    <w:rsid w:val="00CD4A18"/>
    <w:rPr>
      <w:rFonts w:ascii="Arial" w:hAnsi="Arial"/>
      <w:sz w:val="20"/>
    </w:rPr>
  </w:style>
  <w:style w:type="character" w:customStyle="1" w:styleId="Style5">
    <w:name w:val="Style5"/>
    <w:uiPriority w:val="1"/>
    <w:rsid w:val="00CD4A18"/>
    <w:rPr>
      <w:rFonts w:ascii="Arial" w:hAnsi="Arial"/>
      <w:sz w:val="20"/>
    </w:rPr>
  </w:style>
  <w:style w:type="character" w:styleId="HTMLCite">
    <w:name w:val="HTML Cite"/>
    <w:uiPriority w:val="99"/>
    <w:semiHidden/>
    <w:unhideWhenUsed/>
    <w:rsid w:val="00015EDF"/>
    <w:rPr>
      <w:i/>
      <w:iCs/>
    </w:rPr>
  </w:style>
  <w:style w:type="character" w:customStyle="1" w:styleId="dyjrff">
    <w:name w:val="dyjrff"/>
    <w:basedOn w:val="DefaultParagraphFont"/>
    <w:rsid w:val="00015EDF"/>
  </w:style>
  <w:style w:type="character" w:styleId="UnresolvedMention">
    <w:name w:val="Unresolved Mention"/>
    <w:uiPriority w:val="99"/>
    <w:semiHidden/>
    <w:unhideWhenUsed/>
    <w:rsid w:val="0001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ouchcalc.com/calculators/merge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9FBA62-2FE6-4509-941E-0F75A974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NURSES ASSOCIATION</vt:lpstr>
    </vt:vector>
  </TitlesOfParts>
  <Company>Preferred Company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NURSES ASSOCIATION</dc:title>
  <dc:subject/>
  <dc:creator>Preferred User</dc:creator>
  <cp:keywords/>
  <cp:lastModifiedBy>Andrea Barber</cp:lastModifiedBy>
  <cp:revision>2</cp:revision>
  <cp:lastPrinted>2012-11-27T17:26:00Z</cp:lastPrinted>
  <dcterms:created xsi:type="dcterms:W3CDTF">2024-01-23T19:47:00Z</dcterms:created>
  <dcterms:modified xsi:type="dcterms:W3CDTF">2024-01-23T19:47:00Z</dcterms:modified>
</cp:coreProperties>
</file>